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6434" w14:textId="7AACBDE0" w:rsidR="00120627" w:rsidRPr="009E5C90" w:rsidRDefault="005911CD" w:rsidP="00583F57">
      <w:pPr>
        <w:pBdr>
          <w:top w:val="single" w:sz="24" w:space="0" w:color="000000"/>
          <w:left w:val="single" w:sz="24" w:space="0" w:color="000000"/>
          <w:bottom w:val="single" w:sz="24" w:space="0" w:color="000000"/>
          <w:right w:val="single" w:sz="24" w:space="0" w:color="000000"/>
        </w:pBdr>
        <w:shd w:val="clear" w:color="auto" w:fill="000000"/>
        <w:spacing w:after="0"/>
        <w:jc w:val="center"/>
        <w:outlineLvl w:val="0"/>
        <w:rPr>
          <w:rFonts w:asciiTheme="minorHAnsi" w:eastAsia="SimSun" w:hAnsiTheme="minorHAnsi" w:cstheme="minorHAnsi"/>
          <w:b/>
          <w:caps/>
          <w:color w:val="FFFFFF"/>
          <w:spacing w:val="15"/>
          <w:sz w:val="24"/>
          <w:lang w:val="en-US" w:eastAsia="ja-JP"/>
        </w:rPr>
      </w:pPr>
      <w:r>
        <w:rPr>
          <w:rFonts w:asciiTheme="minorHAnsi" w:eastAsia="SimSun" w:hAnsiTheme="minorHAnsi" w:cstheme="minorHAnsi"/>
          <w:b/>
          <w:caps/>
          <w:color w:val="FFFFFF"/>
          <w:spacing w:val="15"/>
          <w:sz w:val="24"/>
          <w:lang w:val="en-US" w:eastAsia="ja-JP"/>
        </w:rPr>
        <w:t>OCTO</w:t>
      </w:r>
      <w:r w:rsidR="00632CAF">
        <w:rPr>
          <w:rFonts w:asciiTheme="minorHAnsi" w:eastAsia="SimSun" w:hAnsiTheme="minorHAnsi" w:cstheme="minorHAnsi"/>
          <w:b/>
          <w:caps/>
          <w:color w:val="FFFFFF"/>
          <w:spacing w:val="15"/>
          <w:sz w:val="24"/>
          <w:lang w:val="en-US" w:eastAsia="ja-JP"/>
        </w:rPr>
        <w:t>BER</w:t>
      </w:r>
      <w:r w:rsidR="00D42867">
        <w:rPr>
          <w:rFonts w:asciiTheme="minorHAnsi" w:eastAsia="SimSun" w:hAnsiTheme="minorHAnsi" w:cstheme="minorHAnsi"/>
          <w:b/>
          <w:caps/>
          <w:color w:val="FFFFFF"/>
          <w:spacing w:val="15"/>
          <w:sz w:val="24"/>
          <w:lang w:val="en-US" w:eastAsia="ja-JP"/>
        </w:rPr>
        <w:t xml:space="preserve"> </w:t>
      </w:r>
      <w:r w:rsidR="002A150A">
        <w:rPr>
          <w:rFonts w:asciiTheme="minorHAnsi" w:eastAsia="SimSun" w:hAnsiTheme="minorHAnsi" w:cstheme="minorHAnsi"/>
          <w:b/>
          <w:caps/>
          <w:color w:val="FFFFFF"/>
          <w:spacing w:val="15"/>
          <w:sz w:val="24"/>
          <w:lang w:val="en-US" w:eastAsia="ja-JP"/>
        </w:rPr>
        <w:t>2</w:t>
      </w:r>
      <w:r w:rsidR="0096482C" w:rsidRPr="009E5C90">
        <w:rPr>
          <w:rFonts w:asciiTheme="minorHAnsi" w:eastAsia="SimSun" w:hAnsiTheme="minorHAnsi" w:cstheme="minorHAnsi"/>
          <w:b/>
          <w:caps/>
          <w:color w:val="FFFFFF"/>
          <w:spacing w:val="15"/>
          <w:sz w:val="24"/>
          <w:lang w:val="en-US" w:eastAsia="ja-JP"/>
        </w:rPr>
        <w:t>02</w:t>
      </w:r>
      <w:r w:rsidR="00994410">
        <w:rPr>
          <w:rFonts w:asciiTheme="minorHAnsi" w:eastAsia="SimSun" w:hAnsiTheme="minorHAnsi" w:cstheme="minorHAnsi"/>
          <w:b/>
          <w:caps/>
          <w:color w:val="FFFFFF"/>
          <w:spacing w:val="15"/>
          <w:sz w:val="24"/>
          <w:lang w:val="en-US" w:eastAsia="ja-JP"/>
        </w:rPr>
        <w:t>3</w:t>
      </w:r>
      <w:r w:rsidR="000559B2" w:rsidRPr="009E5C90">
        <w:rPr>
          <w:rFonts w:asciiTheme="minorHAnsi" w:eastAsia="SimSun" w:hAnsiTheme="minorHAnsi" w:cstheme="minorHAnsi"/>
          <w:b/>
          <w:caps/>
          <w:color w:val="FFFFFF"/>
          <w:spacing w:val="15"/>
          <w:sz w:val="24"/>
          <w:lang w:val="en-US" w:eastAsia="ja-JP"/>
        </w:rPr>
        <w:t xml:space="preserve"> </w:t>
      </w:r>
      <w:r w:rsidR="00583F57" w:rsidRPr="009E5C90">
        <w:rPr>
          <w:rFonts w:asciiTheme="minorHAnsi" w:eastAsia="SimSun" w:hAnsiTheme="minorHAnsi" w:cstheme="minorHAnsi"/>
          <w:b/>
          <w:caps/>
          <w:color w:val="FFFFFF"/>
          <w:spacing w:val="15"/>
          <w:sz w:val="24"/>
          <w:lang w:val="en-US" w:eastAsia="ja-JP"/>
        </w:rPr>
        <w:t>newsletter</w:t>
      </w:r>
      <w:r w:rsidR="00AE13C9">
        <w:rPr>
          <w:rFonts w:asciiTheme="minorHAnsi" w:eastAsia="SimSun" w:hAnsiTheme="minorHAnsi" w:cstheme="minorHAnsi"/>
          <w:b/>
          <w:caps/>
          <w:color w:val="FFFFFF"/>
          <w:spacing w:val="15"/>
          <w:sz w:val="24"/>
          <w:lang w:val="en-US" w:eastAsia="ja-JP"/>
        </w:rPr>
        <w:t xml:space="preserve"> </w:t>
      </w:r>
    </w:p>
    <w:p w14:paraId="5667C76D" w14:textId="77777777" w:rsidR="00663F3A" w:rsidRDefault="00663F3A" w:rsidP="005B687B">
      <w:pPr>
        <w:pBdr>
          <w:top w:val="single" w:sz="24" w:space="0" w:color="CCCCCC"/>
          <w:left w:val="single" w:sz="24" w:space="0" w:color="CCCCCC"/>
          <w:bottom w:val="single" w:sz="24" w:space="0" w:color="CCCCCC"/>
          <w:right w:val="single" w:sz="24" w:space="0" w:color="CCCCCC"/>
        </w:pBdr>
        <w:shd w:val="clear" w:color="auto" w:fill="CCCCCC"/>
        <w:spacing w:after="0" w:line="264" w:lineRule="auto"/>
        <w:jc w:val="center"/>
        <w:outlineLvl w:val="1"/>
        <w:rPr>
          <w:rFonts w:asciiTheme="minorHAnsi" w:eastAsia="SimSun" w:hAnsiTheme="minorHAnsi" w:cstheme="minorHAnsi"/>
          <w:caps/>
          <w:spacing w:val="15"/>
          <w:sz w:val="24"/>
          <w:lang w:val="en-US" w:eastAsia="ja-JP"/>
        </w:rPr>
      </w:pPr>
      <w:r w:rsidRPr="009E5C90">
        <w:rPr>
          <w:rFonts w:asciiTheme="minorHAnsi" w:eastAsia="SimSun" w:hAnsiTheme="minorHAnsi" w:cstheme="minorHAnsi"/>
          <w:caps/>
          <w:spacing w:val="15"/>
          <w:sz w:val="24"/>
          <w:lang w:val="en-US" w:eastAsia="ja-JP"/>
        </w:rPr>
        <w:t>∙ a roman catholic parisH ∙ the dominican presence in leicester since 1247 ∙</w:t>
      </w:r>
    </w:p>
    <w:p w14:paraId="41E581EF" w14:textId="77777777" w:rsidR="000A2E5E" w:rsidRPr="000A2E5E" w:rsidRDefault="000A2E5E" w:rsidP="000A2E5E">
      <w:pPr>
        <w:pStyle w:val="Heading3"/>
        <w:pBdr>
          <w:top w:val="none" w:sz="0" w:space="0" w:color="auto"/>
        </w:pBdr>
        <w:spacing w:line="240" w:lineRule="auto"/>
        <w:jc w:val="center"/>
        <w:rPr>
          <w:rFonts w:asciiTheme="minorHAnsi" w:hAnsiTheme="minorHAnsi" w:cstheme="minorHAnsi"/>
          <w:b/>
          <w:sz w:val="20"/>
          <w:szCs w:val="20"/>
        </w:rPr>
      </w:pPr>
      <w:r w:rsidRPr="000A2E5E">
        <w:rPr>
          <w:rFonts w:asciiTheme="minorHAnsi" w:hAnsiTheme="minorHAnsi" w:cstheme="minorHAnsi"/>
          <w:b/>
          <w:sz w:val="20"/>
          <w:szCs w:val="20"/>
        </w:rPr>
        <w:t>members of the dominican community</w:t>
      </w:r>
    </w:p>
    <w:p w14:paraId="461A5C54" w14:textId="7A81BDAB" w:rsidR="000A2E5E" w:rsidRPr="000A2E5E" w:rsidRDefault="000A2E5E" w:rsidP="000A2E5E">
      <w:pPr>
        <w:spacing w:after="0" w:line="240" w:lineRule="auto"/>
        <w:jc w:val="both"/>
        <w:rPr>
          <w:rFonts w:asciiTheme="minorHAnsi" w:hAnsiTheme="minorHAnsi" w:cstheme="minorHAnsi"/>
        </w:rPr>
      </w:pPr>
      <w:r w:rsidRPr="000A2E5E">
        <w:rPr>
          <w:rFonts w:asciiTheme="minorHAnsi" w:hAnsiTheme="minorHAnsi" w:cstheme="minorHAnsi"/>
        </w:rPr>
        <w:t xml:space="preserve">Very Rev Fr Richard Ounsworth OP </w:t>
      </w:r>
      <w:r w:rsidRPr="000A2E5E">
        <w:rPr>
          <w:rFonts w:asciiTheme="minorHAnsi" w:hAnsiTheme="minorHAnsi" w:cstheme="minorHAnsi"/>
          <w:i/>
        </w:rPr>
        <w:t>Prior</w:t>
      </w:r>
      <w:r w:rsidRPr="000A2E5E">
        <w:rPr>
          <w:rFonts w:asciiTheme="minorHAnsi" w:hAnsiTheme="minorHAnsi" w:cstheme="minorHAnsi"/>
          <w:iCs/>
        </w:rPr>
        <w:t>;</w:t>
      </w:r>
      <w:r w:rsidRPr="000A2E5E">
        <w:rPr>
          <w:rFonts w:asciiTheme="minorHAnsi" w:hAnsiTheme="minorHAnsi" w:cstheme="minorHAnsi"/>
        </w:rPr>
        <w:t xml:space="preserve"> Fr John-Patrick Kenrick OP </w:t>
      </w:r>
      <w:r w:rsidRPr="000A2E5E">
        <w:rPr>
          <w:rFonts w:asciiTheme="minorHAnsi" w:hAnsiTheme="minorHAnsi" w:cstheme="minorHAnsi"/>
          <w:i/>
          <w:iCs/>
        </w:rPr>
        <w:t>Subprior</w:t>
      </w:r>
      <w:r w:rsidRPr="000A2E5E">
        <w:rPr>
          <w:rFonts w:asciiTheme="minorHAnsi" w:hAnsiTheme="minorHAnsi" w:cstheme="minorHAnsi"/>
        </w:rPr>
        <w:t xml:space="preserve">; </w:t>
      </w:r>
      <w:r>
        <w:rPr>
          <w:rFonts w:asciiTheme="minorHAnsi" w:hAnsiTheme="minorHAnsi" w:cstheme="minorHAnsi"/>
        </w:rPr>
        <w:t>F</w:t>
      </w:r>
      <w:r w:rsidRPr="000A2E5E">
        <w:rPr>
          <w:rFonts w:asciiTheme="minorHAnsi" w:hAnsiTheme="minorHAnsi" w:cstheme="minorHAnsi"/>
        </w:rPr>
        <w:t xml:space="preserve">r Benedict Jonak OP </w:t>
      </w:r>
      <w:r w:rsidRPr="000A2E5E">
        <w:rPr>
          <w:rFonts w:asciiTheme="minorHAnsi" w:hAnsiTheme="minorHAnsi" w:cstheme="minorHAnsi"/>
          <w:i/>
          <w:iCs/>
        </w:rPr>
        <w:t>University Chaplain</w:t>
      </w:r>
      <w:r w:rsidRPr="000A2E5E">
        <w:rPr>
          <w:rFonts w:asciiTheme="minorHAnsi" w:hAnsiTheme="minorHAnsi" w:cstheme="minorHAnsi"/>
        </w:rPr>
        <w:t xml:space="preserve">; Fr Anthony Rattigan OP </w:t>
      </w:r>
      <w:r w:rsidRPr="000A2E5E">
        <w:rPr>
          <w:rFonts w:asciiTheme="minorHAnsi" w:hAnsiTheme="minorHAnsi" w:cstheme="minorHAnsi"/>
          <w:i/>
          <w:iCs/>
        </w:rPr>
        <w:t>Bursar;</w:t>
      </w:r>
      <w:r w:rsidRPr="000A2E5E">
        <w:rPr>
          <w:rFonts w:asciiTheme="minorHAnsi" w:hAnsiTheme="minorHAnsi" w:cstheme="minorHAnsi"/>
        </w:rPr>
        <w:t xml:space="preserve"> Fr John Farrell OP; Fr James Claffey OP.</w:t>
      </w:r>
    </w:p>
    <w:p w14:paraId="1CB6983A" w14:textId="1A0B7F2B" w:rsidR="000A2E5E" w:rsidRPr="009651D0" w:rsidRDefault="000A2E5E" w:rsidP="000A2E5E">
      <w:pPr>
        <w:spacing w:after="0" w:line="240" w:lineRule="auto"/>
        <w:jc w:val="both"/>
        <w:rPr>
          <w:rFonts w:asciiTheme="minorHAnsi" w:hAnsiTheme="minorHAnsi" w:cstheme="minorHAnsi"/>
          <w:iCs/>
          <w:sz w:val="20"/>
          <w:szCs w:val="20"/>
        </w:rPr>
      </w:pPr>
      <w:r w:rsidRPr="000A2E5E">
        <w:rPr>
          <w:rFonts w:asciiTheme="minorHAnsi" w:hAnsiTheme="minorHAnsi" w:cstheme="minorHAnsi"/>
          <w:b/>
          <w:bCs/>
        </w:rPr>
        <w:t>Sacristan:</w:t>
      </w:r>
      <w:r w:rsidRPr="000A2E5E">
        <w:rPr>
          <w:rFonts w:asciiTheme="minorHAnsi" w:hAnsiTheme="minorHAnsi" w:cstheme="minorHAnsi"/>
        </w:rPr>
        <w:t xml:space="preserve"> Mr Nicholas Hoff; </w:t>
      </w:r>
      <w:r w:rsidRPr="000A2E5E">
        <w:rPr>
          <w:rFonts w:asciiTheme="minorHAnsi" w:hAnsiTheme="minorHAnsi" w:cstheme="minorHAnsi"/>
          <w:b/>
          <w:bCs/>
        </w:rPr>
        <w:t>Music Director &amp; Organist:</w:t>
      </w:r>
      <w:r w:rsidRPr="000A2E5E">
        <w:rPr>
          <w:rFonts w:asciiTheme="minorHAnsi" w:hAnsiTheme="minorHAnsi" w:cstheme="minorHAnsi"/>
          <w:i/>
        </w:rPr>
        <w:t xml:space="preserve"> </w:t>
      </w:r>
      <w:r w:rsidRPr="009651D0">
        <w:rPr>
          <w:rFonts w:asciiTheme="minorHAnsi" w:hAnsiTheme="minorHAnsi" w:cstheme="minorHAnsi"/>
          <w:iCs/>
        </w:rPr>
        <w:t xml:space="preserve">Mr Thomas Keogh – </w:t>
      </w:r>
      <w:hyperlink r:id="rId8" w:history="1">
        <w:r w:rsidRPr="009651D0">
          <w:rPr>
            <w:iCs/>
          </w:rPr>
          <w:t>keogh.thomas@hotmail.com</w:t>
        </w:r>
      </w:hyperlink>
    </w:p>
    <w:p w14:paraId="590D6250" w14:textId="77777777" w:rsidR="000A2E5E" w:rsidRPr="000A2E5E" w:rsidRDefault="000A2E5E" w:rsidP="000A2E5E">
      <w:pPr>
        <w:spacing w:after="0" w:line="240" w:lineRule="auto"/>
        <w:jc w:val="both"/>
        <w:rPr>
          <w:rFonts w:asciiTheme="minorHAnsi" w:hAnsiTheme="minorHAnsi" w:cstheme="minorHAnsi"/>
          <w:sz w:val="20"/>
          <w:szCs w:val="20"/>
        </w:rPr>
      </w:pPr>
    </w:p>
    <w:p w14:paraId="32B012E3" w14:textId="738D7B15" w:rsidR="00994410" w:rsidRPr="00F62CD8" w:rsidRDefault="00AD5DEF" w:rsidP="00632CAF">
      <w:pPr>
        <w:pBdr>
          <w:top w:val="single" w:sz="24" w:space="0" w:color="000000"/>
          <w:left w:val="single" w:sz="24" w:space="0" w:color="000000"/>
          <w:bottom w:val="single" w:sz="24" w:space="0" w:color="000000"/>
          <w:right w:val="single" w:sz="24" w:space="0" w:color="000000"/>
        </w:pBdr>
        <w:shd w:val="clear" w:color="auto" w:fill="000000"/>
        <w:spacing w:after="0"/>
        <w:jc w:val="center"/>
        <w:outlineLvl w:val="0"/>
        <w:rPr>
          <w:rFonts w:asciiTheme="minorHAnsi" w:eastAsia="SimSun" w:hAnsiTheme="minorHAnsi" w:cstheme="minorHAnsi"/>
          <w:b/>
          <w:caps/>
          <w:color w:val="FFFFFF"/>
          <w:spacing w:val="15"/>
          <w:sz w:val="20"/>
          <w:szCs w:val="20"/>
          <w:lang w:val="en-US" w:eastAsia="ja-JP"/>
        </w:rPr>
      </w:pPr>
      <w:r w:rsidRPr="00632CAF">
        <w:rPr>
          <w:rFonts w:asciiTheme="minorHAnsi" w:eastAsia="SimSun" w:hAnsiTheme="minorHAnsi" w:cstheme="minorHAnsi"/>
          <w:b/>
          <w:caps/>
          <w:noProof/>
          <w:color w:val="FFFFFF"/>
          <w:spacing w:val="15"/>
          <w:sz w:val="24"/>
          <w:lang w:val="en-US" w:eastAsia="ja-JP"/>
        </w:rPr>
        <mc:AlternateContent>
          <mc:Choice Requires="wps">
            <w:drawing>
              <wp:anchor distT="0" distB="0" distL="114300" distR="114300" simplePos="0" relativeHeight="251658241" behindDoc="1" locked="0" layoutInCell="1" allowOverlap="1" wp14:anchorId="72C1ED42" wp14:editId="6A32F58E">
                <wp:simplePos x="0" y="0"/>
                <wp:positionH relativeFrom="column">
                  <wp:posOffset>3469640</wp:posOffset>
                </wp:positionH>
                <wp:positionV relativeFrom="paragraph">
                  <wp:posOffset>12065</wp:posOffset>
                </wp:positionV>
                <wp:extent cx="3075305" cy="4886325"/>
                <wp:effectExtent l="0" t="0" r="0" b="9525"/>
                <wp:wrapTight wrapText="bothSides">
                  <wp:wrapPolygon edited="0">
                    <wp:start x="0" y="0"/>
                    <wp:lineTo x="0" y="21558"/>
                    <wp:lineTo x="21408" y="21558"/>
                    <wp:lineTo x="2140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305" cy="4886325"/>
                        </a:xfrm>
                        <a:prstGeom prst="rect">
                          <a:avLst/>
                        </a:prstGeom>
                        <a:solidFill>
                          <a:srgbClr val="F8F8F8">
                            <a:lumMod val="75000"/>
                          </a:srgbClr>
                        </a:solidFill>
                        <a:ln w="9525">
                          <a:noFill/>
                          <a:miter lim="800000"/>
                          <a:headEnd/>
                          <a:tailEnd/>
                        </a:ln>
                      </wps:spPr>
                      <wps:txbx>
                        <w:txbxContent>
                          <w:p w14:paraId="4537B76A" w14:textId="77777777" w:rsidR="00675441" w:rsidRPr="000A2E5E" w:rsidRDefault="00675441" w:rsidP="003C5EF0">
                            <w:pPr>
                              <w:pStyle w:val="Heading1"/>
                              <w:jc w:val="center"/>
                              <w:rPr>
                                <w:b/>
                                <w:bCs/>
                                <w:szCs w:val="18"/>
                              </w:rPr>
                            </w:pPr>
                            <w:r w:rsidRPr="000A2E5E">
                              <w:rPr>
                                <w:b/>
                                <w:bCs/>
                                <w:szCs w:val="18"/>
                              </w:rPr>
                              <w:t>mass times</w:t>
                            </w:r>
                          </w:p>
                          <w:p w14:paraId="05843028" w14:textId="77777777" w:rsidR="001D7DA3" w:rsidRPr="000A2E5E" w:rsidRDefault="001D7DA3" w:rsidP="009F2C52">
                            <w:pPr>
                              <w:spacing w:line="240" w:lineRule="auto"/>
                              <w:jc w:val="both"/>
                              <w:rPr>
                                <w:b/>
                              </w:rPr>
                            </w:pPr>
                            <w:r w:rsidRPr="000A2E5E">
                              <w:rPr>
                                <w:b/>
                              </w:rPr>
                              <w:t>LS = Livestreamed</w:t>
                            </w:r>
                          </w:p>
                          <w:p w14:paraId="3B382F6B" w14:textId="77777777" w:rsidR="009B4EA3" w:rsidRPr="000A2E5E" w:rsidRDefault="001D7DA3" w:rsidP="006D4D9C">
                            <w:pPr>
                              <w:spacing w:after="0"/>
                              <w:jc w:val="both"/>
                              <w:rPr>
                                <w:bCs/>
                              </w:rPr>
                            </w:pPr>
                            <w:r w:rsidRPr="000A2E5E">
                              <w:rPr>
                                <w:b/>
                              </w:rPr>
                              <w:t xml:space="preserve">Sunday: </w:t>
                            </w:r>
                            <w:r w:rsidRPr="000A2E5E">
                              <w:rPr>
                                <w:bCs/>
                              </w:rPr>
                              <w:t>8am, 10.30am (LS), 7pm</w:t>
                            </w:r>
                          </w:p>
                          <w:p w14:paraId="7580013F" w14:textId="77777777" w:rsidR="001D7DA3" w:rsidRPr="000A2E5E" w:rsidRDefault="001D7DA3" w:rsidP="006D4D9C">
                            <w:pPr>
                              <w:spacing w:after="0"/>
                              <w:jc w:val="both"/>
                              <w:rPr>
                                <w:b/>
                              </w:rPr>
                            </w:pPr>
                            <w:r w:rsidRPr="000A2E5E">
                              <w:rPr>
                                <w:b/>
                              </w:rPr>
                              <w:t xml:space="preserve">Saturday: </w:t>
                            </w:r>
                            <w:r w:rsidRPr="000A2E5E">
                              <w:rPr>
                                <w:bCs/>
                              </w:rPr>
                              <w:t>10am, 12.30pm (LS) &amp;</w:t>
                            </w:r>
                            <w:r w:rsidRPr="000A2E5E">
                              <w:rPr>
                                <w:b/>
                              </w:rPr>
                              <w:t xml:space="preserve"> </w:t>
                            </w:r>
                            <w:r w:rsidRPr="000A2E5E">
                              <w:rPr>
                                <w:bCs/>
                              </w:rPr>
                              <w:t>6.10pm (Vigil</w:t>
                            </w:r>
                            <w:r w:rsidR="0014559E" w:rsidRPr="000A2E5E">
                              <w:rPr>
                                <w:bCs/>
                              </w:rPr>
                              <w:t>)</w:t>
                            </w:r>
                          </w:p>
                          <w:p w14:paraId="4ABCC4DF" w14:textId="49F5468C" w:rsidR="001D7DA3" w:rsidRPr="000A2E5E" w:rsidRDefault="00F6519B" w:rsidP="001D7DA3">
                            <w:pPr>
                              <w:jc w:val="both"/>
                              <w:rPr>
                                <w:bCs/>
                              </w:rPr>
                            </w:pPr>
                            <w:r w:rsidRPr="000A2E5E">
                              <w:rPr>
                                <w:b/>
                              </w:rPr>
                              <w:t>Monday</w:t>
                            </w:r>
                            <w:r w:rsidR="001D7DA3" w:rsidRPr="000A2E5E">
                              <w:rPr>
                                <w:b/>
                              </w:rPr>
                              <w:t xml:space="preserve"> – Friday: </w:t>
                            </w:r>
                            <w:r w:rsidR="001D7DA3" w:rsidRPr="000A2E5E">
                              <w:rPr>
                                <w:bCs/>
                              </w:rPr>
                              <w:t>12.30 (LS) &amp; 6.10pm</w:t>
                            </w:r>
                          </w:p>
                          <w:p w14:paraId="3D8B6702" w14:textId="7505E4BC" w:rsidR="00632CAF" w:rsidRPr="000A2E5E" w:rsidRDefault="000A2E5E" w:rsidP="001D7DA3">
                            <w:pPr>
                              <w:jc w:val="both"/>
                              <w:rPr>
                                <w:bCs/>
                              </w:rPr>
                            </w:pPr>
                            <w:r>
                              <w:rPr>
                                <w:bCs/>
                              </w:rPr>
                              <w:t>Church o</w:t>
                            </w:r>
                            <w:r w:rsidR="00151555" w:rsidRPr="000A2E5E">
                              <w:rPr>
                                <w:bCs/>
                              </w:rPr>
                              <w:t xml:space="preserve">pen 10am – </w:t>
                            </w:r>
                            <w:r w:rsidR="00632CAF" w:rsidRPr="000A2E5E">
                              <w:rPr>
                                <w:bCs/>
                              </w:rPr>
                              <w:t xml:space="preserve">dusk </w:t>
                            </w:r>
                            <w:r w:rsidR="00151555" w:rsidRPr="000A2E5E">
                              <w:rPr>
                                <w:bCs/>
                              </w:rPr>
                              <w:t>Tues</w:t>
                            </w:r>
                            <w:r w:rsidR="00632CAF" w:rsidRPr="000A2E5E">
                              <w:rPr>
                                <w:bCs/>
                              </w:rPr>
                              <w:t>day</w:t>
                            </w:r>
                            <w:r w:rsidR="00151555" w:rsidRPr="000A2E5E">
                              <w:rPr>
                                <w:bCs/>
                              </w:rPr>
                              <w:t xml:space="preserve"> to Fri</w:t>
                            </w:r>
                            <w:r w:rsidR="00632CAF" w:rsidRPr="000A2E5E">
                              <w:rPr>
                                <w:bCs/>
                              </w:rPr>
                              <w:t>day,</w:t>
                            </w:r>
                            <w:r w:rsidR="00151555" w:rsidRPr="000A2E5E">
                              <w:rPr>
                                <w:bCs/>
                              </w:rPr>
                              <w:t xml:space="preserve"> 30</w:t>
                            </w:r>
                            <w:r w:rsidR="00632CAF" w:rsidRPr="000A2E5E">
                              <w:rPr>
                                <w:bCs/>
                              </w:rPr>
                              <w:t xml:space="preserve"> </w:t>
                            </w:r>
                            <w:r w:rsidR="00151555" w:rsidRPr="000A2E5E">
                              <w:rPr>
                                <w:bCs/>
                              </w:rPr>
                              <w:t>min</w:t>
                            </w:r>
                            <w:r>
                              <w:rPr>
                                <w:bCs/>
                              </w:rPr>
                              <w:t>utes</w:t>
                            </w:r>
                            <w:r w:rsidR="00151555" w:rsidRPr="000A2E5E">
                              <w:rPr>
                                <w:bCs/>
                              </w:rPr>
                              <w:t xml:space="preserve"> before evening and weekend Masses</w:t>
                            </w:r>
                            <w:r w:rsidR="00A441B1" w:rsidRPr="000A2E5E">
                              <w:rPr>
                                <w:bCs/>
                              </w:rPr>
                              <w:t>.</w:t>
                            </w:r>
                            <w:r w:rsidR="006D4D9C" w:rsidRPr="000A2E5E">
                              <w:rPr>
                                <w:bCs/>
                              </w:rPr>
                              <w:t xml:space="preserve"> </w:t>
                            </w:r>
                          </w:p>
                          <w:p w14:paraId="46D989EF" w14:textId="493CAD31" w:rsidR="00E25A7F" w:rsidRPr="000A2E5E" w:rsidRDefault="00A441B1" w:rsidP="001D7DA3">
                            <w:pPr>
                              <w:jc w:val="both"/>
                              <w:rPr>
                                <w:bCs/>
                              </w:rPr>
                            </w:pPr>
                            <w:r w:rsidRPr="000A2E5E">
                              <w:rPr>
                                <w:bCs/>
                              </w:rPr>
                              <w:t>Later opening on Mondays</w:t>
                            </w:r>
                            <w:r w:rsidR="00632CAF" w:rsidRPr="000A2E5E">
                              <w:rPr>
                                <w:bCs/>
                              </w:rPr>
                              <w:t xml:space="preserve"> at</w:t>
                            </w:r>
                            <w:r w:rsidR="0068312E" w:rsidRPr="000A2E5E">
                              <w:rPr>
                                <w:bCs/>
                              </w:rPr>
                              <w:t xml:space="preserve"> </w:t>
                            </w:r>
                            <w:r w:rsidRPr="000A2E5E">
                              <w:rPr>
                                <w:bCs/>
                              </w:rPr>
                              <w:t xml:space="preserve">12 </w:t>
                            </w:r>
                            <w:r w:rsidR="00632CAF" w:rsidRPr="000A2E5E">
                              <w:rPr>
                                <w:bCs/>
                              </w:rPr>
                              <w:t>n</w:t>
                            </w:r>
                            <w:r w:rsidRPr="000A2E5E">
                              <w:rPr>
                                <w:bCs/>
                              </w:rPr>
                              <w:t>oon</w:t>
                            </w:r>
                            <w:r w:rsidR="00632CAF" w:rsidRPr="000A2E5E">
                              <w:rPr>
                                <w:bCs/>
                              </w:rPr>
                              <w:t>.</w:t>
                            </w:r>
                          </w:p>
                          <w:p w14:paraId="228D7762" w14:textId="77777777" w:rsidR="00B066A1" w:rsidRPr="000A2E5E" w:rsidRDefault="00B066A1" w:rsidP="001D7DA3">
                            <w:pPr>
                              <w:jc w:val="both"/>
                              <w:rPr>
                                <w:bCs/>
                              </w:rPr>
                            </w:pPr>
                            <w:r w:rsidRPr="000A2E5E">
                              <w:rPr>
                                <w:b/>
                              </w:rPr>
                              <w:t xml:space="preserve">Holy </w:t>
                            </w:r>
                            <w:r w:rsidR="00C33048" w:rsidRPr="000A2E5E">
                              <w:rPr>
                                <w:b/>
                              </w:rPr>
                              <w:t>D</w:t>
                            </w:r>
                            <w:r w:rsidRPr="000A2E5E">
                              <w:rPr>
                                <w:b/>
                              </w:rPr>
                              <w:t>ays of Obligation</w:t>
                            </w:r>
                            <w:r w:rsidRPr="000A2E5E">
                              <w:rPr>
                                <w:bCs/>
                              </w:rPr>
                              <w:t>: 12:30</w:t>
                            </w:r>
                            <w:r w:rsidR="00D20C6A" w:rsidRPr="000A2E5E">
                              <w:rPr>
                                <w:bCs/>
                              </w:rPr>
                              <w:t xml:space="preserve"> (LS) &amp; 6:10</w:t>
                            </w:r>
                          </w:p>
                          <w:p w14:paraId="2829B11C" w14:textId="77777777" w:rsidR="009B4EA3" w:rsidRPr="000A2E5E" w:rsidRDefault="001D7DA3" w:rsidP="00962F92">
                            <w:pPr>
                              <w:jc w:val="both"/>
                              <w:rPr>
                                <w:b/>
                                <w:bCs/>
                              </w:rPr>
                            </w:pPr>
                            <w:r w:rsidRPr="000A2E5E">
                              <w:rPr>
                                <w:b/>
                              </w:rPr>
                              <w:t>Confessions</w:t>
                            </w:r>
                            <w:r w:rsidR="0026750D" w:rsidRPr="000A2E5E">
                              <w:rPr>
                                <w:b/>
                              </w:rPr>
                              <w:t>:</w:t>
                            </w:r>
                            <w:r w:rsidRPr="000A2E5E">
                              <w:rPr>
                                <w:b/>
                              </w:rPr>
                              <w:t xml:space="preserve"> </w:t>
                            </w:r>
                            <w:r w:rsidRPr="000A2E5E">
                              <w:rPr>
                                <w:bCs/>
                              </w:rPr>
                              <w:t>Saturday</w:t>
                            </w:r>
                            <w:r w:rsidR="0026750D" w:rsidRPr="000A2E5E">
                              <w:rPr>
                                <w:bCs/>
                              </w:rPr>
                              <w:t xml:space="preserve">s 11am </w:t>
                            </w:r>
                            <w:r w:rsidR="00151555" w:rsidRPr="000A2E5E">
                              <w:rPr>
                                <w:bCs/>
                              </w:rPr>
                              <w:t>– 12pm</w:t>
                            </w:r>
                            <w:r w:rsidRPr="000A2E5E">
                              <w:rPr>
                                <w:b/>
                                <w:bCs/>
                              </w:rPr>
                              <w:t xml:space="preserve"> </w:t>
                            </w:r>
                          </w:p>
                          <w:p w14:paraId="627C5616" w14:textId="77777777" w:rsidR="00EE5B3B" w:rsidRPr="000A2E5E" w:rsidRDefault="00EE5B3B" w:rsidP="00EE5B3B">
                            <w:pPr>
                              <w:pStyle w:val="Heading1"/>
                              <w:jc w:val="center"/>
                              <w:rPr>
                                <w:b/>
                                <w:bCs/>
                                <w:sz w:val="20"/>
                                <w:szCs w:val="20"/>
                              </w:rPr>
                            </w:pPr>
                            <w:r w:rsidRPr="000A2E5E">
                              <w:rPr>
                                <w:b/>
                                <w:bCs/>
                                <w:sz w:val="24"/>
                                <w:szCs w:val="20"/>
                              </w:rPr>
                              <w:t>adoration times</w:t>
                            </w:r>
                          </w:p>
                          <w:p w14:paraId="56FF7ECE" w14:textId="77777777" w:rsidR="00EE5B3B" w:rsidRPr="000A2E5E" w:rsidRDefault="00EE5B3B" w:rsidP="00EE5B3B">
                            <w:pPr>
                              <w:spacing w:after="0"/>
                              <w:jc w:val="both"/>
                              <w:rPr>
                                <w:bCs/>
                              </w:rPr>
                            </w:pPr>
                            <w:r w:rsidRPr="000A2E5E">
                              <w:rPr>
                                <w:b/>
                              </w:rPr>
                              <w:t xml:space="preserve">Sunday: </w:t>
                            </w:r>
                            <w:r w:rsidRPr="000A2E5E">
                              <w:rPr>
                                <w:bCs/>
                              </w:rPr>
                              <w:t>6pm – 6.40pm</w:t>
                            </w:r>
                            <w:r w:rsidR="00977C71" w:rsidRPr="000A2E5E">
                              <w:rPr>
                                <w:bCs/>
                              </w:rPr>
                              <w:t xml:space="preserve"> (with Rosary)</w:t>
                            </w:r>
                          </w:p>
                          <w:p w14:paraId="22B0857F" w14:textId="77777777" w:rsidR="00EE5B3B" w:rsidRPr="000A2E5E" w:rsidRDefault="00EE5B3B" w:rsidP="00EE5B3B">
                            <w:pPr>
                              <w:spacing w:after="0"/>
                              <w:jc w:val="both"/>
                              <w:rPr>
                                <w:b/>
                              </w:rPr>
                            </w:pPr>
                            <w:r w:rsidRPr="000A2E5E">
                              <w:rPr>
                                <w:b/>
                              </w:rPr>
                              <w:t xml:space="preserve">Saturday: </w:t>
                            </w:r>
                            <w:r w:rsidRPr="000A2E5E">
                              <w:rPr>
                                <w:bCs/>
                              </w:rPr>
                              <w:t>10.30am – 12.15pm</w:t>
                            </w:r>
                          </w:p>
                          <w:p w14:paraId="68FE18C0" w14:textId="5EFE444B" w:rsidR="00EE5B3B" w:rsidRPr="000A2E5E" w:rsidRDefault="00632CAF" w:rsidP="00962F92">
                            <w:pPr>
                              <w:jc w:val="both"/>
                              <w:rPr>
                                <w:bCs/>
                              </w:rPr>
                            </w:pPr>
                            <w:r w:rsidRPr="000A2E5E">
                              <w:rPr>
                                <w:b/>
                              </w:rPr>
                              <w:t>Wednesday</w:t>
                            </w:r>
                            <w:r w:rsidR="00EE5B3B" w:rsidRPr="000A2E5E">
                              <w:rPr>
                                <w:b/>
                              </w:rPr>
                              <w:t xml:space="preserve"> </w:t>
                            </w:r>
                            <w:r w:rsidR="002B1342" w:rsidRPr="000A2E5E">
                              <w:rPr>
                                <w:b/>
                              </w:rPr>
                              <w:t>&amp;</w:t>
                            </w:r>
                            <w:r w:rsidR="00EE5B3B" w:rsidRPr="000A2E5E">
                              <w:rPr>
                                <w:b/>
                              </w:rPr>
                              <w:t xml:space="preserve"> Friday: </w:t>
                            </w:r>
                            <w:r w:rsidR="00EE5B3B" w:rsidRPr="000A2E5E">
                              <w:rPr>
                                <w:bCs/>
                              </w:rPr>
                              <w:t>1</w:t>
                            </w:r>
                            <w:r w:rsidR="00EB3727" w:rsidRPr="000A2E5E">
                              <w:rPr>
                                <w:bCs/>
                              </w:rPr>
                              <w:t>1.1</w:t>
                            </w:r>
                            <w:r w:rsidR="00EE5B3B" w:rsidRPr="000A2E5E">
                              <w:rPr>
                                <w:bCs/>
                              </w:rPr>
                              <w:t>5am – 12.15pm</w:t>
                            </w:r>
                          </w:p>
                          <w:p w14:paraId="77085FC1" w14:textId="77777777" w:rsidR="00F26735" w:rsidRPr="000A2E5E" w:rsidRDefault="000E687A" w:rsidP="003C5EF0">
                            <w:pPr>
                              <w:pStyle w:val="Heading1"/>
                              <w:jc w:val="center"/>
                              <w:rPr>
                                <w:b/>
                                <w:bCs/>
                                <w:sz w:val="24"/>
                                <w:szCs w:val="20"/>
                              </w:rPr>
                            </w:pPr>
                            <w:r w:rsidRPr="000A2E5E">
                              <w:rPr>
                                <w:b/>
                                <w:bCs/>
                                <w:sz w:val="24"/>
                                <w:szCs w:val="20"/>
                              </w:rPr>
                              <w:t>act of spiritual communion</w:t>
                            </w:r>
                          </w:p>
                          <w:p w14:paraId="174E5F6F" w14:textId="77777777" w:rsidR="000E687A" w:rsidRPr="000A2E5E" w:rsidRDefault="000E687A" w:rsidP="003C3C87">
                            <w:pPr>
                              <w:jc w:val="both"/>
                            </w:pPr>
                            <w:r w:rsidRPr="000A2E5E">
                              <w:rPr>
                                <w:lang w:eastAsia="en-GB"/>
                              </w:rPr>
                              <w:t xml:space="preserve">My Jesus, I believe that You are present in this Holy Sacrament of the altar. I love You above all things and passionately desire to receive You into my soul. Since I cannot now receive You sacramentally, come spiritually into my soul, so that I may unite myself wholly to You, now </w:t>
                            </w:r>
                            <w:r w:rsidR="009F2C52" w:rsidRPr="000A2E5E">
                              <w:rPr>
                                <w:lang w:eastAsia="en-GB"/>
                              </w:rPr>
                              <w:t>&amp;</w:t>
                            </w:r>
                            <w:r w:rsidRPr="000A2E5E">
                              <w:rPr>
                                <w:lang w:eastAsia="en-GB"/>
                              </w:rPr>
                              <w:t xml:space="preserve"> forever</w:t>
                            </w:r>
                            <w:r w:rsidR="009F2C52" w:rsidRPr="000A2E5E">
                              <w:rPr>
                                <w:lang w:eastAsia="en-GB"/>
                              </w:rPr>
                              <w:t>, Amen</w:t>
                            </w:r>
                            <w:r w:rsidR="008E4D5A" w:rsidRPr="000A2E5E">
                              <w:rPr>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1ED42" id="_x0000_t202" coordsize="21600,21600" o:spt="202" path="m,l,21600r21600,l21600,xe">
                <v:stroke joinstyle="miter"/>
                <v:path gradientshapeok="t" o:connecttype="rect"/>
              </v:shapetype>
              <v:shape id="Text Box 1" o:spid="_x0000_s1026" type="#_x0000_t202" style="position:absolute;left:0;text-align:left;margin-left:273.2pt;margin-top:.95pt;width:242.15pt;height:38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" fillcolor="#bababa" stroked="f">
                <v:textbox>
                  <w:txbxContent>
                    <w:p w14:paraId="4537B76A" w14:textId="77777777" w:rsidR="00675441" w:rsidRPr="000A2E5E" w:rsidRDefault="00675441" w:rsidP="003C5EF0">
                      <w:pPr>
                        <w:pStyle w:val="Heading1"/>
                        <w:jc w:val="center"/>
                        <w:rPr>
                          <w:b/>
                          <w:bCs/>
                          <w:szCs w:val="18"/>
                        </w:rPr>
                      </w:pPr>
                      <w:r w:rsidRPr="000A2E5E">
                        <w:rPr>
                          <w:b/>
                          <w:bCs/>
                          <w:szCs w:val="18"/>
                        </w:rPr>
                        <w:t>mass times</w:t>
                      </w:r>
                    </w:p>
                    <w:p w14:paraId="05843028" w14:textId="77777777" w:rsidR="001D7DA3" w:rsidRPr="000A2E5E" w:rsidRDefault="001D7DA3" w:rsidP="009F2C52">
                      <w:pPr>
                        <w:spacing w:line="240" w:lineRule="auto"/>
                        <w:jc w:val="both"/>
                        <w:rPr>
                          <w:b/>
                        </w:rPr>
                      </w:pPr>
                      <w:r w:rsidRPr="000A2E5E">
                        <w:rPr>
                          <w:b/>
                        </w:rPr>
                        <w:t>LS = Livestreamed</w:t>
                      </w:r>
                    </w:p>
                    <w:p w14:paraId="3B382F6B" w14:textId="77777777" w:rsidR="009B4EA3" w:rsidRPr="000A2E5E" w:rsidRDefault="001D7DA3" w:rsidP="006D4D9C">
                      <w:pPr>
                        <w:spacing w:after="0"/>
                        <w:jc w:val="both"/>
                        <w:rPr>
                          <w:bCs/>
                        </w:rPr>
                      </w:pPr>
                      <w:r w:rsidRPr="000A2E5E">
                        <w:rPr>
                          <w:b/>
                        </w:rPr>
                        <w:t xml:space="preserve">Sunday: </w:t>
                      </w:r>
                      <w:r w:rsidRPr="000A2E5E">
                        <w:rPr>
                          <w:bCs/>
                        </w:rPr>
                        <w:t>8am, 10.30am (LS), 7pm</w:t>
                      </w:r>
                    </w:p>
                    <w:p w14:paraId="7580013F" w14:textId="77777777" w:rsidR="001D7DA3" w:rsidRPr="000A2E5E" w:rsidRDefault="001D7DA3" w:rsidP="006D4D9C">
                      <w:pPr>
                        <w:spacing w:after="0"/>
                        <w:jc w:val="both"/>
                        <w:rPr>
                          <w:b/>
                        </w:rPr>
                      </w:pPr>
                      <w:r w:rsidRPr="000A2E5E">
                        <w:rPr>
                          <w:b/>
                        </w:rPr>
                        <w:t xml:space="preserve">Saturday: </w:t>
                      </w:r>
                      <w:r w:rsidRPr="000A2E5E">
                        <w:rPr>
                          <w:bCs/>
                        </w:rPr>
                        <w:t>10am, 12.30pm (LS) &amp;</w:t>
                      </w:r>
                      <w:r w:rsidRPr="000A2E5E">
                        <w:rPr>
                          <w:b/>
                        </w:rPr>
                        <w:t xml:space="preserve"> </w:t>
                      </w:r>
                      <w:r w:rsidRPr="000A2E5E">
                        <w:rPr>
                          <w:bCs/>
                        </w:rPr>
                        <w:t>6.10pm (Vigil</w:t>
                      </w:r>
                      <w:r w:rsidR="0014559E" w:rsidRPr="000A2E5E">
                        <w:rPr>
                          <w:bCs/>
                        </w:rPr>
                        <w:t>)</w:t>
                      </w:r>
                    </w:p>
                    <w:p w14:paraId="4ABCC4DF" w14:textId="49F5468C" w:rsidR="001D7DA3" w:rsidRPr="000A2E5E" w:rsidRDefault="00F6519B" w:rsidP="001D7DA3">
                      <w:pPr>
                        <w:jc w:val="both"/>
                        <w:rPr>
                          <w:bCs/>
                        </w:rPr>
                      </w:pPr>
                      <w:r w:rsidRPr="000A2E5E">
                        <w:rPr>
                          <w:b/>
                        </w:rPr>
                        <w:t>Monday</w:t>
                      </w:r>
                      <w:r w:rsidR="001D7DA3" w:rsidRPr="000A2E5E">
                        <w:rPr>
                          <w:b/>
                        </w:rPr>
                        <w:t xml:space="preserve"> – Friday: </w:t>
                      </w:r>
                      <w:r w:rsidR="001D7DA3" w:rsidRPr="000A2E5E">
                        <w:rPr>
                          <w:bCs/>
                        </w:rPr>
                        <w:t>12.30 (LS) &amp; 6.10pm</w:t>
                      </w:r>
                    </w:p>
                    <w:p w14:paraId="3D8B6702" w14:textId="7505E4BC" w:rsidR="00632CAF" w:rsidRPr="000A2E5E" w:rsidRDefault="000A2E5E" w:rsidP="001D7DA3">
                      <w:pPr>
                        <w:jc w:val="both"/>
                        <w:rPr>
                          <w:bCs/>
                        </w:rPr>
                      </w:pPr>
                      <w:r>
                        <w:rPr>
                          <w:bCs/>
                        </w:rPr>
                        <w:t>Church o</w:t>
                      </w:r>
                      <w:r w:rsidR="00151555" w:rsidRPr="000A2E5E">
                        <w:rPr>
                          <w:bCs/>
                        </w:rPr>
                        <w:t xml:space="preserve">pen 10am – </w:t>
                      </w:r>
                      <w:r w:rsidR="00632CAF" w:rsidRPr="000A2E5E">
                        <w:rPr>
                          <w:bCs/>
                        </w:rPr>
                        <w:t xml:space="preserve">dusk </w:t>
                      </w:r>
                      <w:r w:rsidR="00151555" w:rsidRPr="000A2E5E">
                        <w:rPr>
                          <w:bCs/>
                        </w:rPr>
                        <w:t>Tues</w:t>
                      </w:r>
                      <w:r w:rsidR="00632CAF" w:rsidRPr="000A2E5E">
                        <w:rPr>
                          <w:bCs/>
                        </w:rPr>
                        <w:t>day</w:t>
                      </w:r>
                      <w:r w:rsidR="00151555" w:rsidRPr="000A2E5E">
                        <w:rPr>
                          <w:bCs/>
                        </w:rPr>
                        <w:t xml:space="preserve"> to Fri</w:t>
                      </w:r>
                      <w:r w:rsidR="00632CAF" w:rsidRPr="000A2E5E">
                        <w:rPr>
                          <w:bCs/>
                        </w:rPr>
                        <w:t>day,</w:t>
                      </w:r>
                      <w:r w:rsidR="00151555" w:rsidRPr="000A2E5E">
                        <w:rPr>
                          <w:bCs/>
                        </w:rPr>
                        <w:t xml:space="preserve"> 30</w:t>
                      </w:r>
                      <w:r w:rsidR="00632CAF" w:rsidRPr="000A2E5E">
                        <w:rPr>
                          <w:bCs/>
                        </w:rPr>
                        <w:t xml:space="preserve"> </w:t>
                      </w:r>
                      <w:r w:rsidR="00151555" w:rsidRPr="000A2E5E">
                        <w:rPr>
                          <w:bCs/>
                        </w:rPr>
                        <w:t>min</w:t>
                      </w:r>
                      <w:r>
                        <w:rPr>
                          <w:bCs/>
                        </w:rPr>
                        <w:t>utes</w:t>
                      </w:r>
                      <w:r w:rsidR="00151555" w:rsidRPr="000A2E5E">
                        <w:rPr>
                          <w:bCs/>
                        </w:rPr>
                        <w:t xml:space="preserve"> before evening and weekend Masses</w:t>
                      </w:r>
                      <w:r w:rsidR="00A441B1" w:rsidRPr="000A2E5E">
                        <w:rPr>
                          <w:bCs/>
                        </w:rPr>
                        <w:t>.</w:t>
                      </w:r>
                      <w:r w:rsidR="006D4D9C" w:rsidRPr="000A2E5E">
                        <w:rPr>
                          <w:bCs/>
                        </w:rPr>
                        <w:t xml:space="preserve"> </w:t>
                      </w:r>
                    </w:p>
                    <w:p w14:paraId="46D989EF" w14:textId="493CAD31" w:rsidR="00E25A7F" w:rsidRPr="000A2E5E" w:rsidRDefault="00A441B1" w:rsidP="001D7DA3">
                      <w:pPr>
                        <w:jc w:val="both"/>
                        <w:rPr>
                          <w:bCs/>
                        </w:rPr>
                      </w:pPr>
                      <w:r w:rsidRPr="000A2E5E">
                        <w:rPr>
                          <w:bCs/>
                        </w:rPr>
                        <w:t>Later opening on Mondays</w:t>
                      </w:r>
                      <w:r w:rsidR="00632CAF" w:rsidRPr="000A2E5E">
                        <w:rPr>
                          <w:bCs/>
                        </w:rPr>
                        <w:t xml:space="preserve"> at</w:t>
                      </w:r>
                      <w:r w:rsidR="0068312E" w:rsidRPr="000A2E5E">
                        <w:rPr>
                          <w:bCs/>
                        </w:rPr>
                        <w:t xml:space="preserve"> </w:t>
                      </w:r>
                      <w:r w:rsidRPr="000A2E5E">
                        <w:rPr>
                          <w:bCs/>
                        </w:rPr>
                        <w:t xml:space="preserve">12 </w:t>
                      </w:r>
                      <w:r w:rsidR="00632CAF" w:rsidRPr="000A2E5E">
                        <w:rPr>
                          <w:bCs/>
                        </w:rPr>
                        <w:t>n</w:t>
                      </w:r>
                      <w:r w:rsidRPr="000A2E5E">
                        <w:rPr>
                          <w:bCs/>
                        </w:rPr>
                        <w:t>oon</w:t>
                      </w:r>
                      <w:r w:rsidR="00632CAF" w:rsidRPr="000A2E5E">
                        <w:rPr>
                          <w:bCs/>
                        </w:rPr>
                        <w:t>.</w:t>
                      </w:r>
                    </w:p>
                    <w:p w14:paraId="228D7762" w14:textId="77777777" w:rsidR="00B066A1" w:rsidRPr="000A2E5E" w:rsidRDefault="00B066A1" w:rsidP="001D7DA3">
                      <w:pPr>
                        <w:jc w:val="both"/>
                        <w:rPr>
                          <w:bCs/>
                        </w:rPr>
                      </w:pPr>
                      <w:r w:rsidRPr="000A2E5E">
                        <w:rPr>
                          <w:b/>
                        </w:rPr>
                        <w:t xml:space="preserve">Holy </w:t>
                      </w:r>
                      <w:r w:rsidR="00C33048" w:rsidRPr="000A2E5E">
                        <w:rPr>
                          <w:b/>
                        </w:rPr>
                        <w:t>D</w:t>
                      </w:r>
                      <w:r w:rsidRPr="000A2E5E">
                        <w:rPr>
                          <w:b/>
                        </w:rPr>
                        <w:t>ays of Obligation</w:t>
                      </w:r>
                      <w:r w:rsidRPr="000A2E5E">
                        <w:rPr>
                          <w:bCs/>
                        </w:rPr>
                        <w:t>: 12:30</w:t>
                      </w:r>
                      <w:r w:rsidR="00D20C6A" w:rsidRPr="000A2E5E">
                        <w:rPr>
                          <w:bCs/>
                        </w:rPr>
                        <w:t xml:space="preserve"> (LS) &amp; 6:10</w:t>
                      </w:r>
                    </w:p>
                    <w:p w14:paraId="2829B11C" w14:textId="77777777" w:rsidR="009B4EA3" w:rsidRPr="000A2E5E" w:rsidRDefault="001D7DA3" w:rsidP="00962F92">
                      <w:pPr>
                        <w:jc w:val="both"/>
                        <w:rPr>
                          <w:b/>
                          <w:bCs/>
                        </w:rPr>
                      </w:pPr>
                      <w:r w:rsidRPr="000A2E5E">
                        <w:rPr>
                          <w:b/>
                        </w:rPr>
                        <w:t>Confessions</w:t>
                      </w:r>
                      <w:r w:rsidR="0026750D" w:rsidRPr="000A2E5E">
                        <w:rPr>
                          <w:b/>
                        </w:rPr>
                        <w:t>:</w:t>
                      </w:r>
                      <w:r w:rsidRPr="000A2E5E">
                        <w:rPr>
                          <w:b/>
                        </w:rPr>
                        <w:t xml:space="preserve"> </w:t>
                      </w:r>
                      <w:r w:rsidRPr="000A2E5E">
                        <w:rPr>
                          <w:bCs/>
                        </w:rPr>
                        <w:t>Saturday</w:t>
                      </w:r>
                      <w:r w:rsidR="0026750D" w:rsidRPr="000A2E5E">
                        <w:rPr>
                          <w:bCs/>
                        </w:rPr>
                        <w:t xml:space="preserve">s 11am </w:t>
                      </w:r>
                      <w:r w:rsidR="00151555" w:rsidRPr="000A2E5E">
                        <w:rPr>
                          <w:bCs/>
                        </w:rPr>
                        <w:t>– 12pm</w:t>
                      </w:r>
                      <w:r w:rsidRPr="000A2E5E">
                        <w:rPr>
                          <w:b/>
                          <w:bCs/>
                        </w:rPr>
                        <w:t xml:space="preserve"> </w:t>
                      </w:r>
                    </w:p>
                    <w:p w14:paraId="627C5616" w14:textId="77777777" w:rsidR="00EE5B3B" w:rsidRPr="000A2E5E" w:rsidRDefault="00EE5B3B" w:rsidP="00EE5B3B">
                      <w:pPr>
                        <w:pStyle w:val="Heading1"/>
                        <w:jc w:val="center"/>
                        <w:rPr>
                          <w:b/>
                          <w:bCs/>
                          <w:sz w:val="20"/>
                          <w:szCs w:val="20"/>
                        </w:rPr>
                      </w:pPr>
                      <w:r w:rsidRPr="000A2E5E">
                        <w:rPr>
                          <w:b/>
                          <w:bCs/>
                          <w:sz w:val="24"/>
                          <w:szCs w:val="20"/>
                        </w:rPr>
                        <w:t>adoration times</w:t>
                      </w:r>
                    </w:p>
                    <w:p w14:paraId="56FF7ECE" w14:textId="77777777" w:rsidR="00EE5B3B" w:rsidRPr="000A2E5E" w:rsidRDefault="00EE5B3B" w:rsidP="00EE5B3B">
                      <w:pPr>
                        <w:spacing w:after="0"/>
                        <w:jc w:val="both"/>
                        <w:rPr>
                          <w:bCs/>
                        </w:rPr>
                      </w:pPr>
                      <w:r w:rsidRPr="000A2E5E">
                        <w:rPr>
                          <w:b/>
                        </w:rPr>
                        <w:t xml:space="preserve">Sunday: </w:t>
                      </w:r>
                      <w:r w:rsidRPr="000A2E5E">
                        <w:rPr>
                          <w:bCs/>
                        </w:rPr>
                        <w:t>6pm – 6.40pm</w:t>
                      </w:r>
                      <w:r w:rsidR="00977C71" w:rsidRPr="000A2E5E">
                        <w:rPr>
                          <w:bCs/>
                        </w:rPr>
                        <w:t xml:space="preserve"> (with Rosary)</w:t>
                      </w:r>
                    </w:p>
                    <w:p w14:paraId="22B0857F" w14:textId="77777777" w:rsidR="00EE5B3B" w:rsidRPr="000A2E5E" w:rsidRDefault="00EE5B3B" w:rsidP="00EE5B3B">
                      <w:pPr>
                        <w:spacing w:after="0"/>
                        <w:jc w:val="both"/>
                        <w:rPr>
                          <w:b/>
                        </w:rPr>
                      </w:pPr>
                      <w:r w:rsidRPr="000A2E5E">
                        <w:rPr>
                          <w:b/>
                        </w:rPr>
                        <w:t xml:space="preserve">Saturday: </w:t>
                      </w:r>
                      <w:r w:rsidRPr="000A2E5E">
                        <w:rPr>
                          <w:bCs/>
                        </w:rPr>
                        <w:t>10.30am – 12.15pm</w:t>
                      </w:r>
                    </w:p>
                    <w:p w14:paraId="68FE18C0" w14:textId="5EFE444B" w:rsidR="00EE5B3B" w:rsidRPr="000A2E5E" w:rsidRDefault="00632CAF" w:rsidP="00962F92">
                      <w:pPr>
                        <w:jc w:val="both"/>
                        <w:rPr>
                          <w:bCs/>
                        </w:rPr>
                      </w:pPr>
                      <w:r w:rsidRPr="000A2E5E">
                        <w:rPr>
                          <w:b/>
                        </w:rPr>
                        <w:t>Wednesday</w:t>
                      </w:r>
                      <w:r w:rsidR="00EE5B3B" w:rsidRPr="000A2E5E">
                        <w:rPr>
                          <w:b/>
                        </w:rPr>
                        <w:t xml:space="preserve"> </w:t>
                      </w:r>
                      <w:r w:rsidR="002B1342" w:rsidRPr="000A2E5E">
                        <w:rPr>
                          <w:b/>
                        </w:rPr>
                        <w:t>&amp;</w:t>
                      </w:r>
                      <w:r w:rsidR="00EE5B3B" w:rsidRPr="000A2E5E">
                        <w:rPr>
                          <w:b/>
                        </w:rPr>
                        <w:t xml:space="preserve"> Friday: </w:t>
                      </w:r>
                      <w:r w:rsidR="00EE5B3B" w:rsidRPr="000A2E5E">
                        <w:rPr>
                          <w:bCs/>
                        </w:rPr>
                        <w:t>1</w:t>
                      </w:r>
                      <w:r w:rsidR="00EB3727" w:rsidRPr="000A2E5E">
                        <w:rPr>
                          <w:bCs/>
                        </w:rPr>
                        <w:t>1.1</w:t>
                      </w:r>
                      <w:r w:rsidR="00EE5B3B" w:rsidRPr="000A2E5E">
                        <w:rPr>
                          <w:bCs/>
                        </w:rPr>
                        <w:t>5am – 12.15pm</w:t>
                      </w:r>
                    </w:p>
                    <w:p w14:paraId="77085FC1" w14:textId="77777777" w:rsidR="00F26735" w:rsidRPr="000A2E5E" w:rsidRDefault="000E687A" w:rsidP="003C5EF0">
                      <w:pPr>
                        <w:pStyle w:val="Heading1"/>
                        <w:jc w:val="center"/>
                        <w:rPr>
                          <w:b/>
                          <w:bCs/>
                          <w:sz w:val="24"/>
                          <w:szCs w:val="20"/>
                        </w:rPr>
                      </w:pPr>
                      <w:r w:rsidRPr="000A2E5E">
                        <w:rPr>
                          <w:b/>
                          <w:bCs/>
                          <w:sz w:val="24"/>
                          <w:szCs w:val="20"/>
                        </w:rPr>
                        <w:t>act of spiritual communion</w:t>
                      </w:r>
                    </w:p>
                    <w:p w14:paraId="174E5F6F" w14:textId="77777777" w:rsidR="000E687A" w:rsidRPr="000A2E5E" w:rsidRDefault="000E687A" w:rsidP="003C3C87">
                      <w:pPr>
                        <w:jc w:val="both"/>
                      </w:pPr>
                      <w:r w:rsidRPr="000A2E5E">
                        <w:rPr>
                          <w:lang w:eastAsia="en-GB"/>
                        </w:rPr>
                        <w:t xml:space="preserve">My Jesus, I believe that You are present in this Holy Sacrament of the altar. I love You above all things and passionately desire to receive You into my soul. Since I cannot now receive You sacramentally, come spiritually into my soul, so that I may unite myself wholly to You, now </w:t>
                      </w:r>
                      <w:r w:rsidR="009F2C52" w:rsidRPr="000A2E5E">
                        <w:rPr>
                          <w:lang w:eastAsia="en-GB"/>
                        </w:rPr>
                        <w:t>&amp;</w:t>
                      </w:r>
                      <w:r w:rsidRPr="000A2E5E">
                        <w:rPr>
                          <w:lang w:eastAsia="en-GB"/>
                        </w:rPr>
                        <w:t xml:space="preserve"> forever</w:t>
                      </w:r>
                      <w:r w:rsidR="009F2C52" w:rsidRPr="000A2E5E">
                        <w:rPr>
                          <w:lang w:eastAsia="en-GB"/>
                        </w:rPr>
                        <w:t>, Amen</w:t>
                      </w:r>
                      <w:r w:rsidR="008E4D5A" w:rsidRPr="000A2E5E">
                        <w:rPr>
                          <w:lang w:eastAsia="en-GB"/>
                        </w:rPr>
                        <w:t>.</w:t>
                      </w:r>
                    </w:p>
                  </w:txbxContent>
                </v:textbox>
                <w10:wrap type="tight"/>
              </v:shape>
            </w:pict>
          </mc:Fallback>
        </mc:AlternateContent>
      </w:r>
      <w:bookmarkStart w:id="0" w:name="_Hlk67304098"/>
      <w:r w:rsidR="005911CD">
        <w:rPr>
          <w:rFonts w:asciiTheme="minorHAnsi" w:eastAsia="SimSun" w:hAnsiTheme="minorHAnsi" w:cstheme="minorHAnsi"/>
          <w:b/>
          <w:caps/>
          <w:noProof/>
          <w:color w:val="FFFFFF"/>
          <w:spacing w:val="15"/>
          <w:sz w:val="24"/>
          <w:lang w:val="en-US" w:eastAsia="ja-JP"/>
        </w:rPr>
        <w:t>A MESSAGE FROM THE</w:t>
      </w:r>
      <w:r w:rsidR="00632CAF" w:rsidRPr="00632CAF">
        <w:rPr>
          <w:rFonts w:asciiTheme="minorHAnsi" w:eastAsia="SimSun" w:hAnsiTheme="minorHAnsi" w:cstheme="minorHAnsi"/>
          <w:b/>
          <w:caps/>
          <w:color w:val="FFFFFF"/>
          <w:spacing w:val="15"/>
          <w:sz w:val="24"/>
          <w:lang w:val="en-US" w:eastAsia="ja-JP"/>
        </w:rPr>
        <w:t xml:space="preserve"> Parish Priest</w:t>
      </w:r>
    </w:p>
    <w:p w14:paraId="07689AD7" w14:textId="77777777" w:rsidR="00632CAF" w:rsidRDefault="00632CAF" w:rsidP="003E393A">
      <w:pPr>
        <w:spacing w:after="0"/>
        <w:rPr>
          <w:rFonts w:asciiTheme="minorHAnsi" w:hAnsiTheme="minorHAnsi" w:cstheme="minorHAnsi"/>
          <w:highlight w:val="yellow"/>
        </w:rPr>
      </w:pPr>
    </w:p>
    <w:p w14:paraId="3C41B541" w14:textId="098B6908" w:rsidR="00632CAF" w:rsidRPr="007D7F5C" w:rsidRDefault="00E23E89" w:rsidP="007D7F5C">
      <w:pPr>
        <w:spacing w:after="120"/>
        <w:rPr>
          <w:rFonts w:asciiTheme="minorHAnsi" w:hAnsiTheme="minorHAnsi" w:cstheme="minorHAnsi"/>
        </w:rPr>
      </w:pPr>
      <w:r w:rsidRPr="007D7F5C">
        <w:rPr>
          <w:rFonts w:asciiTheme="minorHAnsi" w:hAnsiTheme="minorHAnsi" w:cstheme="minorHAnsi"/>
        </w:rPr>
        <w:t>Dear brothers and sisters,</w:t>
      </w:r>
    </w:p>
    <w:p w14:paraId="46842E0A" w14:textId="68A170FA" w:rsidR="005911CD" w:rsidRDefault="0068046E" w:rsidP="007D7F5C">
      <w:pPr>
        <w:spacing w:after="120"/>
        <w:jc w:val="both"/>
        <w:rPr>
          <w:rFonts w:asciiTheme="minorHAnsi" w:hAnsiTheme="minorHAnsi" w:cstheme="minorHAnsi"/>
        </w:rPr>
      </w:pPr>
      <w:r>
        <w:rPr>
          <w:rFonts w:asciiTheme="minorHAnsi" w:hAnsiTheme="minorHAnsi" w:cstheme="minorHAnsi"/>
        </w:rPr>
        <w:t>We are halfway through October already! Time flies when you’re having fun. Advent will be upon us before we know it, and this newsletter contains the date of the Advent Fair, as well as a day for readers and more information about the Scripture Group. I also wanted to tell you about two other things coming up: once we have finalised the programme, we will be beginning a series of short talks every other Saturday on basic aspects of the faith, with lots of opportunity for questions. They will take place between 10 and 12.30 Masses on Saturday, and we look forward to seeing you there. Listen out for announcements!</w:t>
      </w:r>
    </w:p>
    <w:p w14:paraId="5C229507" w14:textId="66BF83B2" w:rsidR="0068046E" w:rsidRDefault="0068046E" w:rsidP="007D7F5C">
      <w:pPr>
        <w:spacing w:after="120"/>
        <w:jc w:val="both"/>
        <w:rPr>
          <w:rFonts w:asciiTheme="minorHAnsi" w:hAnsiTheme="minorHAnsi" w:cstheme="minorHAnsi"/>
        </w:rPr>
      </w:pPr>
      <w:r>
        <w:rPr>
          <w:rFonts w:asciiTheme="minorHAnsi" w:hAnsiTheme="minorHAnsi" w:cstheme="minorHAnsi"/>
        </w:rPr>
        <w:t>Even more excitingly, on 17 December (‘Gaudete Sunday’), our Bishop Patrick will be coming to Holy Cross to celebrate the 10.30 Mass. I was telling him what a lively and joyful congregation we have, and he wants to see it for himself, so let’s make sure we don’t disappoint him. I hope lots of you who normally come to other Masses will be able to come to the 10.30 that day and sing your hearts out! We will also be joined by Br Bede from our community in Oxford, who preached at the 10.30 and 7 p.m. Masses a few weeks ago and said how very impressed he was by our active and youthful congregation.</w:t>
      </w:r>
    </w:p>
    <w:p w14:paraId="67C845D6" w14:textId="126478A1" w:rsidR="0068046E" w:rsidRDefault="0068046E" w:rsidP="007D7F5C">
      <w:pPr>
        <w:spacing w:after="120"/>
        <w:jc w:val="both"/>
        <w:rPr>
          <w:rFonts w:asciiTheme="minorHAnsi" w:hAnsiTheme="minorHAnsi" w:cstheme="minorHAnsi"/>
        </w:rPr>
      </w:pPr>
      <w:r>
        <w:rPr>
          <w:rFonts w:asciiTheme="minorHAnsi" w:hAnsiTheme="minorHAnsi" w:cstheme="minorHAnsi"/>
        </w:rPr>
        <w:t>And as always, if there is anything we can help with, please don’t hesitate to ask.</w:t>
      </w:r>
    </w:p>
    <w:p w14:paraId="09C11DFF" w14:textId="15B7C819" w:rsidR="007D7F5C" w:rsidRDefault="007D7F5C" w:rsidP="007D7F5C">
      <w:pPr>
        <w:spacing w:after="120"/>
        <w:jc w:val="both"/>
        <w:rPr>
          <w:rFonts w:asciiTheme="minorHAnsi" w:hAnsiTheme="minorHAnsi" w:cstheme="minorHAnsi"/>
        </w:rPr>
      </w:pPr>
      <w:r>
        <w:rPr>
          <w:rFonts w:asciiTheme="minorHAnsi" w:hAnsiTheme="minorHAnsi" w:cstheme="minorHAnsi"/>
        </w:rPr>
        <w:t xml:space="preserve">Yours in Christ, </w:t>
      </w:r>
    </w:p>
    <w:p w14:paraId="7465A4E1" w14:textId="74F22D4F" w:rsidR="00632CAF" w:rsidRPr="007D7F5C" w:rsidRDefault="007D7F5C" w:rsidP="007D7F5C">
      <w:pPr>
        <w:spacing w:after="120"/>
        <w:jc w:val="both"/>
        <w:rPr>
          <w:rFonts w:asciiTheme="minorHAnsi" w:hAnsiTheme="minorHAnsi" w:cstheme="minorHAnsi"/>
        </w:rPr>
      </w:pPr>
      <w:r>
        <w:rPr>
          <w:rFonts w:asciiTheme="minorHAnsi" w:hAnsiTheme="minorHAnsi" w:cstheme="minorHAnsi"/>
        </w:rPr>
        <w:t>Richard OP</w:t>
      </w:r>
    </w:p>
    <w:p w14:paraId="76D5E3CA" w14:textId="07B9CBC3" w:rsidR="00632CAF" w:rsidRDefault="00632CAF" w:rsidP="00632CAF">
      <w:pPr>
        <w:spacing w:line="240" w:lineRule="auto"/>
        <w:jc w:val="center"/>
        <w:rPr>
          <w:rFonts w:asciiTheme="minorHAnsi" w:hAnsiTheme="minorHAnsi" w:cstheme="minorHAnsi"/>
          <w:i/>
          <w:szCs w:val="24"/>
          <w:lang w:eastAsia="en-GB"/>
        </w:rPr>
      </w:pPr>
      <w:r w:rsidRPr="000A2E5E">
        <w:rPr>
          <w:rFonts w:asciiTheme="minorHAnsi" w:hAnsiTheme="minorHAnsi" w:cstheme="minorHAnsi"/>
          <w:i/>
          <w:szCs w:val="24"/>
          <w:lang w:eastAsia="en-GB"/>
        </w:rPr>
        <w:t xml:space="preserve">Livestreamed Masses on </w:t>
      </w:r>
      <w:r w:rsidRPr="000A2E5E">
        <w:rPr>
          <w:rFonts w:asciiTheme="minorHAnsi" w:hAnsiTheme="minorHAnsi" w:cstheme="minorHAnsi"/>
          <w:b/>
          <w:bCs/>
          <w:i/>
          <w:szCs w:val="24"/>
          <w:lang w:eastAsia="en-GB"/>
        </w:rPr>
        <w:t xml:space="preserve">YouTube @ </w:t>
      </w:r>
      <w:hyperlink r:id="rId9" w:history="1">
        <w:r w:rsidRPr="000A2E5E">
          <w:rPr>
            <w:rFonts w:asciiTheme="minorHAnsi" w:hAnsiTheme="minorHAnsi" w:cstheme="minorHAnsi"/>
            <w:b/>
            <w:bCs/>
            <w:i/>
            <w:szCs w:val="24"/>
            <w:lang w:eastAsia="en-GB"/>
          </w:rPr>
          <w:t>HolyCrossTV Leicester</w:t>
        </w:r>
      </w:hyperlink>
      <w:r w:rsidRPr="000A2E5E">
        <w:rPr>
          <w:rFonts w:asciiTheme="minorHAnsi" w:hAnsiTheme="minorHAnsi" w:cstheme="minorHAnsi"/>
          <w:i/>
          <w:szCs w:val="24"/>
          <w:lang w:eastAsia="en-GB"/>
        </w:rPr>
        <w:t>, Sunday 10.30 a.m., Weekdays 12.30 p.m.</w:t>
      </w:r>
    </w:p>
    <w:p w14:paraId="7E885334" w14:textId="7203FA3C" w:rsidR="00C768A1" w:rsidRPr="009E5C90" w:rsidRDefault="00632CAF" w:rsidP="00C173F7">
      <w:pPr>
        <w:pStyle w:val="Heading1"/>
        <w:spacing w:line="240" w:lineRule="auto"/>
        <w:jc w:val="center"/>
        <w:rPr>
          <w:b/>
          <w:sz w:val="24"/>
        </w:rPr>
      </w:pPr>
      <w:r>
        <w:rPr>
          <w:rFonts w:asciiTheme="minorHAnsi" w:hAnsiTheme="minorHAnsi" w:cstheme="minorHAnsi"/>
          <w:b/>
          <w:sz w:val="24"/>
        </w:rPr>
        <w:t>RECEIVING COMMUNION</w:t>
      </w:r>
    </w:p>
    <w:p w14:paraId="5FF55D64" w14:textId="77777777" w:rsidR="00632CAF" w:rsidRDefault="00632CAF" w:rsidP="00EC403F">
      <w:pPr>
        <w:spacing w:after="0" w:line="240" w:lineRule="auto"/>
        <w:contextualSpacing/>
        <w:jc w:val="both"/>
        <w:rPr>
          <w:rFonts w:asciiTheme="minorHAnsi" w:hAnsiTheme="minorHAnsi" w:cstheme="minorHAnsi"/>
          <w:b/>
          <w:sz w:val="21"/>
          <w:szCs w:val="21"/>
        </w:rPr>
      </w:pPr>
    </w:p>
    <w:p w14:paraId="6F7592ED" w14:textId="6B728CF2" w:rsidR="009651D0" w:rsidRDefault="002255F8" w:rsidP="00EC403F">
      <w:pPr>
        <w:spacing w:after="0" w:line="240" w:lineRule="auto"/>
        <w:contextualSpacing/>
        <w:jc w:val="both"/>
        <w:rPr>
          <w:rFonts w:asciiTheme="minorHAnsi" w:hAnsiTheme="minorHAnsi" w:cstheme="minorHAnsi"/>
          <w:b/>
          <w:sz w:val="21"/>
          <w:szCs w:val="21"/>
          <w:lang w:eastAsia="en-GB"/>
        </w:rPr>
      </w:pPr>
      <w:r w:rsidRPr="00835BDB">
        <w:rPr>
          <w:rFonts w:asciiTheme="minorHAnsi" w:hAnsiTheme="minorHAnsi" w:cstheme="minorHAnsi"/>
          <w:b/>
          <w:sz w:val="21"/>
          <w:szCs w:val="21"/>
        </w:rPr>
        <w:t>Please k</w:t>
      </w:r>
      <w:r w:rsidR="00A96FDF" w:rsidRPr="00835BDB">
        <w:rPr>
          <w:rFonts w:asciiTheme="minorHAnsi" w:hAnsiTheme="minorHAnsi" w:cstheme="minorHAnsi"/>
          <w:b/>
          <w:sz w:val="21"/>
          <w:szCs w:val="21"/>
          <w:lang w:eastAsia="en-GB"/>
        </w:rPr>
        <w:t>neel or</w:t>
      </w:r>
      <w:r w:rsidR="000A2E5E">
        <w:rPr>
          <w:rFonts w:asciiTheme="minorHAnsi" w:hAnsiTheme="minorHAnsi" w:cstheme="minorHAnsi"/>
          <w:b/>
          <w:sz w:val="21"/>
          <w:szCs w:val="21"/>
          <w:lang w:eastAsia="en-GB"/>
        </w:rPr>
        <w:t>, if you cannot kneel,</w:t>
      </w:r>
      <w:r w:rsidR="00A96FDF" w:rsidRPr="00835BDB">
        <w:rPr>
          <w:rFonts w:asciiTheme="minorHAnsi" w:hAnsiTheme="minorHAnsi" w:cstheme="minorHAnsi"/>
          <w:b/>
          <w:sz w:val="21"/>
          <w:szCs w:val="21"/>
          <w:lang w:eastAsia="en-GB"/>
        </w:rPr>
        <w:t xml:space="preserve"> stand at the rail to receive </w:t>
      </w:r>
      <w:r w:rsidR="000E191D" w:rsidRPr="00835BDB">
        <w:rPr>
          <w:rFonts w:asciiTheme="minorHAnsi" w:hAnsiTheme="minorHAnsi" w:cstheme="minorHAnsi"/>
          <w:b/>
          <w:sz w:val="21"/>
          <w:szCs w:val="21"/>
          <w:lang w:eastAsia="en-GB"/>
        </w:rPr>
        <w:t>Communion</w:t>
      </w:r>
      <w:r w:rsidR="000A2E5E">
        <w:rPr>
          <w:rFonts w:asciiTheme="minorHAnsi" w:hAnsiTheme="minorHAnsi" w:cstheme="minorHAnsi"/>
          <w:b/>
          <w:sz w:val="21"/>
          <w:szCs w:val="21"/>
          <w:lang w:eastAsia="en-GB"/>
        </w:rPr>
        <w:t>,</w:t>
      </w:r>
      <w:r w:rsidR="001768B5" w:rsidRPr="00835BDB">
        <w:rPr>
          <w:rFonts w:asciiTheme="minorHAnsi" w:hAnsiTheme="minorHAnsi" w:cstheme="minorHAnsi"/>
          <w:b/>
          <w:sz w:val="21"/>
          <w:szCs w:val="21"/>
          <w:lang w:eastAsia="en-GB"/>
        </w:rPr>
        <w:t xml:space="preserve"> </w:t>
      </w:r>
      <w:r w:rsidR="000E191D" w:rsidRPr="00835BDB">
        <w:rPr>
          <w:rFonts w:asciiTheme="minorHAnsi" w:hAnsiTheme="minorHAnsi" w:cstheme="minorHAnsi"/>
          <w:b/>
          <w:sz w:val="21"/>
          <w:szCs w:val="21"/>
          <w:lang w:eastAsia="en-GB"/>
        </w:rPr>
        <w:t>plac</w:t>
      </w:r>
      <w:r w:rsidR="001768B5" w:rsidRPr="00835BDB">
        <w:rPr>
          <w:rFonts w:asciiTheme="minorHAnsi" w:hAnsiTheme="minorHAnsi" w:cstheme="minorHAnsi"/>
          <w:b/>
          <w:sz w:val="21"/>
          <w:szCs w:val="21"/>
          <w:lang w:eastAsia="en-GB"/>
        </w:rPr>
        <w:t>ing</w:t>
      </w:r>
      <w:r w:rsidR="000E191D" w:rsidRPr="00835BDB">
        <w:rPr>
          <w:rFonts w:asciiTheme="minorHAnsi" w:hAnsiTheme="minorHAnsi" w:cstheme="minorHAnsi"/>
          <w:b/>
          <w:sz w:val="21"/>
          <w:szCs w:val="21"/>
          <w:lang w:eastAsia="en-GB"/>
        </w:rPr>
        <w:t xml:space="preserve"> </w:t>
      </w:r>
      <w:r w:rsidR="0065606A" w:rsidRPr="00835BDB">
        <w:rPr>
          <w:rFonts w:asciiTheme="minorHAnsi" w:hAnsiTheme="minorHAnsi" w:cstheme="minorHAnsi"/>
          <w:b/>
          <w:sz w:val="21"/>
          <w:szCs w:val="21"/>
          <w:lang w:eastAsia="en-GB"/>
        </w:rPr>
        <w:t xml:space="preserve">one hand </w:t>
      </w:r>
      <w:r w:rsidR="00632CAF">
        <w:rPr>
          <w:rFonts w:asciiTheme="minorHAnsi" w:hAnsiTheme="minorHAnsi" w:cstheme="minorHAnsi"/>
          <w:b/>
          <w:sz w:val="21"/>
          <w:szCs w:val="21"/>
          <w:lang w:eastAsia="en-GB"/>
        </w:rPr>
        <w:t>on top of</w:t>
      </w:r>
      <w:r w:rsidR="0065606A" w:rsidRPr="00835BDB">
        <w:rPr>
          <w:rFonts w:asciiTheme="minorHAnsi" w:hAnsiTheme="minorHAnsi" w:cstheme="minorHAnsi"/>
          <w:b/>
          <w:sz w:val="21"/>
          <w:szCs w:val="21"/>
          <w:lang w:eastAsia="en-GB"/>
        </w:rPr>
        <w:t xml:space="preserve"> the other</w:t>
      </w:r>
      <w:r w:rsidR="001768B5" w:rsidRPr="00835BDB">
        <w:rPr>
          <w:rFonts w:asciiTheme="minorHAnsi" w:hAnsiTheme="minorHAnsi" w:cstheme="minorHAnsi"/>
          <w:b/>
          <w:sz w:val="21"/>
          <w:szCs w:val="21"/>
          <w:lang w:eastAsia="en-GB"/>
        </w:rPr>
        <w:t xml:space="preserve"> and</w:t>
      </w:r>
      <w:r w:rsidR="0065606A" w:rsidRPr="00835BDB">
        <w:rPr>
          <w:rFonts w:asciiTheme="minorHAnsi" w:hAnsiTheme="minorHAnsi" w:cstheme="minorHAnsi"/>
          <w:b/>
          <w:sz w:val="21"/>
          <w:szCs w:val="21"/>
          <w:lang w:eastAsia="en-GB"/>
        </w:rPr>
        <w:t xml:space="preserve"> keeping</w:t>
      </w:r>
      <w:r w:rsidR="00632CAF">
        <w:rPr>
          <w:rFonts w:asciiTheme="minorHAnsi" w:hAnsiTheme="minorHAnsi" w:cstheme="minorHAnsi"/>
          <w:b/>
          <w:sz w:val="21"/>
          <w:szCs w:val="21"/>
          <w:lang w:eastAsia="en-GB"/>
        </w:rPr>
        <w:t xml:space="preserve"> your </w:t>
      </w:r>
      <w:r w:rsidR="0065606A" w:rsidRPr="00835BDB">
        <w:rPr>
          <w:rFonts w:asciiTheme="minorHAnsi" w:hAnsiTheme="minorHAnsi" w:cstheme="minorHAnsi"/>
          <w:b/>
          <w:sz w:val="21"/>
          <w:szCs w:val="21"/>
          <w:lang w:eastAsia="en-GB"/>
        </w:rPr>
        <w:t xml:space="preserve">hands </w:t>
      </w:r>
      <w:r w:rsidR="0065606A" w:rsidRPr="000A2E5E">
        <w:rPr>
          <w:rFonts w:asciiTheme="minorHAnsi" w:hAnsiTheme="minorHAnsi" w:cstheme="minorHAnsi"/>
          <w:b/>
          <w:i/>
          <w:iCs/>
          <w:sz w:val="21"/>
          <w:szCs w:val="21"/>
          <w:lang w:eastAsia="en-GB"/>
        </w:rPr>
        <w:t>very flat</w:t>
      </w:r>
      <w:r w:rsidR="00863BF0" w:rsidRPr="00835BDB">
        <w:rPr>
          <w:rFonts w:asciiTheme="minorHAnsi" w:hAnsiTheme="minorHAnsi" w:cstheme="minorHAnsi"/>
          <w:b/>
          <w:sz w:val="21"/>
          <w:szCs w:val="21"/>
          <w:lang w:eastAsia="en-GB"/>
        </w:rPr>
        <w:t>.</w:t>
      </w:r>
      <w:bookmarkEnd w:id="0"/>
      <w:r w:rsidR="0005478C" w:rsidRPr="00835BDB">
        <w:rPr>
          <w:rFonts w:asciiTheme="minorHAnsi" w:hAnsiTheme="minorHAnsi" w:cstheme="minorHAnsi"/>
          <w:b/>
          <w:sz w:val="21"/>
          <w:szCs w:val="21"/>
          <w:lang w:eastAsia="en-GB"/>
        </w:rPr>
        <w:t xml:space="preserve"> </w:t>
      </w:r>
      <w:r w:rsidR="0042789D" w:rsidRPr="00835BDB">
        <w:rPr>
          <w:rFonts w:asciiTheme="minorHAnsi" w:hAnsiTheme="minorHAnsi" w:cstheme="minorHAnsi"/>
          <w:b/>
          <w:sz w:val="21"/>
          <w:szCs w:val="21"/>
          <w:lang w:eastAsia="en-GB"/>
        </w:rPr>
        <w:t xml:space="preserve">If you </w:t>
      </w:r>
      <w:r w:rsidR="000A2E5E">
        <w:rPr>
          <w:rFonts w:asciiTheme="minorHAnsi" w:hAnsiTheme="minorHAnsi" w:cstheme="minorHAnsi"/>
          <w:b/>
          <w:sz w:val="21"/>
          <w:szCs w:val="21"/>
          <w:lang w:eastAsia="en-GB"/>
        </w:rPr>
        <w:t xml:space="preserve">wish to </w:t>
      </w:r>
      <w:r w:rsidR="0042789D" w:rsidRPr="00835BDB">
        <w:rPr>
          <w:rFonts w:asciiTheme="minorHAnsi" w:hAnsiTheme="minorHAnsi" w:cstheme="minorHAnsi"/>
          <w:b/>
          <w:sz w:val="21"/>
          <w:szCs w:val="21"/>
          <w:lang w:eastAsia="en-GB"/>
        </w:rPr>
        <w:t xml:space="preserve">receive on the tongue, please </w:t>
      </w:r>
      <w:r w:rsidR="00632CAF">
        <w:rPr>
          <w:rFonts w:asciiTheme="minorHAnsi" w:hAnsiTheme="minorHAnsi" w:cstheme="minorHAnsi"/>
          <w:b/>
          <w:sz w:val="21"/>
          <w:szCs w:val="21"/>
          <w:lang w:eastAsia="en-GB"/>
        </w:rPr>
        <w:t xml:space="preserve">open your mouth and </w:t>
      </w:r>
      <w:r w:rsidR="0042789D" w:rsidRPr="00835BDB">
        <w:rPr>
          <w:rFonts w:asciiTheme="minorHAnsi" w:hAnsiTheme="minorHAnsi" w:cstheme="minorHAnsi"/>
          <w:b/>
          <w:sz w:val="21"/>
          <w:szCs w:val="21"/>
          <w:lang w:eastAsia="en-GB"/>
        </w:rPr>
        <w:t>put your tongue out</w:t>
      </w:r>
      <w:r w:rsidR="00632CAF">
        <w:rPr>
          <w:rFonts w:asciiTheme="minorHAnsi" w:hAnsiTheme="minorHAnsi" w:cstheme="minorHAnsi"/>
          <w:b/>
          <w:sz w:val="21"/>
          <w:szCs w:val="21"/>
          <w:lang w:eastAsia="en-GB"/>
        </w:rPr>
        <w:t>!</w:t>
      </w:r>
    </w:p>
    <w:p w14:paraId="03457BFB" w14:textId="115A8B38" w:rsidR="002C2813" w:rsidRPr="00A57CBD" w:rsidRDefault="00777CBF" w:rsidP="0068046E">
      <w:pPr>
        <w:pStyle w:val="Heading1"/>
        <w:spacing w:line="240" w:lineRule="auto"/>
        <w:jc w:val="center"/>
        <w:rPr>
          <w:rFonts w:asciiTheme="minorHAnsi" w:hAnsiTheme="minorHAnsi" w:cstheme="minorHAnsi"/>
          <w:b/>
          <w:sz w:val="24"/>
        </w:rPr>
      </w:pPr>
      <w:r>
        <w:rPr>
          <w:rFonts w:asciiTheme="minorHAnsi" w:hAnsiTheme="minorHAnsi" w:cstheme="minorHAnsi"/>
          <w:b/>
          <w:sz w:val="24"/>
        </w:rPr>
        <w:lastRenderedPageBreak/>
        <w:t>PARISH NEWS &amp; DATES</w:t>
      </w:r>
    </w:p>
    <w:p w14:paraId="41581F1E" w14:textId="15B1A4C2" w:rsidR="009651D0" w:rsidRDefault="009651D0" w:rsidP="002941CC">
      <w:pPr>
        <w:spacing w:after="0"/>
        <w:jc w:val="both"/>
        <w:rPr>
          <w:b/>
          <w:bCs/>
        </w:rPr>
      </w:pPr>
    </w:p>
    <w:p w14:paraId="386BA8D4" w14:textId="1C117B97" w:rsidR="009651D0" w:rsidRDefault="005911CD" w:rsidP="002941CC">
      <w:pPr>
        <w:spacing w:after="0"/>
        <w:jc w:val="both"/>
      </w:pPr>
      <w:r>
        <w:rPr>
          <w:b/>
          <w:bCs/>
        </w:rPr>
        <w:t>ADVENT FAIR</w:t>
      </w:r>
      <w:r>
        <w:t xml:space="preserve"> – The Parish Advent Fair will take place this year on Sunday 10</w:t>
      </w:r>
      <w:r w:rsidRPr="005911CD">
        <w:rPr>
          <w:vertAlign w:val="superscript"/>
        </w:rPr>
        <w:t>th</w:t>
      </w:r>
      <w:r>
        <w:t xml:space="preserve"> December. We would be very grateful for raffle prizes and bottles for the bottle stall – please hand these to any member of the community, or Nick the Sacristan.</w:t>
      </w:r>
    </w:p>
    <w:p w14:paraId="61A34877" w14:textId="0B8D2F91" w:rsidR="00E23E89" w:rsidRPr="00E23E89" w:rsidRDefault="005911CD" w:rsidP="002941CC">
      <w:pPr>
        <w:spacing w:after="0"/>
        <w:jc w:val="both"/>
      </w:pPr>
      <w:r>
        <w:rPr>
          <w:b/>
          <w:bCs/>
        </w:rPr>
        <w:t xml:space="preserve">MISSION PREACHER – </w:t>
      </w:r>
      <w:r w:rsidR="00E23E89">
        <w:t xml:space="preserve">On the weekend of </w:t>
      </w:r>
      <w:r w:rsidR="007D7F5C">
        <w:t>28-29 October,</w:t>
      </w:r>
      <w:r w:rsidR="00E23E89">
        <w:t xml:space="preserve"> we will receive a visit from </w:t>
      </w:r>
      <w:r w:rsidR="00E23E89">
        <w:rPr>
          <w:b/>
          <w:bCs/>
        </w:rPr>
        <w:t>Fr Clifton Harries OP</w:t>
      </w:r>
      <w:r w:rsidR="00E23E89">
        <w:t xml:space="preserve"> from our Dominican Community in Jamaica, who will preach at all Masses to tell us about the work of the Order on the island and appeal for financial help. </w:t>
      </w:r>
    </w:p>
    <w:p w14:paraId="218AE5EA" w14:textId="25B7295B" w:rsidR="00C768A1" w:rsidRDefault="008501ED" w:rsidP="0019737E">
      <w:pPr>
        <w:jc w:val="both"/>
      </w:pPr>
      <w:r w:rsidRPr="001802BB">
        <w:t xml:space="preserve">Please let Fr </w:t>
      </w:r>
      <w:r w:rsidR="009651D0">
        <w:t>Richard</w:t>
      </w:r>
      <w:r w:rsidRPr="001802BB">
        <w:t xml:space="preserve"> know if you have some church-related, interesting or happy news to share with the </w:t>
      </w:r>
      <w:r w:rsidR="009651D0">
        <w:t>P</w:t>
      </w:r>
      <w:r w:rsidRPr="001802BB">
        <w:t>arish.</w:t>
      </w:r>
    </w:p>
    <w:p w14:paraId="0433A81F" w14:textId="5909FDA5" w:rsidR="005911CD" w:rsidRPr="005911CD" w:rsidRDefault="005911CD" w:rsidP="0019737E">
      <w:pPr>
        <w:jc w:val="both"/>
        <w:rPr>
          <w:highlight w:val="yellow"/>
        </w:rPr>
      </w:pPr>
      <w:r>
        <w:rPr>
          <w:b/>
          <w:bCs/>
        </w:rPr>
        <w:t xml:space="preserve">DAY FOR READERS – </w:t>
      </w:r>
      <w:r>
        <w:t>Fr John will give a day for readers on Saturday 2 December. If you read at Mass, either on Sundays or weekdays, or would like to start, please put this date in your diary and watch this space for more details or listen for announcements.</w:t>
      </w:r>
    </w:p>
    <w:p w14:paraId="68A30D75" w14:textId="77777777" w:rsidR="00B9336D" w:rsidRPr="009651D0" w:rsidRDefault="00EC3D73" w:rsidP="00B8561B">
      <w:pPr>
        <w:pStyle w:val="Heading1"/>
        <w:jc w:val="center"/>
        <w:rPr>
          <w:rFonts w:asciiTheme="minorHAnsi" w:hAnsiTheme="minorHAnsi" w:cstheme="minorHAnsi"/>
          <w:b/>
          <w:sz w:val="24"/>
          <w:lang w:eastAsia="en-GB"/>
        </w:rPr>
      </w:pPr>
      <w:r w:rsidRPr="009651D0">
        <w:rPr>
          <w:rFonts w:asciiTheme="minorHAnsi" w:hAnsiTheme="minorHAnsi" w:cstheme="minorHAnsi"/>
          <w:b/>
          <w:sz w:val="24"/>
          <w:lang w:eastAsia="en-GB"/>
        </w:rPr>
        <w:t>SACRAMENTS</w:t>
      </w:r>
    </w:p>
    <w:p w14:paraId="52483E55" w14:textId="77777777" w:rsidR="0026230E" w:rsidRDefault="0026230E" w:rsidP="00F62EF0">
      <w:pPr>
        <w:spacing w:after="0" w:line="240" w:lineRule="auto"/>
        <w:jc w:val="both"/>
        <w:rPr>
          <w:rFonts w:asciiTheme="minorHAnsi" w:hAnsiTheme="minorHAnsi" w:cstheme="minorHAnsi"/>
          <w:bCs/>
        </w:rPr>
      </w:pPr>
      <w:r>
        <w:rPr>
          <w:rFonts w:asciiTheme="minorHAnsi" w:hAnsiTheme="minorHAnsi" w:cstheme="minorHAnsi"/>
          <w:b/>
        </w:rPr>
        <w:t xml:space="preserve">The Wednesday Word (For Children): </w:t>
      </w:r>
      <w:hyperlink r:id="rId10" w:history="1">
        <w:r w:rsidRPr="007A3F9D">
          <w:rPr>
            <w:rStyle w:val="Hyperlink"/>
            <w:rFonts w:asciiTheme="minorHAnsi" w:hAnsiTheme="minorHAnsi" w:cstheme="minorHAnsi"/>
            <w:b/>
            <w:bCs/>
          </w:rPr>
          <w:t>http://www.wednesdayword.org/school/index.htm</w:t>
        </w:r>
      </w:hyperlink>
      <w:r>
        <w:rPr>
          <w:rFonts w:asciiTheme="minorHAnsi" w:hAnsiTheme="minorHAnsi" w:cstheme="minorHAnsi"/>
          <w:bCs/>
        </w:rPr>
        <w:t xml:space="preserve"> </w:t>
      </w:r>
    </w:p>
    <w:p w14:paraId="388C343F" w14:textId="4ABB7ABC" w:rsidR="00FE4FF4" w:rsidRPr="0026230E" w:rsidRDefault="00FE4FF4" w:rsidP="00F62EF0">
      <w:pPr>
        <w:spacing w:after="0" w:line="240" w:lineRule="auto"/>
        <w:jc w:val="both"/>
        <w:rPr>
          <w:rFonts w:asciiTheme="minorHAnsi" w:hAnsiTheme="minorHAnsi" w:cstheme="minorHAnsi"/>
          <w:bCs/>
        </w:rPr>
      </w:pPr>
      <w:r>
        <w:rPr>
          <w:rFonts w:asciiTheme="minorHAnsi" w:hAnsiTheme="minorHAnsi" w:cstheme="minorHAnsi"/>
          <w:bCs/>
        </w:rPr>
        <w:t xml:space="preserve">Please contact the office </w:t>
      </w:r>
      <w:r w:rsidR="004F30F0">
        <w:rPr>
          <w:rFonts w:asciiTheme="minorHAnsi" w:hAnsiTheme="minorHAnsi" w:cstheme="minorHAnsi"/>
          <w:bCs/>
        </w:rPr>
        <w:t>by email</w:t>
      </w:r>
      <w:r w:rsidR="00AF17D7">
        <w:rPr>
          <w:rFonts w:asciiTheme="minorHAnsi" w:hAnsiTheme="minorHAnsi" w:cstheme="minorHAnsi"/>
          <w:bCs/>
        </w:rPr>
        <w:t>,</w:t>
      </w:r>
      <w:r w:rsidR="009363C8">
        <w:rPr>
          <w:rFonts w:asciiTheme="minorHAnsi" w:hAnsiTheme="minorHAnsi" w:cstheme="minorHAnsi"/>
          <w:bCs/>
        </w:rPr>
        <w:t xml:space="preserve"> which is </w:t>
      </w:r>
      <w:hyperlink r:id="rId11" w:history="1">
        <w:r w:rsidR="00D46683" w:rsidRPr="00E30094">
          <w:rPr>
            <w:rStyle w:val="Hyperlink"/>
            <w:rFonts w:asciiTheme="minorHAnsi" w:hAnsiTheme="minorHAnsi" w:cstheme="minorHAnsi"/>
            <w:b/>
          </w:rPr>
          <w:t>leicester.admin@english.op.org</w:t>
        </w:r>
      </w:hyperlink>
      <w:r w:rsidR="00AF17D7">
        <w:rPr>
          <w:rFonts w:asciiTheme="minorHAnsi" w:hAnsiTheme="minorHAnsi" w:cstheme="minorHAnsi"/>
          <w:b/>
        </w:rPr>
        <w:t xml:space="preserve"> </w:t>
      </w:r>
      <w:r>
        <w:rPr>
          <w:rFonts w:asciiTheme="minorHAnsi" w:hAnsiTheme="minorHAnsi" w:cstheme="minorHAnsi"/>
          <w:bCs/>
        </w:rPr>
        <w:t>for any of the following</w:t>
      </w:r>
      <w:r w:rsidR="009651D0">
        <w:rPr>
          <w:rFonts w:asciiTheme="minorHAnsi" w:hAnsiTheme="minorHAnsi" w:cstheme="minorHAnsi"/>
          <w:bCs/>
        </w:rPr>
        <w:t>:</w:t>
      </w:r>
    </w:p>
    <w:p w14:paraId="74B0D302" w14:textId="1A1726F1" w:rsidR="00172832" w:rsidRPr="00554E81" w:rsidRDefault="003514DC" w:rsidP="00C768A1">
      <w:pPr>
        <w:pStyle w:val="ListParagraph"/>
        <w:numPr>
          <w:ilvl w:val="0"/>
          <w:numId w:val="38"/>
        </w:numPr>
        <w:spacing w:after="0" w:line="240" w:lineRule="auto"/>
        <w:jc w:val="both"/>
        <w:rPr>
          <w:rFonts w:asciiTheme="minorHAnsi" w:hAnsiTheme="minorHAnsi" w:cstheme="minorHAnsi"/>
          <w:bCs/>
        </w:rPr>
      </w:pPr>
      <w:r>
        <w:rPr>
          <w:rFonts w:asciiTheme="minorHAnsi" w:hAnsiTheme="minorHAnsi" w:cstheme="minorHAnsi"/>
          <w:b/>
        </w:rPr>
        <w:t xml:space="preserve">Infant </w:t>
      </w:r>
      <w:r w:rsidR="001F1196" w:rsidRPr="00FE4FF4">
        <w:rPr>
          <w:rFonts w:asciiTheme="minorHAnsi" w:hAnsiTheme="minorHAnsi" w:cstheme="minorHAnsi"/>
          <w:b/>
        </w:rPr>
        <w:t>Baptism</w:t>
      </w:r>
      <w:r w:rsidR="000F62EF" w:rsidRPr="00FE4FF4">
        <w:rPr>
          <w:rFonts w:asciiTheme="minorHAnsi" w:hAnsiTheme="minorHAnsi" w:cstheme="minorHAnsi"/>
          <w:b/>
        </w:rPr>
        <w:t>s</w:t>
      </w:r>
      <w:r w:rsidR="00554E81">
        <w:rPr>
          <w:rFonts w:asciiTheme="minorHAnsi" w:hAnsiTheme="minorHAnsi" w:cstheme="minorHAnsi"/>
          <w:b/>
        </w:rPr>
        <w:t>, Marriages, Becoming Catholic</w:t>
      </w:r>
      <w:r w:rsidR="000F62EF" w:rsidRPr="00FE4FF4">
        <w:rPr>
          <w:rFonts w:asciiTheme="minorHAnsi" w:hAnsiTheme="minorHAnsi" w:cstheme="minorHAnsi"/>
          <w:b/>
        </w:rPr>
        <w:t>:</w:t>
      </w:r>
      <w:r w:rsidR="001F1196" w:rsidRPr="00FE4FF4">
        <w:rPr>
          <w:rFonts w:asciiTheme="minorHAnsi" w:hAnsiTheme="minorHAnsi" w:cstheme="minorHAnsi"/>
          <w:b/>
        </w:rPr>
        <w:t xml:space="preserve"> </w:t>
      </w:r>
      <w:r w:rsidR="00554E81">
        <w:rPr>
          <w:rFonts w:asciiTheme="minorHAnsi" w:hAnsiTheme="minorHAnsi" w:cstheme="minorHAnsi"/>
          <w:bCs/>
        </w:rPr>
        <w:t>Please apply to the parish office</w:t>
      </w:r>
      <w:r w:rsidR="00246A24">
        <w:rPr>
          <w:rFonts w:asciiTheme="minorHAnsi" w:hAnsiTheme="minorHAnsi" w:cstheme="minorHAnsi"/>
          <w:bCs/>
        </w:rPr>
        <w:t xml:space="preserve"> by email</w:t>
      </w:r>
      <w:r w:rsidR="00121977">
        <w:rPr>
          <w:rFonts w:asciiTheme="minorHAnsi" w:hAnsiTheme="minorHAnsi" w:cstheme="minorHAnsi"/>
          <w:bCs/>
        </w:rPr>
        <w:t>.</w:t>
      </w:r>
    </w:p>
    <w:p w14:paraId="3E9BEAF0" w14:textId="1BA634A9" w:rsidR="000E687A" w:rsidRDefault="00E905B6" w:rsidP="00FE4FF4">
      <w:pPr>
        <w:pStyle w:val="ListParagraph"/>
        <w:numPr>
          <w:ilvl w:val="0"/>
          <w:numId w:val="38"/>
        </w:numPr>
        <w:spacing w:after="0" w:line="240" w:lineRule="auto"/>
        <w:jc w:val="both"/>
        <w:rPr>
          <w:rFonts w:asciiTheme="minorHAnsi" w:hAnsiTheme="minorHAnsi" w:cstheme="minorHAnsi"/>
          <w:bCs/>
        </w:rPr>
      </w:pPr>
      <w:r w:rsidRPr="00FE4FF4">
        <w:rPr>
          <w:rFonts w:asciiTheme="minorHAnsi" w:hAnsiTheme="minorHAnsi" w:cstheme="minorHAnsi"/>
          <w:b/>
        </w:rPr>
        <w:t>Visiting the Sick:</w:t>
      </w:r>
      <w:r w:rsidR="00172832" w:rsidRPr="00FE4FF4">
        <w:rPr>
          <w:rFonts w:asciiTheme="minorHAnsi" w:hAnsiTheme="minorHAnsi" w:cstheme="minorHAnsi"/>
          <w:bCs/>
        </w:rPr>
        <w:t xml:space="preserve"> </w:t>
      </w:r>
      <w:r w:rsidR="0026230E" w:rsidRPr="00FE4FF4">
        <w:rPr>
          <w:rFonts w:asciiTheme="minorHAnsi" w:hAnsiTheme="minorHAnsi" w:cstheme="minorHAnsi"/>
          <w:bCs/>
        </w:rPr>
        <w:t xml:space="preserve">If you </w:t>
      </w:r>
      <w:r w:rsidR="00F41635">
        <w:rPr>
          <w:rFonts w:asciiTheme="minorHAnsi" w:hAnsiTheme="minorHAnsi" w:cstheme="minorHAnsi"/>
          <w:bCs/>
        </w:rPr>
        <w:t>would like a visit</w:t>
      </w:r>
      <w:r w:rsidR="0026230E" w:rsidRPr="00FE4FF4">
        <w:rPr>
          <w:rFonts w:asciiTheme="minorHAnsi" w:hAnsiTheme="minorHAnsi" w:cstheme="minorHAnsi"/>
          <w:bCs/>
        </w:rPr>
        <w:t>,</w:t>
      </w:r>
      <w:r w:rsidR="00F41635">
        <w:rPr>
          <w:rFonts w:asciiTheme="minorHAnsi" w:hAnsiTheme="minorHAnsi" w:cstheme="minorHAnsi"/>
          <w:bCs/>
        </w:rPr>
        <w:t xml:space="preserve"> </w:t>
      </w:r>
      <w:r w:rsidR="00121977">
        <w:rPr>
          <w:rFonts w:asciiTheme="minorHAnsi" w:hAnsiTheme="minorHAnsi" w:cstheme="minorHAnsi"/>
          <w:bCs/>
        </w:rPr>
        <w:t>either send an email or</w:t>
      </w:r>
      <w:r w:rsidR="00945996">
        <w:rPr>
          <w:rFonts w:asciiTheme="minorHAnsi" w:hAnsiTheme="minorHAnsi" w:cstheme="minorHAnsi"/>
          <w:bCs/>
        </w:rPr>
        <w:t xml:space="preserve"> </w:t>
      </w:r>
      <w:r w:rsidR="00F41635">
        <w:rPr>
          <w:rFonts w:asciiTheme="minorHAnsi" w:hAnsiTheme="minorHAnsi" w:cstheme="minorHAnsi"/>
          <w:bCs/>
        </w:rPr>
        <w:t>leave a tel</w:t>
      </w:r>
      <w:r w:rsidR="009763F9">
        <w:rPr>
          <w:rFonts w:asciiTheme="minorHAnsi" w:hAnsiTheme="minorHAnsi" w:cstheme="minorHAnsi"/>
          <w:bCs/>
        </w:rPr>
        <w:t>ephone</w:t>
      </w:r>
      <w:r w:rsidR="00F41635">
        <w:rPr>
          <w:rFonts w:asciiTheme="minorHAnsi" w:hAnsiTheme="minorHAnsi" w:cstheme="minorHAnsi"/>
          <w:bCs/>
        </w:rPr>
        <w:t xml:space="preserve"> message with </w:t>
      </w:r>
      <w:r w:rsidR="0005163D" w:rsidRPr="00FE4FF4">
        <w:rPr>
          <w:rFonts w:asciiTheme="minorHAnsi" w:hAnsiTheme="minorHAnsi" w:cstheme="minorHAnsi"/>
          <w:bCs/>
        </w:rPr>
        <w:t>your name, tel</w:t>
      </w:r>
      <w:r w:rsidR="0026230E" w:rsidRPr="00FE4FF4">
        <w:rPr>
          <w:rFonts w:asciiTheme="minorHAnsi" w:hAnsiTheme="minorHAnsi" w:cstheme="minorHAnsi"/>
          <w:bCs/>
        </w:rPr>
        <w:t>.</w:t>
      </w:r>
      <w:r w:rsidR="0005163D" w:rsidRPr="00FE4FF4">
        <w:rPr>
          <w:rFonts w:asciiTheme="minorHAnsi" w:hAnsiTheme="minorHAnsi" w:cstheme="minorHAnsi"/>
          <w:bCs/>
        </w:rPr>
        <w:t xml:space="preserve"> n</w:t>
      </w:r>
      <w:r w:rsidR="0026230E" w:rsidRPr="00FE4FF4">
        <w:rPr>
          <w:rFonts w:asciiTheme="minorHAnsi" w:hAnsiTheme="minorHAnsi" w:cstheme="minorHAnsi"/>
          <w:bCs/>
        </w:rPr>
        <w:t>o.</w:t>
      </w:r>
      <w:r w:rsidR="0005163D" w:rsidRPr="00FE4FF4">
        <w:rPr>
          <w:rFonts w:asciiTheme="minorHAnsi" w:hAnsiTheme="minorHAnsi" w:cstheme="minorHAnsi"/>
          <w:bCs/>
        </w:rPr>
        <w:t xml:space="preserve"> </w:t>
      </w:r>
      <w:r w:rsidR="0026230E" w:rsidRPr="00FE4FF4">
        <w:rPr>
          <w:rFonts w:asciiTheme="minorHAnsi" w:hAnsiTheme="minorHAnsi" w:cstheme="minorHAnsi"/>
          <w:bCs/>
        </w:rPr>
        <w:t>&amp;</w:t>
      </w:r>
      <w:r w:rsidR="0005163D" w:rsidRPr="00FE4FF4">
        <w:rPr>
          <w:rFonts w:asciiTheme="minorHAnsi" w:hAnsiTheme="minorHAnsi" w:cstheme="minorHAnsi"/>
          <w:bCs/>
        </w:rPr>
        <w:t xml:space="preserve"> address</w:t>
      </w:r>
      <w:r w:rsidR="00172832" w:rsidRPr="00FE4FF4">
        <w:rPr>
          <w:rFonts w:asciiTheme="minorHAnsi" w:hAnsiTheme="minorHAnsi" w:cstheme="minorHAnsi"/>
          <w:bCs/>
        </w:rPr>
        <w:t>.</w:t>
      </w:r>
      <w:r w:rsidR="00356BE2" w:rsidRPr="00FE4FF4">
        <w:rPr>
          <w:rFonts w:asciiTheme="minorHAnsi" w:hAnsiTheme="minorHAnsi" w:cstheme="minorHAnsi"/>
          <w:bCs/>
        </w:rPr>
        <w:t xml:space="preserve"> </w:t>
      </w:r>
    </w:p>
    <w:p w14:paraId="29D7A2C5" w14:textId="5B0CCAEE" w:rsidR="009651D0" w:rsidRPr="009651D0" w:rsidRDefault="009651D0" w:rsidP="00FE4FF4">
      <w:pPr>
        <w:pStyle w:val="ListParagraph"/>
        <w:numPr>
          <w:ilvl w:val="0"/>
          <w:numId w:val="38"/>
        </w:numPr>
        <w:spacing w:after="0" w:line="240" w:lineRule="auto"/>
        <w:jc w:val="both"/>
        <w:rPr>
          <w:rFonts w:asciiTheme="minorHAnsi" w:hAnsiTheme="minorHAnsi" w:cstheme="minorHAnsi"/>
          <w:b/>
        </w:rPr>
      </w:pPr>
      <w:r w:rsidRPr="009651D0">
        <w:rPr>
          <w:rFonts w:asciiTheme="minorHAnsi" w:hAnsiTheme="minorHAnsi" w:cstheme="minorHAnsi"/>
          <w:b/>
        </w:rPr>
        <w:t>First</w:t>
      </w:r>
      <w:r>
        <w:rPr>
          <w:rFonts w:asciiTheme="minorHAnsi" w:hAnsiTheme="minorHAnsi" w:cstheme="minorHAnsi"/>
          <w:b/>
        </w:rPr>
        <w:t xml:space="preserve"> Communion</w:t>
      </w:r>
      <w:r>
        <w:rPr>
          <w:rFonts w:asciiTheme="minorHAnsi" w:hAnsiTheme="minorHAnsi" w:cstheme="minorHAnsi"/>
          <w:bCs/>
        </w:rPr>
        <w:t xml:space="preserve">: classes will begin </w:t>
      </w:r>
      <w:r w:rsidR="005911CD">
        <w:rPr>
          <w:rFonts w:asciiTheme="minorHAnsi" w:hAnsiTheme="minorHAnsi" w:cstheme="minorHAnsi"/>
          <w:bCs/>
        </w:rPr>
        <w:t>soon</w:t>
      </w:r>
      <w:r>
        <w:rPr>
          <w:rFonts w:asciiTheme="minorHAnsi" w:hAnsiTheme="minorHAnsi" w:cstheme="minorHAnsi"/>
          <w:bCs/>
        </w:rPr>
        <w:t xml:space="preserve"> for children who are not receiving catechism at school. Please ask one of the priests for a green form, or e-mail as above.</w:t>
      </w:r>
      <w:r w:rsidR="005911CD">
        <w:rPr>
          <w:rFonts w:asciiTheme="minorHAnsi" w:hAnsiTheme="minorHAnsi" w:cstheme="minorHAnsi"/>
          <w:bCs/>
        </w:rPr>
        <w:t xml:space="preserve"> Once the classes start, it will be too late to enrol new children, so please do this by the end of the month.</w:t>
      </w:r>
    </w:p>
    <w:p w14:paraId="0EA7A2CC" w14:textId="77777777" w:rsidR="009651D0" w:rsidRPr="009651D0" w:rsidRDefault="009651D0" w:rsidP="009651D0">
      <w:pPr>
        <w:pStyle w:val="ListParagraph"/>
        <w:spacing w:after="0" w:line="240" w:lineRule="auto"/>
        <w:jc w:val="both"/>
        <w:rPr>
          <w:rFonts w:asciiTheme="minorHAnsi" w:hAnsiTheme="minorHAnsi" w:cstheme="minorHAnsi"/>
          <w:b/>
        </w:rPr>
      </w:pPr>
    </w:p>
    <w:p w14:paraId="7E90D2B9" w14:textId="65273133" w:rsidR="009F2C52" w:rsidRDefault="001F1196" w:rsidP="002855F8">
      <w:pPr>
        <w:spacing w:line="240" w:lineRule="auto"/>
        <w:jc w:val="both"/>
        <w:rPr>
          <w:rFonts w:asciiTheme="minorHAnsi" w:hAnsiTheme="minorHAnsi" w:cstheme="minorHAnsi"/>
          <w:bCs/>
          <w:i/>
          <w:iCs/>
        </w:rPr>
      </w:pPr>
      <w:r w:rsidRPr="001F1196">
        <w:rPr>
          <w:rFonts w:asciiTheme="minorHAnsi" w:hAnsiTheme="minorHAnsi" w:cstheme="minorHAnsi"/>
          <w:bCs/>
          <w:i/>
          <w:iCs/>
        </w:rPr>
        <w:t xml:space="preserve">The Dominican </w:t>
      </w:r>
      <w:r w:rsidR="009651D0">
        <w:rPr>
          <w:rFonts w:asciiTheme="minorHAnsi" w:hAnsiTheme="minorHAnsi" w:cstheme="minorHAnsi"/>
          <w:bCs/>
          <w:i/>
          <w:iCs/>
        </w:rPr>
        <w:t>priests</w:t>
      </w:r>
      <w:r w:rsidRPr="001F1196">
        <w:rPr>
          <w:rFonts w:asciiTheme="minorHAnsi" w:hAnsiTheme="minorHAnsi" w:cstheme="minorHAnsi"/>
          <w:bCs/>
          <w:i/>
          <w:iCs/>
        </w:rPr>
        <w:t xml:space="preserve"> continue to offer </w:t>
      </w:r>
      <w:r w:rsidRPr="001F1196">
        <w:rPr>
          <w:rFonts w:asciiTheme="minorHAnsi" w:hAnsiTheme="minorHAnsi" w:cstheme="minorHAnsi"/>
          <w:b/>
          <w:i/>
          <w:iCs/>
        </w:rPr>
        <w:t>pastoral care to the LRI</w:t>
      </w:r>
      <w:r w:rsidRPr="001F1196">
        <w:rPr>
          <w:rFonts w:asciiTheme="minorHAnsi" w:hAnsiTheme="minorHAnsi" w:cstheme="minorHAnsi"/>
          <w:bCs/>
          <w:i/>
          <w:iCs/>
        </w:rPr>
        <w:t xml:space="preserve">, in collaboration with the University Hospitals of Leicester (UHL) NHS Trust. </w:t>
      </w:r>
      <w:r w:rsidR="00D34CF7" w:rsidRPr="0046757C">
        <w:rPr>
          <w:rFonts w:asciiTheme="minorHAnsi" w:hAnsiTheme="minorHAnsi" w:cstheme="minorHAnsi"/>
          <w:b/>
          <w:i/>
          <w:iCs/>
        </w:rPr>
        <w:t>If you or a relative are in hospital, p</w:t>
      </w:r>
      <w:r w:rsidRPr="0046757C">
        <w:rPr>
          <w:rFonts w:asciiTheme="minorHAnsi" w:hAnsiTheme="minorHAnsi" w:cstheme="minorHAnsi"/>
          <w:b/>
          <w:i/>
          <w:iCs/>
        </w:rPr>
        <w:t xml:space="preserve">lease </w:t>
      </w:r>
      <w:r w:rsidR="0026750D" w:rsidRPr="0046757C">
        <w:rPr>
          <w:rFonts w:asciiTheme="minorHAnsi" w:hAnsiTheme="minorHAnsi" w:cstheme="minorHAnsi"/>
          <w:b/>
          <w:i/>
          <w:iCs/>
        </w:rPr>
        <w:t xml:space="preserve">ask the </w:t>
      </w:r>
      <w:r w:rsidR="000954F0">
        <w:rPr>
          <w:rFonts w:asciiTheme="minorHAnsi" w:hAnsiTheme="minorHAnsi" w:cstheme="minorHAnsi"/>
          <w:b/>
          <w:i/>
          <w:iCs/>
        </w:rPr>
        <w:t>n</w:t>
      </w:r>
      <w:r w:rsidR="0026750D" w:rsidRPr="0046757C">
        <w:rPr>
          <w:rFonts w:asciiTheme="minorHAnsi" w:hAnsiTheme="minorHAnsi" w:cstheme="minorHAnsi"/>
          <w:b/>
          <w:i/>
          <w:iCs/>
        </w:rPr>
        <w:t xml:space="preserve">urse to inform </w:t>
      </w:r>
      <w:r w:rsidR="00D34CF7" w:rsidRPr="0046757C">
        <w:rPr>
          <w:rFonts w:asciiTheme="minorHAnsi" w:hAnsiTheme="minorHAnsi" w:cstheme="minorHAnsi"/>
          <w:b/>
          <w:i/>
          <w:iCs/>
        </w:rPr>
        <w:t xml:space="preserve">the </w:t>
      </w:r>
      <w:r w:rsidR="00647739" w:rsidRPr="0046757C">
        <w:rPr>
          <w:rFonts w:asciiTheme="minorHAnsi" w:hAnsiTheme="minorHAnsi" w:cstheme="minorHAnsi"/>
          <w:b/>
          <w:i/>
          <w:iCs/>
        </w:rPr>
        <w:t>hospital</w:t>
      </w:r>
      <w:r w:rsidR="00D34CF7" w:rsidRPr="0046757C">
        <w:rPr>
          <w:rFonts w:asciiTheme="minorHAnsi" w:hAnsiTheme="minorHAnsi" w:cstheme="minorHAnsi"/>
          <w:b/>
          <w:i/>
          <w:iCs/>
        </w:rPr>
        <w:t xml:space="preserve"> </w:t>
      </w:r>
      <w:r w:rsidR="00FC6E0D">
        <w:rPr>
          <w:rFonts w:asciiTheme="minorHAnsi" w:hAnsiTheme="minorHAnsi" w:cstheme="minorHAnsi"/>
          <w:b/>
          <w:i/>
          <w:iCs/>
        </w:rPr>
        <w:t>c</w:t>
      </w:r>
      <w:r w:rsidR="00D34CF7" w:rsidRPr="0046757C">
        <w:rPr>
          <w:rFonts w:asciiTheme="minorHAnsi" w:hAnsiTheme="minorHAnsi" w:cstheme="minorHAnsi"/>
          <w:b/>
          <w:i/>
          <w:iCs/>
        </w:rPr>
        <w:t>haplain.</w:t>
      </w:r>
      <w:r w:rsidR="0046757C" w:rsidRPr="0046757C">
        <w:rPr>
          <w:rFonts w:asciiTheme="minorHAnsi" w:hAnsiTheme="minorHAnsi" w:cstheme="minorHAnsi"/>
          <w:b/>
          <w:i/>
          <w:iCs/>
        </w:rPr>
        <w:t xml:space="preserve"> If someone is dying</w:t>
      </w:r>
      <w:r w:rsidR="0046757C">
        <w:rPr>
          <w:rFonts w:asciiTheme="minorHAnsi" w:hAnsiTheme="minorHAnsi" w:cstheme="minorHAnsi"/>
          <w:b/>
          <w:i/>
          <w:iCs/>
        </w:rPr>
        <w:t>,</w:t>
      </w:r>
      <w:r w:rsidR="0046757C" w:rsidRPr="0046757C">
        <w:rPr>
          <w:rFonts w:asciiTheme="minorHAnsi" w:hAnsiTheme="minorHAnsi" w:cstheme="minorHAnsi"/>
          <w:b/>
          <w:i/>
          <w:iCs/>
        </w:rPr>
        <w:t xml:space="preserve"> ask the duty </w:t>
      </w:r>
      <w:r w:rsidR="00FC6E0D">
        <w:rPr>
          <w:rFonts w:asciiTheme="minorHAnsi" w:hAnsiTheme="minorHAnsi" w:cstheme="minorHAnsi"/>
          <w:b/>
          <w:i/>
          <w:iCs/>
        </w:rPr>
        <w:t>n</w:t>
      </w:r>
      <w:r w:rsidR="0046757C" w:rsidRPr="0046757C">
        <w:rPr>
          <w:rFonts w:asciiTheme="minorHAnsi" w:hAnsiTheme="minorHAnsi" w:cstheme="minorHAnsi"/>
          <w:b/>
          <w:i/>
          <w:iCs/>
        </w:rPr>
        <w:t xml:space="preserve">urse to call the Catholic chaplain </w:t>
      </w:r>
      <w:r w:rsidR="0046757C">
        <w:rPr>
          <w:rFonts w:asciiTheme="minorHAnsi" w:hAnsiTheme="minorHAnsi" w:cstheme="minorHAnsi"/>
          <w:bCs/>
          <w:i/>
          <w:iCs/>
        </w:rPr>
        <w:t>–</w:t>
      </w:r>
      <w:r w:rsidR="0046757C" w:rsidRPr="0046757C">
        <w:rPr>
          <w:rFonts w:asciiTheme="minorHAnsi" w:hAnsiTheme="minorHAnsi" w:cstheme="minorHAnsi"/>
          <w:bCs/>
          <w:i/>
          <w:iCs/>
        </w:rPr>
        <w:t xml:space="preserve"> do not call yourself.</w:t>
      </w:r>
    </w:p>
    <w:p w14:paraId="16B9DC8A" w14:textId="77777777" w:rsidR="005911CD" w:rsidRPr="002855F8" w:rsidRDefault="005911CD" w:rsidP="002855F8">
      <w:pPr>
        <w:spacing w:line="240" w:lineRule="auto"/>
        <w:jc w:val="both"/>
        <w:rPr>
          <w:rFonts w:asciiTheme="minorHAnsi" w:hAnsiTheme="minorHAnsi" w:cstheme="minorHAnsi"/>
          <w:bCs/>
          <w:i/>
          <w:iCs/>
        </w:rPr>
      </w:pPr>
    </w:p>
    <w:p w14:paraId="14F105BC" w14:textId="77777777" w:rsidR="00D93AF6" w:rsidRDefault="00D93AF6" w:rsidP="00D93AF6">
      <w:pPr>
        <w:pStyle w:val="Heading1"/>
        <w:jc w:val="center"/>
        <w:rPr>
          <w:rFonts w:asciiTheme="minorHAnsi" w:hAnsiTheme="minorHAnsi" w:cstheme="minorHAnsi"/>
          <w:b/>
          <w:sz w:val="24"/>
          <w:lang w:eastAsia="en-GB"/>
        </w:rPr>
      </w:pPr>
      <w:r w:rsidRPr="009E5C90">
        <w:rPr>
          <w:rFonts w:asciiTheme="minorHAnsi" w:hAnsiTheme="minorHAnsi" w:cstheme="minorHAnsi"/>
          <w:b/>
          <w:sz w:val="24"/>
          <w:lang w:eastAsia="en-GB"/>
        </w:rPr>
        <w:t xml:space="preserve">parish </w:t>
      </w:r>
      <w:r w:rsidR="008704D4">
        <w:rPr>
          <w:rFonts w:asciiTheme="minorHAnsi" w:hAnsiTheme="minorHAnsi" w:cstheme="minorHAnsi"/>
          <w:b/>
          <w:sz w:val="24"/>
          <w:lang w:eastAsia="en-GB"/>
        </w:rPr>
        <w:t>GROUPS</w:t>
      </w:r>
    </w:p>
    <w:p w14:paraId="5EFA535F" w14:textId="1EF133DB" w:rsidR="005911CD" w:rsidRDefault="005911CD" w:rsidP="005911CD">
      <w:pPr>
        <w:spacing w:line="240" w:lineRule="auto"/>
      </w:pPr>
      <w:r>
        <w:rPr>
          <w:rFonts w:asciiTheme="minorHAnsi" w:hAnsiTheme="minorHAnsi" w:cstheme="minorHAnsi"/>
          <w:b/>
          <w:bCs/>
          <w:lang w:eastAsia="en-GB"/>
        </w:rPr>
        <w:t>SCRIPTURE STUDY</w:t>
      </w:r>
      <w:r w:rsidR="00A444F5" w:rsidRPr="00622D81">
        <w:rPr>
          <w:rFonts w:asciiTheme="minorHAnsi" w:hAnsiTheme="minorHAnsi" w:cstheme="minorHAnsi"/>
          <w:b/>
          <w:bCs/>
          <w:lang w:eastAsia="en-GB"/>
        </w:rPr>
        <w:t>:</w:t>
      </w:r>
      <w:r w:rsidR="006B5985" w:rsidRPr="00622D81">
        <w:rPr>
          <w:rFonts w:asciiTheme="minorHAnsi" w:hAnsiTheme="minorHAnsi" w:cstheme="minorHAnsi"/>
          <w:lang w:eastAsia="en-GB"/>
        </w:rPr>
        <w:t xml:space="preserve"> </w:t>
      </w:r>
      <w:r w:rsidR="00CE6FFD">
        <w:rPr>
          <w:rFonts w:asciiTheme="minorHAnsi" w:hAnsiTheme="minorHAnsi" w:cstheme="minorHAnsi"/>
          <w:lang w:eastAsia="en-GB"/>
        </w:rPr>
        <w:t xml:space="preserve"> </w:t>
      </w:r>
      <w:r>
        <w:rPr>
          <w:rFonts w:asciiTheme="minorHAnsi" w:hAnsiTheme="minorHAnsi" w:cstheme="minorHAnsi"/>
          <w:lang w:eastAsia="en-GB"/>
        </w:rPr>
        <w:t xml:space="preserve">the group has started up again and is going very well, but new members are always welcome. </w:t>
      </w:r>
      <w:r>
        <w:rPr>
          <w:lang w:eastAsia="en-GB"/>
        </w:rPr>
        <w:t xml:space="preserve">This autumn we </w:t>
      </w:r>
      <w:r>
        <w:rPr>
          <w:lang w:eastAsia="en-GB"/>
        </w:rPr>
        <w:t>have begun</w:t>
      </w:r>
      <w:r>
        <w:rPr>
          <w:lang w:eastAsia="en-GB"/>
        </w:rPr>
        <w:t xml:space="preserve"> reading from the Book of the Apocalypse.</w:t>
      </w:r>
      <w:r>
        <w:rPr>
          <w:rFonts w:asciiTheme="minorHAnsi" w:hAnsiTheme="minorHAnsi" w:cstheme="minorHAnsi"/>
          <w:lang w:eastAsia="en-GB"/>
        </w:rPr>
        <w:t>We m</w:t>
      </w:r>
      <w:r w:rsidR="009651D0">
        <w:rPr>
          <w:lang w:eastAsia="en-GB"/>
        </w:rPr>
        <w:t>eet on Tuesday evenings at 7.45 for about an hour, and all are welcome, including older children if accompanied by a parent or guardian. Please bring a Bible!</w:t>
      </w:r>
      <w:r>
        <w:rPr>
          <w:lang w:eastAsia="en-GB"/>
        </w:rPr>
        <w:t xml:space="preserve"> Also please be on time – the door to the street will be shut at 7.45.</w:t>
      </w:r>
      <w:r w:rsidR="009651D0">
        <w:rPr>
          <w:lang w:eastAsia="en-GB"/>
        </w:rPr>
        <w:t xml:space="preserve"> </w:t>
      </w:r>
      <w:r>
        <w:rPr>
          <w:lang w:eastAsia="en-GB"/>
        </w:rPr>
        <w:t xml:space="preserve">For more information visit the website: </w:t>
      </w:r>
      <w:hyperlink r:id="rId12" w:history="1">
        <w:r w:rsidRPr="009651D0">
          <w:t>https://www.holycrossleicester.org/scripture-study/</w:t>
        </w:r>
      </w:hyperlink>
    </w:p>
    <w:p w14:paraId="1EDEA184" w14:textId="1D42C656" w:rsidR="005911CD" w:rsidRPr="0068046E" w:rsidRDefault="005911CD" w:rsidP="005911CD">
      <w:pPr>
        <w:spacing w:line="240" w:lineRule="auto"/>
        <w:rPr>
          <w:lang w:eastAsia="en-GB"/>
        </w:rPr>
      </w:pPr>
      <w:r>
        <w:rPr>
          <w:b/>
          <w:bCs/>
          <w:lang w:eastAsia="en-GB"/>
        </w:rPr>
        <w:t xml:space="preserve">STUDENTS: </w:t>
      </w:r>
      <w:r w:rsidR="0068046E">
        <w:rPr>
          <w:lang w:eastAsia="en-GB"/>
        </w:rPr>
        <w:t>if you are a new or returning student at the University of Leicester or De Montfort University, it is not too late to get involved with the Chaplaincy group – please ask for a form or make yourself known to Fr Benedict.</w:t>
      </w:r>
    </w:p>
    <w:p w14:paraId="297851AB" w14:textId="600E33B5" w:rsidR="0050531A" w:rsidRPr="009E5C90" w:rsidRDefault="005D300F" w:rsidP="0050531A">
      <w:pPr>
        <w:pStyle w:val="Heading1"/>
        <w:jc w:val="center"/>
        <w:rPr>
          <w:rFonts w:asciiTheme="minorHAnsi" w:hAnsiTheme="minorHAnsi" w:cstheme="minorHAnsi"/>
          <w:b/>
          <w:sz w:val="24"/>
          <w:lang w:eastAsia="en-GB"/>
        </w:rPr>
      </w:pPr>
      <w:bookmarkStart w:id="1" w:name="_Hlk112245690"/>
      <w:r>
        <w:rPr>
          <w:rFonts w:asciiTheme="minorHAnsi" w:hAnsiTheme="minorHAnsi" w:cstheme="minorHAnsi"/>
          <w:b/>
          <w:sz w:val="24"/>
          <w:lang w:eastAsia="en-GB"/>
        </w:rPr>
        <w:t>finance</w:t>
      </w:r>
      <w:r w:rsidR="00D879CA">
        <w:rPr>
          <w:rFonts w:asciiTheme="minorHAnsi" w:hAnsiTheme="minorHAnsi" w:cstheme="minorHAnsi"/>
          <w:b/>
          <w:sz w:val="24"/>
          <w:lang w:eastAsia="en-GB"/>
        </w:rPr>
        <w:t xml:space="preserve"> </w:t>
      </w:r>
      <w:r>
        <w:rPr>
          <w:rFonts w:asciiTheme="minorHAnsi" w:hAnsiTheme="minorHAnsi" w:cstheme="minorHAnsi"/>
          <w:b/>
          <w:sz w:val="24"/>
          <w:lang w:eastAsia="en-GB"/>
        </w:rPr>
        <w:t xml:space="preserve">matters </w:t>
      </w:r>
    </w:p>
    <w:bookmarkEnd w:id="1"/>
    <w:p w14:paraId="6F70A879" w14:textId="723EBDC9" w:rsidR="00427AB3" w:rsidRDefault="00F57DF4" w:rsidP="004C43D3">
      <w:pPr>
        <w:spacing w:after="0"/>
        <w:jc w:val="both"/>
      </w:pPr>
      <w:r w:rsidRPr="004D2276">
        <w:rPr>
          <w:b/>
          <w:bCs/>
        </w:rPr>
        <w:t>GIFT AID</w:t>
      </w:r>
      <w:r>
        <w:t>: i</w:t>
      </w:r>
      <w:r w:rsidR="00291C76">
        <w:t xml:space="preserve">nformation </w:t>
      </w:r>
      <w:r w:rsidR="009651D0">
        <w:t>is available by the church doors</w:t>
      </w:r>
      <w:r w:rsidR="00351612">
        <w:t xml:space="preserve"> about </w:t>
      </w:r>
      <w:r w:rsidR="00351612" w:rsidRPr="000F2DC4">
        <w:rPr>
          <w:b/>
          <w:bCs/>
        </w:rPr>
        <w:t xml:space="preserve">how you can make the money you give to Holy Cross increase </w:t>
      </w:r>
      <w:r w:rsidR="00EB5B48" w:rsidRPr="000F2DC4">
        <w:rPr>
          <w:b/>
          <w:bCs/>
        </w:rPr>
        <w:t>by 2</w:t>
      </w:r>
      <w:r w:rsidR="005911CD">
        <w:rPr>
          <w:b/>
          <w:bCs/>
        </w:rPr>
        <w:t>5</w:t>
      </w:r>
      <w:r w:rsidR="00EB5B48" w:rsidRPr="000F2DC4">
        <w:rPr>
          <w:b/>
          <w:bCs/>
        </w:rPr>
        <w:t xml:space="preserve">% </w:t>
      </w:r>
      <w:r w:rsidR="00351612" w:rsidRPr="000F2DC4">
        <w:rPr>
          <w:b/>
          <w:bCs/>
        </w:rPr>
        <w:t xml:space="preserve">without any further expense </w:t>
      </w:r>
      <w:r w:rsidRPr="000F2DC4">
        <w:rPr>
          <w:b/>
          <w:bCs/>
        </w:rPr>
        <w:t xml:space="preserve">to </w:t>
      </w:r>
      <w:r w:rsidR="00351612" w:rsidRPr="000F2DC4">
        <w:rPr>
          <w:b/>
          <w:bCs/>
        </w:rPr>
        <w:t>yourself.</w:t>
      </w:r>
      <w:r w:rsidR="00EB5B48">
        <w:t xml:space="preserve"> Please read this information carefully</w:t>
      </w:r>
      <w:r w:rsidR="000F2DC4">
        <w:t xml:space="preserve"> or talk to one of the priests</w:t>
      </w:r>
      <w:r w:rsidR="007A06D7">
        <w:t xml:space="preserve"> to find out more.</w:t>
      </w:r>
      <w:r w:rsidR="00B32748">
        <w:t xml:space="preserve"> </w:t>
      </w:r>
      <w:r w:rsidR="003F309C">
        <w:t>It will make such a differe</w:t>
      </w:r>
      <w:r w:rsidR="006D1FB9">
        <w:t>nce</w:t>
      </w:r>
      <w:r w:rsidR="007D7F5C">
        <w:t xml:space="preserve">. </w:t>
      </w:r>
      <w:r w:rsidR="00F54770">
        <w:t xml:space="preserve">Thank you for your continued </w:t>
      </w:r>
      <w:r w:rsidR="00BC7E8D">
        <w:t xml:space="preserve">financial </w:t>
      </w:r>
      <w:r w:rsidR="00F54770">
        <w:t>support</w:t>
      </w:r>
      <w:r w:rsidR="00BC7E8D">
        <w:t>.</w:t>
      </w:r>
    </w:p>
    <w:p w14:paraId="06DBBF53" w14:textId="6E219103" w:rsidR="005911CD" w:rsidRDefault="005911CD" w:rsidP="004C43D3">
      <w:pPr>
        <w:spacing w:after="0"/>
        <w:jc w:val="both"/>
      </w:pPr>
      <w:r>
        <w:rPr>
          <w:b/>
          <w:bCs/>
        </w:rPr>
        <w:t>STANDING ORDERS</w:t>
      </w:r>
      <w:r>
        <w:t>: if you would like to give regularly by standing order instead of cash or cheque, this makes things easier for us and is very easy for you – please ask one of the priests for a form.</w:t>
      </w:r>
    </w:p>
    <w:p w14:paraId="05982ECD" w14:textId="77777777" w:rsidR="005911CD" w:rsidRPr="005911CD" w:rsidRDefault="005911CD" w:rsidP="004C43D3">
      <w:pPr>
        <w:spacing w:after="0"/>
        <w:jc w:val="both"/>
      </w:pPr>
    </w:p>
    <w:p w14:paraId="6C1FD30F" w14:textId="7AC377D2" w:rsidR="009651D0" w:rsidRDefault="009651D0" w:rsidP="004C43D3">
      <w:pPr>
        <w:spacing w:after="0"/>
        <w:jc w:val="both"/>
      </w:pPr>
    </w:p>
    <w:p w14:paraId="51588564" w14:textId="3ED77F46" w:rsidR="00427AB3" w:rsidRPr="009E5C90" w:rsidRDefault="0068046E" w:rsidP="00427AB3">
      <w:pPr>
        <w:pStyle w:val="Heading1"/>
        <w:jc w:val="center"/>
        <w:rPr>
          <w:rFonts w:asciiTheme="minorHAnsi" w:hAnsiTheme="minorHAnsi" w:cstheme="minorHAnsi"/>
          <w:b/>
          <w:sz w:val="24"/>
          <w:lang w:eastAsia="en-GB"/>
        </w:rPr>
      </w:pPr>
      <w:r>
        <w:rPr>
          <w:rFonts w:asciiTheme="minorHAnsi" w:hAnsiTheme="minorHAnsi" w:cstheme="minorHAnsi"/>
          <w:b/>
          <w:sz w:val="24"/>
          <w:lang w:eastAsia="en-GB"/>
        </w:rPr>
        <w:t>REPOSITORY</w:t>
      </w:r>
    </w:p>
    <w:p w14:paraId="6EF4EB13" w14:textId="77777777" w:rsidR="009651D0" w:rsidRDefault="009651D0" w:rsidP="009651D0">
      <w:pPr>
        <w:spacing w:after="0"/>
        <w:jc w:val="both"/>
        <w:rPr>
          <w:b/>
          <w:bCs/>
        </w:rPr>
      </w:pPr>
    </w:p>
    <w:p w14:paraId="0CF20252" w14:textId="4BBBE5D9" w:rsidR="009651D0" w:rsidRDefault="0068046E" w:rsidP="009651D0">
      <w:pPr>
        <w:spacing w:after="0"/>
        <w:jc w:val="both"/>
      </w:pPr>
      <w:r>
        <w:t>The repository at the back of the church is about to be stocked with lots of lovely Christmas items, so do pop in and have a look. There is a machine for making credit card payments as well as a cash box. But</w:t>
      </w:r>
      <w:r w:rsidR="009651D0">
        <w:t xml:space="preserve"> please ensure that your child</w:t>
      </w:r>
      <w:r w:rsidR="00BA6DA4">
        <w:t>ren</w:t>
      </w:r>
      <w:r w:rsidR="009651D0">
        <w:t xml:space="preserve"> do not touch items for sale and any moved items are put back neatly in the correct place. Thank you.</w:t>
      </w:r>
    </w:p>
    <w:p w14:paraId="128FBA8B" w14:textId="3B4FB8C4" w:rsidR="00427AB3" w:rsidRDefault="00427AB3" w:rsidP="003141DD">
      <w:pPr>
        <w:shd w:val="clear" w:color="auto" w:fill="FFFFFF"/>
        <w:spacing w:after="0" w:line="240" w:lineRule="auto"/>
      </w:pPr>
    </w:p>
    <w:sectPr w:rsidR="00427AB3" w:rsidSect="00632CAF">
      <w:headerReference w:type="first" r:id="rId13"/>
      <w:footerReference w:type="first" r:id="rId14"/>
      <w:pgSz w:w="11907" w:h="16839" w:code="9"/>
      <w:pgMar w:top="515" w:right="851" w:bottom="420"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4C48" w14:textId="77777777" w:rsidR="00C26C2E" w:rsidRDefault="00C26C2E">
      <w:pPr>
        <w:spacing w:after="0" w:line="240" w:lineRule="auto"/>
      </w:pPr>
      <w:r>
        <w:separator/>
      </w:r>
    </w:p>
  </w:endnote>
  <w:endnote w:type="continuationSeparator" w:id="0">
    <w:p w14:paraId="0D196DE6" w14:textId="77777777" w:rsidR="00C26C2E" w:rsidRDefault="00C26C2E">
      <w:pPr>
        <w:spacing w:after="0" w:line="240" w:lineRule="auto"/>
      </w:pPr>
      <w:r>
        <w:continuationSeparator/>
      </w:r>
    </w:p>
  </w:endnote>
  <w:endnote w:type="continuationNotice" w:id="1">
    <w:p w14:paraId="5DCB6F86" w14:textId="77777777" w:rsidR="00C26C2E" w:rsidRDefault="00C26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7938" w14:textId="77777777" w:rsidR="000A2E5E" w:rsidRDefault="000A2E5E" w:rsidP="00632CAF">
    <w:pPr>
      <w:spacing w:after="0" w:line="240" w:lineRule="auto"/>
      <w:contextualSpacing/>
      <w:jc w:val="center"/>
      <w:rPr>
        <w:rFonts w:asciiTheme="minorHAnsi" w:hAnsiTheme="minorHAnsi" w:cstheme="minorHAnsi"/>
        <w:b/>
        <w:sz w:val="24"/>
        <w:szCs w:val="24"/>
      </w:rPr>
    </w:pPr>
  </w:p>
  <w:p w14:paraId="3AD67793" w14:textId="77777777" w:rsidR="000A2E5E" w:rsidRDefault="000A2E5E" w:rsidP="00632CAF">
    <w:pPr>
      <w:spacing w:after="0" w:line="240" w:lineRule="auto"/>
      <w:contextualSpacing/>
      <w:jc w:val="center"/>
      <w:rPr>
        <w:rFonts w:asciiTheme="minorHAnsi" w:hAnsiTheme="minorHAnsi" w:cstheme="minorHAnsi"/>
        <w:b/>
        <w:sz w:val="24"/>
        <w:szCs w:val="24"/>
      </w:rPr>
    </w:pPr>
  </w:p>
  <w:p w14:paraId="47D2BBD9" w14:textId="1D755F51" w:rsidR="00632CAF" w:rsidRDefault="00632CAF" w:rsidP="00632CAF">
    <w:pPr>
      <w:spacing w:after="0" w:line="240" w:lineRule="auto"/>
      <w:contextualSpacing/>
      <w:jc w:val="center"/>
      <w:rPr>
        <w:rFonts w:asciiTheme="minorHAnsi" w:hAnsiTheme="minorHAnsi" w:cstheme="minorHAnsi"/>
        <w:b/>
        <w:sz w:val="24"/>
        <w:szCs w:val="24"/>
      </w:rPr>
    </w:pPr>
    <w:r w:rsidRPr="00632CAF">
      <w:rPr>
        <w:rFonts w:asciiTheme="minorHAnsi" w:hAnsiTheme="minorHAnsi" w:cstheme="minorHAnsi"/>
        <w:b/>
        <w:sz w:val="24"/>
        <w:szCs w:val="24"/>
      </w:rPr>
      <w:t xml:space="preserve">45 Wellington Street, </w:t>
    </w:r>
    <w:r>
      <w:rPr>
        <w:rFonts w:asciiTheme="minorHAnsi" w:hAnsiTheme="minorHAnsi" w:cstheme="minorHAnsi"/>
        <w:b/>
        <w:sz w:val="24"/>
        <w:szCs w:val="24"/>
      </w:rPr>
      <w:t xml:space="preserve">Leicester </w:t>
    </w:r>
    <w:r w:rsidRPr="00632CAF">
      <w:rPr>
        <w:rFonts w:asciiTheme="minorHAnsi" w:hAnsiTheme="minorHAnsi" w:cstheme="minorHAnsi"/>
        <w:b/>
        <w:sz w:val="24"/>
        <w:szCs w:val="24"/>
      </w:rPr>
      <w:t>LE1 6HW</w:t>
    </w:r>
    <w:r w:rsidRPr="00632CAF">
      <w:rPr>
        <w:rFonts w:asciiTheme="minorHAnsi" w:hAnsiTheme="minorHAnsi" w:cstheme="minorHAnsi"/>
        <w:b/>
        <w:sz w:val="24"/>
        <w:szCs w:val="24"/>
      </w:rPr>
      <w:tab/>
    </w:r>
    <w:r w:rsidRPr="00632CAF">
      <w:rPr>
        <w:rFonts w:ascii="Segoe UI Symbol" w:hAnsi="Segoe UI Symbol" w:cs="Segoe UI Symbol"/>
        <w:b/>
        <w:sz w:val="24"/>
        <w:szCs w:val="24"/>
      </w:rPr>
      <w:t xml:space="preserve">☏ </w:t>
    </w:r>
    <w:r w:rsidRPr="00632CAF">
      <w:rPr>
        <w:rFonts w:asciiTheme="minorHAnsi" w:hAnsiTheme="minorHAnsi" w:cstheme="minorHAnsi"/>
        <w:b/>
        <w:sz w:val="24"/>
        <w:szCs w:val="24"/>
      </w:rPr>
      <w:t>0116 255 3856</w:t>
    </w:r>
  </w:p>
  <w:p w14:paraId="11864D89" w14:textId="037015EC" w:rsidR="00632CAF" w:rsidRPr="00632CAF" w:rsidRDefault="00632CAF" w:rsidP="00632CAF">
    <w:pPr>
      <w:spacing w:after="0" w:line="240" w:lineRule="auto"/>
      <w:contextualSpacing/>
      <w:jc w:val="center"/>
      <w:rPr>
        <w:rFonts w:asciiTheme="minorHAnsi" w:hAnsiTheme="minorHAnsi" w:cstheme="minorHAnsi"/>
        <w:sz w:val="28"/>
        <w:szCs w:val="28"/>
        <w:lang w:eastAsia="en-GB"/>
      </w:rPr>
    </w:pPr>
    <w:r w:rsidRPr="00632CAF">
      <w:rPr>
        <w:rFonts w:asciiTheme="minorHAnsi" w:hAnsiTheme="minorHAnsi" w:cstheme="minorHAnsi"/>
        <w:b/>
        <w:sz w:val="24"/>
        <w:szCs w:val="24"/>
      </w:rPr>
      <w:sym w:font="Wingdings" w:char="F02A"/>
    </w:r>
    <w:r w:rsidRPr="00632CAF">
      <w:rPr>
        <w:rFonts w:asciiTheme="minorHAnsi" w:hAnsiTheme="minorHAnsi" w:cstheme="minorHAnsi"/>
        <w:b/>
        <w:sz w:val="24"/>
        <w:szCs w:val="24"/>
      </w:rPr>
      <w:t xml:space="preserve"> </w:t>
    </w:r>
    <w:r w:rsidRPr="007D7F5C">
      <w:rPr>
        <w:rFonts w:asciiTheme="minorHAnsi" w:hAnsiTheme="minorHAnsi" w:cstheme="minorHAnsi"/>
        <w:b/>
        <w:sz w:val="24"/>
        <w:szCs w:val="24"/>
      </w:rPr>
      <w:t>leicester.admin@english.op.org</w:t>
    </w:r>
    <w:r w:rsidRPr="00632CAF">
      <w:rPr>
        <w:rFonts w:asciiTheme="minorHAnsi" w:hAnsiTheme="minorHAnsi" w:cstheme="minorHAnsi"/>
        <w:b/>
        <w:sz w:val="24"/>
        <w:szCs w:val="24"/>
      </w:rPr>
      <w:t xml:space="preserve"> </w:t>
    </w:r>
    <w:r w:rsidRPr="00632CAF">
      <w:rPr>
        <w:rFonts w:asciiTheme="minorHAnsi" w:hAnsiTheme="minorHAnsi" w:cstheme="minorHAnsi"/>
        <w:b/>
        <w:sz w:val="24"/>
        <w:szCs w:val="24"/>
      </w:rPr>
      <w:sym w:font="Webdings" w:char="F0FD"/>
    </w:r>
    <w:r w:rsidRPr="00632CAF">
      <w:rPr>
        <w:rFonts w:asciiTheme="minorHAnsi" w:hAnsiTheme="minorHAnsi" w:cstheme="minorHAnsi"/>
        <w:b/>
        <w:sz w:val="24"/>
        <w:szCs w:val="24"/>
      </w:rPr>
      <w:t xml:space="preserve"> </w:t>
    </w:r>
    <w:r w:rsidRPr="007D7F5C">
      <w:rPr>
        <w:rFonts w:asciiTheme="minorHAnsi" w:hAnsiTheme="minorHAnsi" w:cstheme="minorHAnsi"/>
        <w:b/>
        <w:bCs/>
        <w:sz w:val="24"/>
        <w:szCs w:val="24"/>
      </w:rPr>
      <w:t>www.holycrossleicester.org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5566" w14:textId="77777777" w:rsidR="00C26C2E" w:rsidRDefault="00C26C2E">
      <w:pPr>
        <w:spacing w:after="0" w:line="240" w:lineRule="auto"/>
      </w:pPr>
      <w:r>
        <w:separator/>
      </w:r>
    </w:p>
  </w:footnote>
  <w:footnote w:type="continuationSeparator" w:id="0">
    <w:p w14:paraId="43BA402F" w14:textId="77777777" w:rsidR="00C26C2E" w:rsidRDefault="00C26C2E">
      <w:pPr>
        <w:spacing w:after="0" w:line="240" w:lineRule="auto"/>
      </w:pPr>
      <w:r>
        <w:continuationSeparator/>
      </w:r>
    </w:p>
  </w:footnote>
  <w:footnote w:type="continuationNotice" w:id="1">
    <w:p w14:paraId="5430F181" w14:textId="77777777" w:rsidR="00C26C2E" w:rsidRDefault="00C26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0757" w14:textId="77777777" w:rsidR="00632CAF" w:rsidRDefault="00632CAF" w:rsidP="00632CAF">
    <w:pPr>
      <w:spacing w:after="0" w:line="264" w:lineRule="auto"/>
      <w:rPr>
        <w:rFonts w:asciiTheme="minorHAnsi" w:eastAsia="SimSun" w:hAnsiTheme="minorHAnsi" w:cstheme="minorHAnsi"/>
        <w:b/>
        <w:caps/>
        <w:color w:val="000000"/>
        <w:spacing w:val="10"/>
        <w:sz w:val="52"/>
        <w:szCs w:val="52"/>
        <w:lang w:val="en-US" w:eastAsia="ja-JP"/>
      </w:rPr>
    </w:pPr>
    <w:r w:rsidRPr="00E527D7">
      <w:rPr>
        <w:rFonts w:asciiTheme="minorHAnsi" w:eastAsia="SimSun" w:hAnsiTheme="minorHAnsi" w:cstheme="minorHAnsi"/>
        <w:caps/>
        <w:noProof/>
        <w:color w:val="000000"/>
        <w:spacing w:val="10"/>
        <w:sz w:val="52"/>
        <w:szCs w:val="52"/>
        <w:lang w:eastAsia="en-GB"/>
      </w:rPr>
      <w:drawing>
        <wp:anchor distT="0" distB="0" distL="114300" distR="114300" simplePos="0" relativeHeight="251659264" behindDoc="1" locked="0" layoutInCell="1" allowOverlap="1" wp14:anchorId="68477AF5" wp14:editId="1944E77E">
          <wp:simplePos x="0" y="0"/>
          <wp:positionH relativeFrom="margin">
            <wp:posOffset>5622925</wp:posOffset>
          </wp:positionH>
          <wp:positionV relativeFrom="page">
            <wp:posOffset>148374</wp:posOffset>
          </wp:positionV>
          <wp:extent cx="892175" cy="835660"/>
          <wp:effectExtent l="0" t="0" r="3175" b="2540"/>
          <wp:wrapNone/>
          <wp:docPr id="1856603780" name="Picture 1856603780" descr="File:Seal of the Dominican 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the Dominican 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35660"/>
                  </a:xfrm>
                  <a:prstGeom prst="rect">
                    <a:avLst/>
                  </a:prstGeom>
                  <a:noFill/>
                </pic:spPr>
              </pic:pic>
            </a:graphicData>
          </a:graphic>
        </wp:anchor>
      </w:drawing>
    </w:r>
    <w:r w:rsidRPr="00E527D7">
      <w:rPr>
        <w:rFonts w:asciiTheme="minorHAnsi" w:eastAsia="SimSun" w:hAnsiTheme="minorHAnsi" w:cstheme="minorHAnsi"/>
        <w:b/>
        <w:caps/>
        <w:color w:val="000000"/>
        <w:spacing w:val="10"/>
        <w:sz w:val="52"/>
        <w:szCs w:val="52"/>
        <w:lang w:val="en-US" w:eastAsia="ja-JP"/>
      </w:rPr>
      <w:t>Holy Cross Priory Church</w:t>
    </w:r>
  </w:p>
  <w:p w14:paraId="2126C279" w14:textId="77777777" w:rsidR="00632CAF" w:rsidRPr="00632CAF" w:rsidRDefault="00632CAF" w:rsidP="0063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EF1"/>
    <w:multiLevelType w:val="hybridMultilevel"/>
    <w:tmpl w:val="7A54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55B4"/>
    <w:multiLevelType w:val="hybridMultilevel"/>
    <w:tmpl w:val="283616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7EE5DBC"/>
    <w:multiLevelType w:val="hybridMultilevel"/>
    <w:tmpl w:val="F10A9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2022D"/>
    <w:multiLevelType w:val="hybridMultilevel"/>
    <w:tmpl w:val="3174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8444C"/>
    <w:multiLevelType w:val="hybridMultilevel"/>
    <w:tmpl w:val="CF0E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6D18"/>
    <w:multiLevelType w:val="hybridMultilevel"/>
    <w:tmpl w:val="DB2E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D7188"/>
    <w:multiLevelType w:val="hybridMultilevel"/>
    <w:tmpl w:val="73B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92FD3"/>
    <w:multiLevelType w:val="multilevel"/>
    <w:tmpl w:val="FB30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63565"/>
    <w:multiLevelType w:val="hybridMultilevel"/>
    <w:tmpl w:val="2AC4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A1746"/>
    <w:multiLevelType w:val="hybridMultilevel"/>
    <w:tmpl w:val="2058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6638D"/>
    <w:multiLevelType w:val="hybridMultilevel"/>
    <w:tmpl w:val="FBC4149E"/>
    <w:lvl w:ilvl="0" w:tplc="931CFC34">
      <w:start w:val="773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9326C4"/>
    <w:multiLevelType w:val="singleLevel"/>
    <w:tmpl w:val="B7E8F242"/>
    <w:lvl w:ilvl="0">
      <w:start w:val="3"/>
      <w:numFmt w:val="decimal"/>
      <w:lvlText w:val="%1"/>
      <w:legacy w:legacy="1" w:legacySpace="0" w:legacyIndent="360"/>
      <w:lvlJc w:val="left"/>
    </w:lvl>
  </w:abstractNum>
  <w:abstractNum w:abstractNumId="13" w15:restartNumberingAfterBreak="0">
    <w:nsid w:val="24CB3892"/>
    <w:multiLevelType w:val="hybridMultilevel"/>
    <w:tmpl w:val="AC6AF98C"/>
    <w:lvl w:ilvl="0" w:tplc="71C63A78">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260A744D"/>
    <w:multiLevelType w:val="hybridMultilevel"/>
    <w:tmpl w:val="3314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2489C"/>
    <w:multiLevelType w:val="hybridMultilevel"/>
    <w:tmpl w:val="88E07F92"/>
    <w:lvl w:ilvl="0" w:tplc="71C63A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66EC8"/>
    <w:multiLevelType w:val="hybridMultilevel"/>
    <w:tmpl w:val="2F3444BE"/>
    <w:lvl w:ilvl="0" w:tplc="76505B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56B40"/>
    <w:multiLevelType w:val="hybridMultilevel"/>
    <w:tmpl w:val="7FE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D1313"/>
    <w:multiLevelType w:val="hybridMultilevel"/>
    <w:tmpl w:val="00088F8A"/>
    <w:lvl w:ilvl="0" w:tplc="FD762DFE">
      <w:start w:val="1"/>
      <w:numFmt w:val="bullet"/>
      <w:lvlText w:val="J"/>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10095"/>
    <w:multiLevelType w:val="hybridMultilevel"/>
    <w:tmpl w:val="19AE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02D86"/>
    <w:multiLevelType w:val="hybridMultilevel"/>
    <w:tmpl w:val="5B6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37C9C"/>
    <w:multiLevelType w:val="hybridMultilevel"/>
    <w:tmpl w:val="E828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7E658E"/>
    <w:multiLevelType w:val="hybridMultilevel"/>
    <w:tmpl w:val="950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4750C8"/>
    <w:multiLevelType w:val="hybridMultilevel"/>
    <w:tmpl w:val="B60A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9245B"/>
    <w:multiLevelType w:val="hybridMultilevel"/>
    <w:tmpl w:val="5D784836"/>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DF15FA"/>
    <w:multiLevelType w:val="multilevel"/>
    <w:tmpl w:val="87682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F4457E"/>
    <w:multiLevelType w:val="hybridMultilevel"/>
    <w:tmpl w:val="7896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D7C09"/>
    <w:multiLevelType w:val="hybridMultilevel"/>
    <w:tmpl w:val="9DAE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B32C0"/>
    <w:multiLevelType w:val="hybridMultilevel"/>
    <w:tmpl w:val="384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D70994"/>
    <w:multiLevelType w:val="hybridMultilevel"/>
    <w:tmpl w:val="194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251EF"/>
    <w:multiLevelType w:val="hybridMultilevel"/>
    <w:tmpl w:val="F7ECDB7A"/>
    <w:lvl w:ilvl="0" w:tplc="D09201B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47280C36"/>
    <w:multiLevelType w:val="hybridMultilevel"/>
    <w:tmpl w:val="33A46158"/>
    <w:lvl w:ilvl="0" w:tplc="FD762DFE">
      <w:start w:val="1"/>
      <w:numFmt w:val="bullet"/>
      <w:lvlText w:val="J"/>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8040A1A"/>
    <w:multiLevelType w:val="hybridMultilevel"/>
    <w:tmpl w:val="C0E837C2"/>
    <w:lvl w:ilvl="0" w:tplc="236C515C">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D0563"/>
    <w:multiLevelType w:val="hybridMultilevel"/>
    <w:tmpl w:val="7D746A94"/>
    <w:lvl w:ilvl="0" w:tplc="392E287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554CDB"/>
    <w:multiLevelType w:val="hybridMultilevel"/>
    <w:tmpl w:val="A5D66D78"/>
    <w:lvl w:ilvl="0" w:tplc="A24856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35581A"/>
    <w:multiLevelType w:val="multilevel"/>
    <w:tmpl w:val="56BA7F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548B32C0"/>
    <w:multiLevelType w:val="hybridMultilevel"/>
    <w:tmpl w:val="535A26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B4542B"/>
    <w:multiLevelType w:val="hybridMultilevel"/>
    <w:tmpl w:val="9F58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B04968"/>
    <w:multiLevelType w:val="hybridMultilevel"/>
    <w:tmpl w:val="B934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C94C56"/>
    <w:multiLevelType w:val="hybridMultilevel"/>
    <w:tmpl w:val="7FCE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B15D2B"/>
    <w:multiLevelType w:val="multilevel"/>
    <w:tmpl w:val="EC5C0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812159"/>
    <w:multiLevelType w:val="hybridMultilevel"/>
    <w:tmpl w:val="3042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754A06"/>
    <w:multiLevelType w:val="hybridMultilevel"/>
    <w:tmpl w:val="1EA0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6D3521"/>
    <w:multiLevelType w:val="hybridMultilevel"/>
    <w:tmpl w:val="68E20DC8"/>
    <w:lvl w:ilvl="0" w:tplc="AB5EA4CA">
      <w:numFmt w:val="bullet"/>
      <w:lvlText w:val="-"/>
      <w:lvlJc w:val="left"/>
      <w:pPr>
        <w:ind w:left="720" w:hanging="360"/>
      </w:pPr>
      <w:rPr>
        <w:rFonts w:ascii="inherit" w:eastAsia="Times New Roman" w:hAnsi="inherit"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AF75C59"/>
    <w:multiLevelType w:val="hybridMultilevel"/>
    <w:tmpl w:val="F2E0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BB47D4"/>
    <w:multiLevelType w:val="multilevel"/>
    <w:tmpl w:val="9F42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848E6"/>
    <w:multiLevelType w:val="hybridMultilevel"/>
    <w:tmpl w:val="CBE00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120DFD"/>
    <w:multiLevelType w:val="hybridMultilevel"/>
    <w:tmpl w:val="9110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43524C"/>
    <w:multiLevelType w:val="hybridMultilevel"/>
    <w:tmpl w:val="059A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439712">
    <w:abstractNumId w:val="37"/>
  </w:num>
  <w:num w:numId="2" w16cid:durableId="772364944">
    <w:abstractNumId w:val="11"/>
  </w:num>
  <w:num w:numId="3" w16cid:durableId="796677622">
    <w:abstractNumId w:val="36"/>
  </w:num>
  <w:num w:numId="4" w16cid:durableId="1456018014">
    <w:abstractNumId w:val="13"/>
  </w:num>
  <w:num w:numId="5" w16cid:durableId="2100133765">
    <w:abstractNumId w:val="15"/>
  </w:num>
  <w:num w:numId="6" w16cid:durableId="249316286">
    <w:abstractNumId w:val="6"/>
  </w:num>
  <w:num w:numId="7" w16cid:durableId="739986731">
    <w:abstractNumId w:val="12"/>
  </w:num>
  <w:num w:numId="8" w16cid:durableId="433988282">
    <w:abstractNumId w:val="43"/>
  </w:num>
  <w:num w:numId="9" w16cid:durableId="1252398517">
    <w:abstractNumId w:val="17"/>
  </w:num>
  <w:num w:numId="10" w16cid:durableId="857937174">
    <w:abstractNumId w:val="27"/>
  </w:num>
  <w:num w:numId="11" w16cid:durableId="1306927969">
    <w:abstractNumId w:val="9"/>
  </w:num>
  <w:num w:numId="12" w16cid:durableId="1289319864">
    <w:abstractNumId w:val="39"/>
  </w:num>
  <w:num w:numId="13" w16cid:durableId="174265933">
    <w:abstractNumId w:val="49"/>
  </w:num>
  <w:num w:numId="14" w16cid:durableId="321198153">
    <w:abstractNumId w:val="26"/>
  </w:num>
  <w:num w:numId="15" w16cid:durableId="1560631334">
    <w:abstractNumId w:val="46"/>
  </w:num>
  <w:num w:numId="16" w16cid:durableId="1825857414">
    <w:abstractNumId w:val="23"/>
  </w:num>
  <w:num w:numId="17" w16cid:durableId="1549150540">
    <w:abstractNumId w:val="41"/>
  </w:num>
  <w:num w:numId="18" w16cid:durableId="1577397253">
    <w:abstractNumId w:val="25"/>
  </w:num>
  <w:num w:numId="19" w16cid:durableId="210345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464869">
    <w:abstractNumId w:val="2"/>
  </w:num>
  <w:num w:numId="21" w16cid:durableId="2131049843">
    <w:abstractNumId w:val="7"/>
  </w:num>
  <w:num w:numId="22" w16cid:durableId="639922711">
    <w:abstractNumId w:val="32"/>
  </w:num>
  <w:num w:numId="23" w16cid:durableId="1179392951">
    <w:abstractNumId w:val="33"/>
  </w:num>
  <w:num w:numId="24" w16cid:durableId="863591700">
    <w:abstractNumId w:val="1"/>
  </w:num>
  <w:num w:numId="25" w16cid:durableId="1133133814">
    <w:abstractNumId w:val="48"/>
  </w:num>
  <w:num w:numId="26" w16cid:durableId="1674138071">
    <w:abstractNumId w:val="20"/>
  </w:num>
  <w:num w:numId="27" w16cid:durableId="1428650614">
    <w:abstractNumId w:val="22"/>
  </w:num>
  <w:num w:numId="28" w16cid:durableId="909315038">
    <w:abstractNumId w:val="38"/>
  </w:num>
  <w:num w:numId="29" w16cid:durableId="1983539648">
    <w:abstractNumId w:val="24"/>
  </w:num>
  <w:num w:numId="30" w16cid:durableId="102918577">
    <w:abstractNumId w:val="21"/>
  </w:num>
  <w:num w:numId="31" w16cid:durableId="1006786175">
    <w:abstractNumId w:val="16"/>
  </w:num>
  <w:num w:numId="32" w16cid:durableId="201601755">
    <w:abstractNumId w:val="0"/>
  </w:num>
  <w:num w:numId="33" w16cid:durableId="868031029">
    <w:abstractNumId w:val="28"/>
  </w:num>
  <w:num w:numId="34" w16cid:durableId="1205173602">
    <w:abstractNumId w:val="14"/>
  </w:num>
  <w:num w:numId="35" w16cid:durableId="1462504134">
    <w:abstractNumId w:val="10"/>
  </w:num>
  <w:num w:numId="36" w16cid:durableId="207837959">
    <w:abstractNumId w:val="42"/>
  </w:num>
  <w:num w:numId="37" w16cid:durableId="612783782">
    <w:abstractNumId w:val="47"/>
  </w:num>
  <w:num w:numId="38" w16cid:durableId="409081095">
    <w:abstractNumId w:val="8"/>
  </w:num>
  <w:num w:numId="39" w16cid:durableId="1633250543">
    <w:abstractNumId w:val="44"/>
  </w:num>
  <w:num w:numId="40" w16cid:durableId="248545108">
    <w:abstractNumId w:val="40"/>
  </w:num>
  <w:num w:numId="41" w16cid:durableId="1117024294">
    <w:abstractNumId w:val="34"/>
  </w:num>
  <w:num w:numId="42" w16cid:durableId="2086219067">
    <w:abstractNumId w:val="5"/>
  </w:num>
  <w:num w:numId="43" w16cid:durableId="1244946548">
    <w:abstractNumId w:val="19"/>
  </w:num>
  <w:num w:numId="44" w16cid:durableId="768895014">
    <w:abstractNumId w:val="35"/>
  </w:num>
  <w:num w:numId="45" w16cid:durableId="1903174324">
    <w:abstractNumId w:val="4"/>
  </w:num>
  <w:num w:numId="46" w16cid:durableId="2053070597">
    <w:abstractNumId w:val="18"/>
  </w:num>
  <w:num w:numId="47" w16cid:durableId="1861241129">
    <w:abstractNumId w:val="31"/>
  </w:num>
  <w:num w:numId="48" w16cid:durableId="1259289440">
    <w:abstractNumId w:val="3"/>
  </w:num>
  <w:num w:numId="49" w16cid:durableId="1643845344">
    <w:abstractNumId w:val="29"/>
  </w:num>
  <w:num w:numId="50" w16cid:durableId="167464899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65"/>
    <w:rsid w:val="00000336"/>
    <w:rsid w:val="000007DF"/>
    <w:rsid w:val="00000C5D"/>
    <w:rsid w:val="000019B6"/>
    <w:rsid w:val="00002710"/>
    <w:rsid w:val="0000295A"/>
    <w:rsid w:val="00002E76"/>
    <w:rsid w:val="000034AC"/>
    <w:rsid w:val="000038FB"/>
    <w:rsid w:val="00003B96"/>
    <w:rsid w:val="00004355"/>
    <w:rsid w:val="00004CEA"/>
    <w:rsid w:val="0000521E"/>
    <w:rsid w:val="00005B4A"/>
    <w:rsid w:val="00006039"/>
    <w:rsid w:val="00006161"/>
    <w:rsid w:val="00006FF8"/>
    <w:rsid w:val="00010111"/>
    <w:rsid w:val="00011958"/>
    <w:rsid w:val="00011A15"/>
    <w:rsid w:val="00011F28"/>
    <w:rsid w:val="000121BB"/>
    <w:rsid w:val="00012F5A"/>
    <w:rsid w:val="0001326A"/>
    <w:rsid w:val="0001399F"/>
    <w:rsid w:val="00014481"/>
    <w:rsid w:val="00014F20"/>
    <w:rsid w:val="00015DF0"/>
    <w:rsid w:val="00015E09"/>
    <w:rsid w:val="00016C77"/>
    <w:rsid w:val="0001732E"/>
    <w:rsid w:val="0002050C"/>
    <w:rsid w:val="0002073E"/>
    <w:rsid w:val="000208F7"/>
    <w:rsid w:val="00020AFF"/>
    <w:rsid w:val="00020D13"/>
    <w:rsid w:val="0002125B"/>
    <w:rsid w:val="000212E9"/>
    <w:rsid w:val="00021732"/>
    <w:rsid w:val="000217F1"/>
    <w:rsid w:val="0002219C"/>
    <w:rsid w:val="0002243C"/>
    <w:rsid w:val="00022723"/>
    <w:rsid w:val="00022878"/>
    <w:rsid w:val="00023665"/>
    <w:rsid w:val="00024231"/>
    <w:rsid w:val="00024FF8"/>
    <w:rsid w:val="00025274"/>
    <w:rsid w:val="00025884"/>
    <w:rsid w:val="00025B3C"/>
    <w:rsid w:val="000262EB"/>
    <w:rsid w:val="000263DB"/>
    <w:rsid w:val="000264E4"/>
    <w:rsid w:val="00026A02"/>
    <w:rsid w:val="00027254"/>
    <w:rsid w:val="00027307"/>
    <w:rsid w:val="0002773F"/>
    <w:rsid w:val="00030ADD"/>
    <w:rsid w:val="00031233"/>
    <w:rsid w:val="0003199F"/>
    <w:rsid w:val="0003241C"/>
    <w:rsid w:val="00032CE9"/>
    <w:rsid w:val="00032FF3"/>
    <w:rsid w:val="000331E8"/>
    <w:rsid w:val="00033714"/>
    <w:rsid w:val="00033CB9"/>
    <w:rsid w:val="00033F6C"/>
    <w:rsid w:val="00034776"/>
    <w:rsid w:val="0003570B"/>
    <w:rsid w:val="00036073"/>
    <w:rsid w:val="00037C03"/>
    <w:rsid w:val="0004076D"/>
    <w:rsid w:val="000409DA"/>
    <w:rsid w:val="00041D54"/>
    <w:rsid w:val="00041FB3"/>
    <w:rsid w:val="00042C78"/>
    <w:rsid w:val="0004332C"/>
    <w:rsid w:val="00043A75"/>
    <w:rsid w:val="0004406F"/>
    <w:rsid w:val="00044AD5"/>
    <w:rsid w:val="00044B37"/>
    <w:rsid w:val="00045D27"/>
    <w:rsid w:val="0004619F"/>
    <w:rsid w:val="000472DC"/>
    <w:rsid w:val="00047A9F"/>
    <w:rsid w:val="00047DA3"/>
    <w:rsid w:val="00047EEE"/>
    <w:rsid w:val="000500DA"/>
    <w:rsid w:val="00050399"/>
    <w:rsid w:val="00050949"/>
    <w:rsid w:val="000511EF"/>
    <w:rsid w:val="00051332"/>
    <w:rsid w:val="0005163D"/>
    <w:rsid w:val="00051AAD"/>
    <w:rsid w:val="000534A3"/>
    <w:rsid w:val="00053BC4"/>
    <w:rsid w:val="00053FC1"/>
    <w:rsid w:val="00054715"/>
    <w:rsid w:val="0005474C"/>
    <w:rsid w:val="0005478C"/>
    <w:rsid w:val="000550AF"/>
    <w:rsid w:val="000559B2"/>
    <w:rsid w:val="00055F05"/>
    <w:rsid w:val="00057028"/>
    <w:rsid w:val="000578AE"/>
    <w:rsid w:val="00057F30"/>
    <w:rsid w:val="000604AD"/>
    <w:rsid w:val="000606DB"/>
    <w:rsid w:val="00061FA8"/>
    <w:rsid w:val="00061FBD"/>
    <w:rsid w:val="00062402"/>
    <w:rsid w:val="00062F5C"/>
    <w:rsid w:val="00064E5E"/>
    <w:rsid w:val="00065821"/>
    <w:rsid w:val="00065C8B"/>
    <w:rsid w:val="00066134"/>
    <w:rsid w:val="00066AE6"/>
    <w:rsid w:val="00066BEE"/>
    <w:rsid w:val="0006714C"/>
    <w:rsid w:val="0006739B"/>
    <w:rsid w:val="00067886"/>
    <w:rsid w:val="000726E1"/>
    <w:rsid w:val="000751AF"/>
    <w:rsid w:val="000766F1"/>
    <w:rsid w:val="00076ED2"/>
    <w:rsid w:val="000773D1"/>
    <w:rsid w:val="00077525"/>
    <w:rsid w:val="00077FC4"/>
    <w:rsid w:val="000811CF"/>
    <w:rsid w:val="00081D6E"/>
    <w:rsid w:val="00081F41"/>
    <w:rsid w:val="000822DD"/>
    <w:rsid w:val="000824A0"/>
    <w:rsid w:val="00082B77"/>
    <w:rsid w:val="00083001"/>
    <w:rsid w:val="00083E55"/>
    <w:rsid w:val="0008724D"/>
    <w:rsid w:val="000909FC"/>
    <w:rsid w:val="00090A93"/>
    <w:rsid w:val="00091372"/>
    <w:rsid w:val="0009178D"/>
    <w:rsid w:val="00092114"/>
    <w:rsid w:val="00092893"/>
    <w:rsid w:val="00092D2E"/>
    <w:rsid w:val="000934D4"/>
    <w:rsid w:val="00093B0A"/>
    <w:rsid w:val="00093DE2"/>
    <w:rsid w:val="00093E27"/>
    <w:rsid w:val="00093EF0"/>
    <w:rsid w:val="00094797"/>
    <w:rsid w:val="00094B53"/>
    <w:rsid w:val="000954F0"/>
    <w:rsid w:val="00095A06"/>
    <w:rsid w:val="00095A5C"/>
    <w:rsid w:val="00096292"/>
    <w:rsid w:val="00097093"/>
    <w:rsid w:val="00097CDF"/>
    <w:rsid w:val="000A044B"/>
    <w:rsid w:val="000A1F84"/>
    <w:rsid w:val="000A28D8"/>
    <w:rsid w:val="000A2E5E"/>
    <w:rsid w:val="000A3629"/>
    <w:rsid w:val="000A4D03"/>
    <w:rsid w:val="000A5757"/>
    <w:rsid w:val="000B074D"/>
    <w:rsid w:val="000B0D8C"/>
    <w:rsid w:val="000B1125"/>
    <w:rsid w:val="000B1454"/>
    <w:rsid w:val="000B2F4D"/>
    <w:rsid w:val="000B30BB"/>
    <w:rsid w:val="000B422D"/>
    <w:rsid w:val="000B5E33"/>
    <w:rsid w:val="000B6067"/>
    <w:rsid w:val="000B62D4"/>
    <w:rsid w:val="000B66EA"/>
    <w:rsid w:val="000B79DD"/>
    <w:rsid w:val="000C01DE"/>
    <w:rsid w:val="000C0807"/>
    <w:rsid w:val="000C0C49"/>
    <w:rsid w:val="000C1D7D"/>
    <w:rsid w:val="000C2021"/>
    <w:rsid w:val="000C2457"/>
    <w:rsid w:val="000C37D8"/>
    <w:rsid w:val="000C382B"/>
    <w:rsid w:val="000C4F4B"/>
    <w:rsid w:val="000C6408"/>
    <w:rsid w:val="000C6D44"/>
    <w:rsid w:val="000C6F2B"/>
    <w:rsid w:val="000C6F72"/>
    <w:rsid w:val="000C75F2"/>
    <w:rsid w:val="000D0B58"/>
    <w:rsid w:val="000D10A6"/>
    <w:rsid w:val="000D11F0"/>
    <w:rsid w:val="000D16E3"/>
    <w:rsid w:val="000D185E"/>
    <w:rsid w:val="000D18AC"/>
    <w:rsid w:val="000D1E23"/>
    <w:rsid w:val="000D21BC"/>
    <w:rsid w:val="000D2790"/>
    <w:rsid w:val="000D4034"/>
    <w:rsid w:val="000D4E1D"/>
    <w:rsid w:val="000D6448"/>
    <w:rsid w:val="000D7A5C"/>
    <w:rsid w:val="000E0E46"/>
    <w:rsid w:val="000E0F4A"/>
    <w:rsid w:val="000E107C"/>
    <w:rsid w:val="000E187A"/>
    <w:rsid w:val="000E191D"/>
    <w:rsid w:val="000E205C"/>
    <w:rsid w:val="000E2C9B"/>
    <w:rsid w:val="000E4419"/>
    <w:rsid w:val="000E578C"/>
    <w:rsid w:val="000E581C"/>
    <w:rsid w:val="000E5E58"/>
    <w:rsid w:val="000E6200"/>
    <w:rsid w:val="000E687A"/>
    <w:rsid w:val="000E6D86"/>
    <w:rsid w:val="000E6E4D"/>
    <w:rsid w:val="000E7390"/>
    <w:rsid w:val="000E7E9F"/>
    <w:rsid w:val="000F01F7"/>
    <w:rsid w:val="000F0B45"/>
    <w:rsid w:val="000F14F6"/>
    <w:rsid w:val="000F2643"/>
    <w:rsid w:val="000F2DC4"/>
    <w:rsid w:val="000F30B9"/>
    <w:rsid w:val="000F3669"/>
    <w:rsid w:val="000F3FAB"/>
    <w:rsid w:val="000F435D"/>
    <w:rsid w:val="000F4697"/>
    <w:rsid w:val="000F4BED"/>
    <w:rsid w:val="000F4F62"/>
    <w:rsid w:val="000F5849"/>
    <w:rsid w:val="000F62EF"/>
    <w:rsid w:val="000F6865"/>
    <w:rsid w:val="000F75B4"/>
    <w:rsid w:val="0010038A"/>
    <w:rsid w:val="001013BA"/>
    <w:rsid w:val="00101CBC"/>
    <w:rsid w:val="001021B6"/>
    <w:rsid w:val="001025CF"/>
    <w:rsid w:val="00103FCF"/>
    <w:rsid w:val="00104BD7"/>
    <w:rsid w:val="00105536"/>
    <w:rsid w:val="001067C3"/>
    <w:rsid w:val="00110241"/>
    <w:rsid w:val="00111C19"/>
    <w:rsid w:val="0011226B"/>
    <w:rsid w:val="0011285C"/>
    <w:rsid w:val="00112BDB"/>
    <w:rsid w:val="0011363A"/>
    <w:rsid w:val="00113887"/>
    <w:rsid w:val="001142D4"/>
    <w:rsid w:val="001158D0"/>
    <w:rsid w:val="00115ACC"/>
    <w:rsid w:val="00115BA6"/>
    <w:rsid w:val="00116596"/>
    <w:rsid w:val="00116631"/>
    <w:rsid w:val="001166BC"/>
    <w:rsid w:val="0012025A"/>
    <w:rsid w:val="001204FB"/>
    <w:rsid w:val="00120627"/>
    <w:rsid w:val="0012099D"/>
    <w:rsid w:val="00121308"/>
    <w:rsid w:val="0012138A"/>
    <w:rsid w:val="00121425"/>
    <w:rsid w:val="00121977"/>
    <w:rsid w:val="001219A8"/>
    <w:rsid w:val="00122728"/>
    <w:rsid w:val="0012283E"/>
    <w:rsid w:val="0012396E"/>
    <w:rsid w:val="00124FA5"/>
    <w:rsid w:val="0012622D"/>
    <w:rsid w:val="001268E3"/>
    <w:rsid w:val="00130414"/>
    <w:rsid w:val="0013053B"/>
    <w:rsid w:val="00131425"/>
    <w:rsid w:val="0013157B"/>
    <w:rsid w:val="00131772"/>
    <w:rsid w:val="001319B8"/>
    <w:rsid w:val="00131A2C"/>
    <w:rsid w:val="00131FB8"/>
    <w:rsid w:val="001331FF"/>
    <w:rsid w:val="00136A13"/>
    <w:rsid w:val="00136D03"/>
    <w:rsid w:val="0013742D"/>
    <w:rsid w:val="0013781F"/>
    <w:rsid w:val="00137B5E"/>
    <w:rsid w:val="00137CE6"/>
    <w:rsid w:val="00142144"/>
    <w:rsid w:val="001426DD"/>
    <w:rsid w:val="00142A80"/>
    <w:rsid w:val="00143055"/>
    <w:rsid w:val="00143BDB"/>
    <w:rsid w:val="00144194"/>
    <w:rsid w:val="001441FE"/>
    <w:rsid w:val="001442A1"/>
    <w:rsid w:val="0014477C"/>
    <w:rsid w:val="001447EB"/>
    <w:rsid w:val="00144980"/>
    <w:rsid w:val="00144AE0"/>
    <w:rsid w:val="001454A2"/>
    <w:rsid w:val="0014559E"/>
    <w:rsid w:val="00146386"/>
    <w:rsid w:val="0014698D"/>
    <w:rsid w:val="00147132"/>
    <w:rsid w:val="00147177"/>
    <w:rsid w:val="001508A4"/>
    <w:rsid w:val="0015121B"/>
    <w:rsid w:val="00151555"/>
    <w:rsid w:val="001525FD"/>
    <w:rsid w:val="0015287E"/>
    <w:rsid w:val="0015338C"/>
    <w:rsid w:val="00154540"/>
    <w:rsid w:val="001548B4"/>
    <w:rsid w:val="00154ADE"/>
    <w:rsid w:val="0015503A"/>
    <w:rsid w:val="00155516"/>
    <w:rsid w:val="00155890"/>
    <w:rsid w:val="00157FF4"/>
    <w:rsid w:val="001600DE"/>
    <w:rsid w:val="001604CB"/>
    <w:rsid w:val="00162B01"/>
    <w:rsid w:val="00163285"/>
    <w:rsid w:val="001634AA"/>
    <w:rsid w:val="00164EF9"/>
    <w:rsid w:val="00165003"/>
    <w:rsid w:val="0016562A"/>
    <w:rsid w:val="0016589C"/>
    <w:rsid w:val="00167121"/>
    <w:rsid w:val="00167AE3"/>
    <w:rsid w:val="001715F9"/>
    <w:rsid w:val="00171C4C"/>
    <w:rsid w:val="00171DD6"/>
    <w:rsid w:val="00172832"/>
    <w:rsid w:val="00174AFA"/>
    <w:rsid w:val="001754D4"/>
    <w:rsid w:val="0017575B"/>
    <w:rsid w:val="00175C84"/>
    <w:rsid w:val="0017613E"/>
    <w:rsid w:val="001764B4"/>
    <w:rsid w:val="001768B5"/>
    <w:rsid w:val="00176F4C"/>
    <w:rsid w:val="00180242"/>
    <w:rsid w:val="001802BB"/>
    <w:rsid w:val="00180528"/>
    <w:rsid w:val="00180EF5"/>
    <w:rsid w:val="001813A8"/>
    <w:rsid w:val="00182262"/>
    <w:rsid w:val="00182C1C"/>
    <w:rsid w:val="00184037"/>
    <w:rsid w:val="001847DE"/>
    <w:rsid w:val="0018692A"/>
    <w:rsid w:val="00186AEF"/>
    <w:rsid w:val="00186F02"/>
    <w:rsid w:val="00190B14"/>
    <w:rsid w:val="00190C69"/>
    <w:rsid w:val="001926DA"/>
    <w:rsid w:val="00192B61"/>
    <w:rsid w:val="0019340C"/>
    <w:rsid w:val="00195C5C"/>
    <w:rsid w:val="00196360"/>
    <w:rsid w:val="00196C99"/>
    <w:rsid w:val="0019737E"/>
    <w:rsid w:val="001A043E"/>
    <w:rsid w:val="001A08D1"/>
    <w:rsid w:val="001A1F7A"/>
    <w:rsid w:val="001A2667"/>
    <w:rsid w:val="001A282E"/>
    <w:rsid w:val="001A30E1"/>
    <w:rsid w:val="001A3182"/>
    <w:rsid w:val="001A402A"/>
    <w:rsid w:val="001A5119"/>
    <w:rsid w:val="001A5165"/>
    <w:rsid w:val="001A5510"/>
    <w:rsid w:val="001A575F"/>
    <w:rsid w:val="001A59D8"/>
    <w:rsid w:val="001A5D2A"/>
    <w:rsid w:val="001A6F96"/>
    <w:rsid w:val="001A73EB"/>
    <w:rsid w:val="001A7BE8"/>
    <w:rsid w:val="001A7E82"/>
    <w:rsid w:val="001B0B71"/>
    <w:rsid w:val="001B1256"/>
    <w:rsid w:val="001B153E"/>
    <w:rsid w:val="001B31CB"/>
    <w:rsid w:val="001B35BB"/>
    <w:rsid w:val="001B390F"/>
    <w:rsid w:val="001B4964"/>
    <w:rsid w:val="001B51B9"/>
    <w:rsid w:val="001B520F"/>
    <w:rsid w:val="001B5E46"/>
    <w:rsid w:val="001B7EC0"/>
    <w:rsid w:val="001C0075"/>
    <w:rsid w:val="001C0DE8"/>
    <w:rsid w:val="001C15B1"/>
    <w:rsid w:val="001C15F8"/>
    <w:rsid w:val="001C1A32"/>
    <w:rsid w:val="001C2645"/>
    <w:rsid w:val="001C3ED2"/>
    <w:rsid w:val="001C437F"/>
    <w:rsid w:val="001C4AC6"/>
    <w:rsid w:val="001C5E77"/>
    <w:rsid w:val="001C61E8"/>
    <w:rsid w:val="001C6786"/>
    <w:rsid w:val="001C6AFB"/>
    <w:rsid w:val="001C6EA3"/>
    <w:rsid w:val="001D0B58"/>
    <w:rsid w:val="001D0CA1"/>
    <w:rsid w:val="001D1D24"/>
    <w:rsid w:val="001D1FA4"/>
    <w:rsid w:val="001D250D"/>
    <w:rsid w:val="001D28E2"/>
    <w:rsid w:val="001D29A0"/>
    <w:rsid w:val="001D2A26"/>
    <w:rsid w:val="001D2B5F"/>
    <w:rsid w:val="001D2B88"/>
    <w:rsid w:val="001D307C"/>
    <w:rsid w:val="001D3269"/>
    <w:rsid w:val="001D404F"/>
    <w:rsid w:val="001D488E"/>
    <w:rsid w:val="001D4891"/>
    <w:rsid w:val="001D4E95"/>
    <w:rsid w:val="001D55D6"/>
    <w:rsid w:val="001D7C18"/>
    <w:rsid w:val="001D7DA3"/>
    <w:rsid w:val="001E1AAD"/>
    <w:rsid w:val="001E1DF7"/>
    <w:rsid w:val="001E305A"/>
    <w:rsid w:val="001E3C60"/>
    <w:rsid w:val="001E3D45"/>
    <w:rsid w:val="001E493D"/>
    <w:rsid w:val="001E4CD8"/>
    <w:rsid w:val="001E4DE6"/>
    <w:rsid w:val="001E581C"/>
    <w:rsid w:val="001E5D7C"/>
    <w:rsid w:val="001E6A30"/>
    <w:rsid w:val="001E6D3A"/>
    <w:rsid w:val="001E729F"/>
    <w:rsid w:val="001E7E11"/>
    <w:rsid w:val="001F00D6"/>
    <w:rsid w:val="001F0181"/>
    <w:rsid w:val="001F1196"/>
    <w:rsid w:val="001F1BBA"/>
    <w:rsid w:val="001F1BE1"/>
    <w:rsid w:val="001F2E8A"/>
    <w:rsid w:val="001F346A"/>
    <w:rsid w:val="001F3B48"/>
    <w:rsid w:val="001F406C"/>
    <w:rsid w:val="001F4240"/>
    <w:rsid w:val="001F520B"/>
    <w:rsid w:val="001F5515"/>
    <w:rsid w:val="001F68D0"/>
    <w:rsid w:val="001F7BCC"/>
    <w:rsid w:val="0020042D"/>
    <w:rsid w:val="002007C2"/>
    <w:rsid w:val="00200867"/>
    <w:rsid w:val="00200943"/>
    <w:rsid w:val="002011E4"/>
    <w:rsid w:val="002027E8"/>
    <w:rsid w:val="00202E99"/>
    <w:rsid w:val="00203740"/>
    <w:rsid w:val="00203E6C"/>
    <w:rsid w:val="002048D1"/>
    <w:rsid w:val="00205455"/>
    <w:rsid w:val="00205A64"/>
    <w:rsid w:val="002060B2"/>
    <w:rsid w:val="00206DD7"/>
    <w:rsid w:val="002078CB"/>
    <w:rsid w:val="00207C51"/>
    <w:rsid w:val="002107D6"/>
    <w:rsid w:val="00210917"/>
    <w:rsid w:val="00211C02"/>
    <w:rsid w:val="00212041"/>
    <w:rsid w:val="00212E18"/>
    <w:rsid w:val="00212ECD"/>
    <w:rsid w:val="0021355D"/>
    <w:rsid w:val="002135F4"/>
    <w:rsid w:val="00213C84"/>
    <w:rsid w:val="002141FF"/>
    <w:rsid w:val="0021499B"/>
    <w:rsid w:val="00214DCC"/>
    <w:rsid w:val="00215843"/>
    <w:rsid w:val="00215B90"/>
    <w:rsid w:val="00215E50"/>
    <w:rsid w:val="002170CA"/>
    <w:rsid w:val="0021736B"/>
    <w:rsid w:val="00217B13"/>
    <w:rsid w:val="00217D6A"/>
    <w:rsid w:val="00220139"/>
    <w:rsid w:val="0022106F"/>
    <w:rsid w:val="0022151B"/>
    <w:rsid w:val="00221A9D"/>
    <w:rsid w:val="00221E62"/>
    <w:rsid w:val="00221EF9"/>
    <w:rsid w:val="00222E8D"/>
    <w:rsid w:val="002242F0"/>
    <w:rsid w:val="002245A5"/>
    <w:rsid w:val="00224A10"/>
    <w:rsid w:val="002255F8"/>
    <w:rsid w:val="002262EA"/>
    <w:rsid w:val="00226A18"/>
    <w:rsid w:val="00227221"/>
    <w:rsid w:val="002279BF"/>
    <w:rsid w:val="00227BF5"/>
    <w:rsid w:val="00227C91"/>
    <w:rsid w:val="0023016F"/>
    <w:rsid w:val="00230747"/>
    <w:rsid w:val="00230FBC"/>
    <w:rsid w:val="00232962"/>
    <w:rsid w:val="00232D3E"/>
    <w:rsid w:val="00233542"/>
    <w:rsid w:val="0023377F"/>
    <w:rsid w:val="00234780"/>
    <w:rsid w:val="00235933"/>
    <w:rsid w:val="00235CDE"/>
    <w:rsid w:val="002360A4"/>
    <w:rsid w:val="00236313"/>
    <w:rsid w:val="002372E4"/>
    <w:rsid w:val="00240B3C"/>
    <w:rsid w:val="00240FEB"/>
    <w:rsid w:val="00242175"/>
    <w:rsid w:val="0024233F"/>
    <w:rsid w:val="002423D0"/>
    <w:rsid w:val="00243370"/>
    <w:rsid w:val="00243AFA"/>
    <w:rsid w:val="00244531"/>
    <w:rsid w:val="00245BD2"/>
    <w:rsid w:val="00246639"/>
    <w:rsid w:val="002467D5"/>
    <w:rsid w:val="00246A24"/>
    <w:rsid w:val="00246B0F"/>
    <w:rsid w:val="002518C2"/>
    <w:rsid w:val="00251DA7"/>
    <w:rsid w:val="0025212D"/>
    <w:rsid w:val="00252F14"/>
    <w:rsid w:val="00253058"/>
    <w:rsid w:val="002536CA"/>
    <w:rsid w:val="002540E3"/>
    <w:rsid w:val="00254DB0"/>
    <w:rsid w:val="002550B6"/>
    <w:rsid w:val="002555EE"/>
    <w:rsid w:val="0025566F"/>
    <w:rsid w:val="00255C8B"/>
    <w:rsid w:val="00256A1C"/>
    <w:rsid w:val="0025715B"/>
    <w:rsid w:val="002572AE"/>
    <w:rsid w:val="002574BA"/>
    <w:rsid w:val="002606A3"/>
    <w:rsid w:val="00260889"/>
    <w:rsid w:val="002609CE"/>
    <w:rsid w:val="00260B26"/>
    <w:rsid w:val="00260CD5"/>
    <w:rsid w:val="002613E2"/>
    <w:rsid w:val="0026146D"/>
    <w:rsid w:val="0026230E"/>
    <w:rsid w:val="00263A39"/>
    <w:rsid w:val="00264D47"/>
    <w:rsid w:val="0026607F"/>
    <w:rsid w:val="002662A5"/>
    <w:rsid w:val="00266C94"/>
    <w:rsid w:val="00266E5B"/>
    <w:rsid w:val="00267111"/>
    <w:rsid w:val="0026750D"/>
    <w:rsid w:val="00267B4C"/>
    <w:rsid w:val="00267D9A"/>
    <w:rsid w:val="00270F85"/>
    <w:rsid w:val="0027103C"/>
    <w:rsid w:val="00271BD8"/>
    <w:rsid w:val="0027282D"/>
    <w:rsid w:val="00272A74"/>
    <w:rsid w:val="00272AA3"/>
    <w:rsid w:val="00273D4D"/>
    <w:rsid w:val="00273EEB"/>
    <w:rsid w:val="002745BF"/>
    <w:rsid w:val="0027491D"/>
    <w:rsid w:val="0027518D"/>
    <w:rsid w:val="00275D20"/>
    <w:rsid w:val="002764D5"/>
    <w:rsid w:val="00276F69"/>
    <w:rsid w:val="00277A03"/>
    <w:rsid w:val="00277F34"/>
    <w:rsid w:val="002808F3"/>
    <w:rsid w:val="00280DBD"/>
    <w:rsid w:val="002813BB"/>
    <w:rsid w:val="002822A2"/>
    <w:rsid w:val="00282651"/>
    <w:rsid w:val="002827C7"/>
    <w:rsid w:val="002840B5"/>
    <w:rsid w:val="002855F8"/>
    <w:rsid w:val="002865E8"/>
    <w:rsid w:val="00286AAB"/>
    <w:rsid w:val="002876CC"/>
    <w:rsid w:val="00287B5A"/>
    <w:rsid w:val="00290756"/>
    <w:rsid w:val="00290B67"/>
    <w:rsid w:val="00290E9C"/>
    <w:rsid w:val="00291C76"/>
    <w:rsid w:val="00292CDB"/>
    <w:rsid w:val="00292EAA"/>
    <w:rsid w:val="00292F58"/>
    <w:rsid w:val="002936FC"/>
    <w:rsid w:val="00293A7A"/>
    <w:rsid w:val="002941CC"/>
    <w:rsid w:val="00294BF2"/>
    <w:rsid w:val="002958A7"/>
    <w:rsid w:val="00296B08"/>
    <w:rsid w:val="002A06CA"/>
    <w:rsid w:val="002A0ABD"/>
    <w:rsid w:val="002A150A"/>
    <w:rsid w:val="002A1C1A"/>
    <w:rsid w:val="002A4301"/>
    <w:rsid w:val="002A4826"/>
    <w:rsid w:val="002A48D6"/>
    <w:rsid w:val="002A5766"/>
    <w:rsid w:val="002A64E7"/>
    <w:rsid w:val="002A7445"/>
    <w:rsid w:val="002A783F"/>
    <w:rsid w:val="002A78B6"/>
    <w:rsid w:val="002A7BC0"/>
    <w:rsid w:val="002B0DE1"/>
    <w:rsid w:val="002B1342"/>
    <w:rsid w:val="002B1491"/>
    <w:rsid w:val="002B168F"/>
    <w:rsid w:val="002B1CCE"/>
    <w:rsid w:val="002B1F52"/>
    <w:rsid w:val="002B2D3C"/>
    <w:rsid w:val="002B4DC3"/>
    <w:rsid w:val="002B53EC"/>
    <w:rsid w:val="002B59D4"/>
    <w:rsid w:val="002B65E4"/>
    <w:rsid w:val="002B6766"/>
    <w:rsid w:val="002B7AC9"/>
    <w:rsid w:val="002C01C0"/>
    <w:rsid w:val="002C059E"/>
    <w:rsid w:val="002C0CEF"/>
    <w:rsid w:val="002C0F48"/>
    <w:rsid w:val="002C14CE"/>
    <w:rsid w:val="002C2574"/>
    <w:rsid w:val="002C2813"/>
    <w:rsid w:val="002C2B32"/>
    <w:rsid w:val="002C42F1"/>
    <w:rsid w:val="002C4713"/>
    <w:rsid w:val="002C4C31"/>
    <w:rsid w:val="002C627E"/>
    <w:rsid w:val="002C6826"/>
    <w:rsid w:val="002C7079"/>
    <w:rsid w:val="002C7673"/>
    <w:rsid w:val="002D0034"/>
    <w:rsid w:val="002D158F"/>
    <w:rsid w:val="002D182F"/>
    <w:rsid w:val="002D2105"/>
    <w:rsid w:val="002D2285"/>
    <w:rsid w:val="002D2B92"/>
    <w:rsid w:val="002D30CE"/>
    <w:rsid w:val="002D42AB"/>
    <w:rsid w:val="002D4506"/>
    <w:rsid w:val="002D4535"/>
    <w:rsid w:val="002D49BB"/>
    <w:rsid w:val="002D4FA4"/>
    <w:rsid w:val="002D7B23"/>
    <w:rsid w:val="002E01E9"/>
    <w:rsid w:val="002E09D2"/>
    <w:rsid w:val="002E14DA"/>
    <w:rsid w:val="002E233E"/>
    <w:rsid w:val="002E2675"/>
    <w:rsid w:val="002E2EA5"/>
    <w:rsid w:val="002E32DB"/>
    <w:rsid w:val="002E3C7E"/>
    <w:rsid w:val="002E3D42"/>
    <w:rsid w:val="002E58DA"/>
    <w:rsid w:val="002E5915"/>
    <w:rsid w:val="002E5F69"/>
    <w:rsid w:val="002E68E0"/>
    <w:rsid w:val="002E6FFB"/>
    <w:rsid w:val="002F02CD"/>
    <w:rsid w:val="002F076B"/>
    <w:rsid w:val="002F0AE6"/>
    <w:rsid w:val="002F2A6D"/>
    <w:rsid w:val="002F309C"/>
    <w:rsid w:val="002F3AB8"/>
    <w:rsid w:val="002F4333"/>
    <w:rsid w:val="002F7BEA"/>
    <w:rsid w:val="0030089D"/>
    <w:rsid w:val="003008A1"/>
    <w:rsid w:val="00300AC6"/>
    <w:rsid w:val="003013D1"/>
    <w:rsid w:val="003022AC"/>
    <w:rsid w:val="00303486"/>
    <w:rsid w:val="0030391D"/>
    <w:rsid w:val="00303C21"/>
    <w:rsid w:val="003046DC"/>
    <w:rsid w:val="003049FA"/>
    <w:rsid w:val="00304A95"/>
    <w:rsid w:val="00304C99"/>
    <w:rsid w:val="00305427"/>
    <w:rsid w:val="00305D5B"/>
    <w:rsid w:val="00305EDC"/>
    <w:rsid w:val="00306C99"/>
    <w:rsid w:val="00306E51"/>
    <w:rsid w:val="003104B9"/>
    <w:rsid w:val="00311387"/>
    <w:rsid w:val="00311698"/>
    <w:rsid w:val="00311FC2"/>
    <w:rsid w:val="00312A0D"/>
    <w:rsid w:val="00312A22"/>
    <w:rsid w:val="00312B35"/>
    <w:rsid w:val="00313C6E"/>
    <w:rsid w:val="003141DD"/>
    <w:rsid w:val="003159C9"/>
    <w:rsid w:val="00316B84"/>
    <w:rsid w:val="003178B2"/>
    <w:rsid w:val="0031790B"/>
    <w:rsid w:val="00317B63"/>
    <w:rsid w:val="003216BA"/>
    <w:rsid w:val="00321F6C"/>
    <w:rsid w:val="00322E50"/>
    <w:rsid w:val="00323917"/>
    <w:rsid w:val="00323ACB"/>
    <w:rsid w:val="00323B1A"/>
    <w:rsid w:val="00324B8C"/>
    <w:rsid w:val="00324C11"/>
    <w:rsid w:val="00324D3F"/>
    <w:rsid w:val="003253B5"/>
    <w:rsid w:val="00325509"/>
    <w:rsid w:val="003256B8"/>
    <w:rsid w:val="00325BDA"/>
    <w:rsid w:val="003265A7"/>
    <w:rsid w:val="003312C2"/>
    <w:rsid w:val="00331407"/>
    <w:rsid w:val="00333487"/>
    <w:rsid w:val="00333D53"/>
    <w:rsid w:val="00333F34"/>
    <w:rsid w:val="00334218"/>
    <w:rsid w:val="003342D9"/>
    <w:rsid w:val="00334D33"/>
    <w:rsid w:val="00336340"/>
    <w:rsid w:val="00336916"/>
    <w:rsid w:val="00336E78"/>
    <w:rsid w:val="00336E7B"/>
    <w:rsid w:val="00340CC8"/>
    <w:rsid w:val="00341116"/>
    <w:rsid w:val="003414FD"/>
    <w:rsid w:val="003416CD"/>
    <w:rsid w:val="00341871"/>
    <w:rsid w:val="0034530F"/>
    <w:rsid w:val="0034579A"/>
    <w:rsid w:val="003462E4"/>
    <w:rsid w:val="003471C1"/>
    <w:rsid w:val="003500F3"/>
    <w:rsid w:val="00350567"/>
    <w:rsid w:val="003506F0"/>
    <w:rsid w:val="00350BDF"/>
    <w:rsid w:val="00351129"/>
    <w:rsid w:val="003514DC"/>
    <w:rsid w:val="00351612"/>
    <w:rsid w:val="003516F7"/>
    <w:rsid w:val="0035176A"/>
    <w:rsid w:val="00353785"/>
    <w:rsid w:val="00354378"/>
    <w:rsid w:val="00355D0F"/>
    <w:rsid w:val="00355D25"/>
    <w:rsid w:val="00356BE2"/>
    <w:rsid w:val="00356D11"/>
    <w:rsid w:val="003570C3"/>
    <w:rsid w:val="00357148"/>
    <w:rsid w:val="00357EC7"/>
    <w:rsid w:val="00360F7F"/>
    <w:rsid w:val="00361C38"/>
    <w:rsid w:val="00362D69"/>
    <w:rsid w:val="00363C27"/>
    <w:rsid w:val="00363F9F"/>
    <w:rsid w:val="003649A4"/>
    <w:rsid w:val="00364FFD"/>
    <w:rsid w:val="00366407"/>
    <w:rsid w:val="00367A9A"/>
    <w:rsid w:val="003704EB"/>
    <w:rsid w:val="00370656"/>
    <w:rsid w:val="003711C4"/>
    <w:rsid w:val="003713FD"/>
    <w:rsid w:val="003717F4"/>
    <w:rsid w:val="0037194B"/>
    <w:rsid w:val="00371C4E"/>
    <w:rsid w:val="00372256"/>
    <w:rsid w:val="003722CD"/>
    <w:rsid w:val="0037303B"/>
    <w:rsid w:val="00373B8C"/>
    <w:rsid w:val="00373C60"/>
    <w:rsid w:val="00374E2B"/>
    <w:rsid w:val="003759CE"/>
    <w:rsid w:val="00376C67"/>
    <w:rsid w:val="00377394"/>
    <w:rsid w:val="00377778"/>
    <w:rsid w:val="00377EB5"/>
    <w:rsid w:val="003801BE"/>
    <w:rsid w:val="0038134B"/>
    <w:rsid w:val="003840CB"/>
    <w:rsid w:val="003848CC"/>
    <w:rsid w:val="003849EC"/>
    <w:rsid w:val="003867A8"/>
    <w:rsid w:val="00386AF5"/>
    <w:rsid w:val="00390B9C"/>
    <w:rsid w:val="00391B25"/>
    <w:rsid w:val="003944ED"/>
    <w:rsid w:val="00394852"/>
    <w:rsid w:val="00394BAF"/>
    <w:rsid w:val="00394BE3"/>
    <w:rsid w:val="00394C28"/>
    <w:rsid w:val="00394F2B"/>
    <w:rsid w:val="0039704D"/>
    <w:rsid w:val="00397335"/>
    <w:rsid w:val="003978B9"/>
    <w:rsid w:val="00397EFE"/>
    <w:rsid w:val="003A05BE"/>
    <w:rsid w:val="003A3FC1"/>
    <w:rsid w:val="003A4F69"/>
    <w:rsid w:val="003A5D46"/>
    <w:rsid w:val="003A5D9A"/>
    <w:rsid w:val="003A61CE"/>
    <w:rsid w:val="003A6CE9"/>
    <w:rsid w:val="003A6E68"/>
    <w:rsid w:val="003B0888"/>
    <w:rsid w:val="003B0F32"/>
    <w:rsid w:val="003B12D9"/>
    <w:rsid w:val="003B1485"/>
    <w:rsid w:val="003B1A21"/>
    <w:rsid w:val="003B26AD"/>
    <w:rsid w:val="003B2F15"/>
    <w:rsid w:val="003B30D2"/>
    <w:rsid w:val="003B39A5"/>
    <w:rsid w:val="003B39F5"/>
    <w:rsid w:val="003B4D54"/>
    <w:rsid w:val="003B51A3"/>
    <w:rsid w:val="003B6789"/>
    <w:rsid w:val="003B6B6F"/>
    <w:rsid w:val="003C06F4"/>
    <w:rsid w:val="003C0DFF"/>
    <w:rsid w:val="003C111B"/>
    <w:rsid w:val="003C1368"/>
    <w:rsid w:val="003C14AF"/>
    <w:rsid w:val="003C1CDA"/>
    <w:rsid w:val="003C22AE"/>
    <w:rsid w:val="003C27DB"/>
    <w:rsid w:val="003C289E"/>
    <w:rsid w:val="003C3C87"/>
    <w:rsid w:val="003C51F6"/>
    <w:rsid w:val="003C5EF0"/>
    <w:rsid w:val="003C66AA"/>
    <w:rsid w:val="003D02BA"/>
    <w:rsid w:val="003D0687"/>
    <w:rsid w:val="003D0AD2"/>
    <w:rsid w:val="003D0F0A"/>
    <w:rsid w:val="003D1141"/>
    <w:rsid w:val="003D13C2"/>
    <w:rsid w:val="003D20BE"/>
    <w:rsid w:val="003D29BE"/>
    <w:rsid w:val="003D2EC1"/>
    <w:rsid w:val="003D3611"/>
    <w:rsid w:val="003D3DD5"/>
    <w:rsid w:val="003D3EEE"/>
    <w:rsid w:val="003D4AD5"/>
    <w:rsid w:val="003D4DB9"/>
    <w:rsid w:val="003D54F4"/>
    <w:rsid w:val="003D6AD7"/>
    <w:rsid w:val="003D6D95"/>
    <w:rsid w:val="003D71E9"/>
    <w:rsid w:val="003D7535"/>
    <w:rsid w:val="003D7D08"/>
    <w:rsid w:val="003E0857"/>
    <w:rsid w:val="003E0FB6"/>
    <w:rsid w:val="003E15C5"/>
    <w:rsid w:val="003E1A09"/>
    <w:rsid w:val="003E226E"/>
    <w:rsid w:val="003E393A"/>
    <w:rsid w:val="003E3EC8"/>
    <w:rsid w:val="003E4782"/>
    <w:rsid w:val="003E48C1"/>
    <w:rsid w:val="003E4953"/>
    <w:rsid w:val="003E51ED"/>
    <w:rsid w:val="003E6F3C"/>
    <w:rsid w:val="003E72F4"/>
    <w:rsid w:val="003E7A9C"/>
    <w:rsid w:val="003E7C09"/>
    <w:rsid w:val="003F02C1"/>
    <w:rsid w:val="003F0829"/>
    <w:rsid w:val="003F1265"/>
    <w:rsid w:val="003F16E3"/>
    <w:rsid w:val="003F1D52"/>
    <w:rsid w:val="003F2322"/>
    <w:rsid w:val="003F25CA"/>
    <w:rsid w:val="003F2869"/>
    <w:rsid w:val="003F2B68"/>
    <w:rsid w:val="003F309C"/>
    <w:rsid w:val="003F3BB3"/>
    <w:rsid w:val="003F3E34"/>
    <w:rsid w:val="003F48F1"/>
    <w:rsid w:val="003F4EBB"/>
    <w:rsid w:val="003F59B0"/>
    <w:rsid w:val="003F5AF7"/>
    <w:rsid w:val="003F5BDA"/>
    <w:rsid w:val="003F6D65"/>
    <w:rsid w:val="003F724A"/>
    <w:rsid w:val="003F7269"/>
    <w:rsid w:val="003F7433"/>
    <w:rsid w:val="003F7F94"/>
    <w:rsid w:val="00400329"/>
    <w:rsid w:val="0040185E"/>
    <w:rsid w:val="00401A5B"/>
    <w:rsid w:val="00402852"/>
    <w:rsid w:val="00402ECB"/>
    <w:rsid w:val="004041AF"/>
    <w:rsid w:val="0040422F"/>
    <w:rsid w:val="00404F06"/>
    <w:rsid w:val="00405914"/>
    <w:rsid w:val="004064E4"/>
    <w:rsid w:val="00407178"/>
    <w:rsid w:val="0040725D"/>
    <w:rsid w:val="0040733D"/>
    <w:rsid w:val="00407A62"/>
    <w:rsid w:val="00407A73"/>
    <w:rsid w:val="00407BF6"/>
    <w:rsid w:val="00407C3C"/>
    <w:rsid w:val="00410539"/>
    <w:rsid w:val="00410F2E"/>
    <w:rsid w:val="00411290"/>
    <w:rsid w:val="0041186A"/>
    <w:rsid w:val="00411931"/>
    <w:rsid w:val="00411E84"/>
    <w:rsid w:val="0041229A"/>
    <w:rsid w:val="0041317F"/>
    <w:rsid w:val="004138E5"/>
    <w:rsid w:val="00414033"/>
    <w:rsid w:val="00415AD3"/>
    <w:rsid w:val="00415BE0"/>
    <w:rsid w:val="00417462"/>
    <w:rsid w:val="0041782F"/>
    <w:rsid w:val="004202BB"/>
    <w:rsid w:val="00421394"/>
    <w:rsid w:val="00423682"/>
    <w:rsid w:val="0042518E"/>
    <w:rsid w:val="004260CE"/>
    <w:rsid w:val="00426822"/>
    <w:rsid w:val="004272A8"/>
    <w:rsid w:val="0042744E"/>
    <w:rsid w:val="00427588"/>
    <w:rsid w:val="004275EA"/>
    <w:rsid w:val="0042789D"/>
    <w:rsid w:val="00427919"/>
    <w:rsid w:val="004279F3"/>
    <w:rsid w:val="00427AB3"/>
    <w:rsid w:val="00427CE5"/>
    <w:rsid w:val="00430153"/>
    <w:rsid w:val="00431A9D"/>
    <w:rsid w:val="00431B6C"/>
    <w:rsid w:val="00431EC4"/>
    <w:rsid w:val="00431F96"/>
    <w:rsid w:val="00432662"/>
    <w:rsid w:val="004334CF"/>
    <w:rsid w:val="004342EB"/>
    <w:rsid w:val="00434419"/>
    <w:rsid w:val="0043483E"/>
    <w:rsid w:val="00434D43"/>
    <w:rsid w:val="00435069"/>
    <w:rsid w:val="004357A9"/>
    <w:rsid w:val="00436069"/>
    <w:rsid w:val="00440959"/>
    <w:rsid w:val="00441633"/>
    <w:rsid w:val="00442903"/>
    <w:rsid w:val="0044317C"/>
    <w:rsid w:val="00443699"/>
    <w:rsid w:val="0044389B"/>
    <w:rsid w:val="0044480D"/>
    <w:rsid w:val="00444976"/>
    <w:rsid w:val="00444F11"/>
    <w:rsid w:val="00445A71"/>
    <w:rsid w:val="00446B90"/>
    <w:rsid w:val="00450467"/>
    <w:rsid w:val="00451E06"/>
    <w:rsid w:val="004525CD"/>
    <w:rsid w:val="004527CB"/>
    <w:rsid w:val="00452BB0"/>
    <w:rsid w:val="00453551"/>
    <w:rsid w:val="00453B98"/>
    <w:rsid w:val="00453E26"/>
    <w:rsid w:val="00455900"/>
    <w:rsid w:val="00455A35"/>
    <w:rsid w:val="00455D7C"/>
    <w:rsid w:val="00456155"/>
    <w:rsid w:val="004561CD"/>
    <w:rsid w:val="004565B7"/>
    <w:rsid w:val="0045696E"/>
    <w:rsid w:val="00457355"/>
    <w:rsid w:val="004573AD"/>
    <w:rsid w:val="0045740C"/>
    <w:rsid w:val="004574E9"/>
    <w:rsid w:val="004603A0"/>
    <w:rsid w:val="0046353B"/>
    <w:rsid w:val="004637EA"/>
    <w:rsid w:val="00463D71"/>
    <w:rsid w:val="004649EC"/>
    <w:rsid w:val="00464BB7"/>
    <w:rsid w:val="00464C0F"/>
    <w:rsid w:val="00464D97"/>
    <w:rsid w:val="0046524B"/>
    <w:rsid w:val="00465E65"/>
    <w:rsid w:val="004661F7"/>
    <w:rsid w:val="00466C4A"/>
    <w:rsid w:val="00467022"/>
    <w:rsid w:val="0046757C"/>
    <w:rsid w:val="004676AE"/>
    <w:rsid w:val="00467C07"/>
    <w:rsid w:val="00467E2C"/>
    <w:rsid w:val="00470184"/>
    <w:rsid w:val="004714CA"/>
    <w:rsid w:val="0047220C"/>
    <w:rsid w:val="0047241E"/>
    <w:rsid w:val="004725D3"/>
    <w:rsid w:val="004743DA"/>
    <w:rsid w:val="00475872"/>
    <w:rsid w:val="00475E5F"/>
    <w:rsid w:val="00476522"/>
    <w:rsid w:val="00476559"/>
    <w:rsid w:val="0047689D"/>
    <w:rsid w:val="00476BDB"/>
    <w:rsid w:val="00476C5E"/>
    <w:rsid w:val="00476D27"/>
    <w:rsid w:val="004820EE"/>
    <w:rsid w:val="004837ED"/>
    <w:rsid w:val="00483A4F"/>
    <w:rsid w:val="00483CD9"/>
    <w:rsid w:val="00484336"/>
    <w:rsid w:val="00486257"/>
    <w:rsid w:val="00486F1E"/>
    <w:rsid w:val="00487E10"/>
    <w:rsid w:val="00490079"/>
    <w:rsid w:val="00492B29"/>
    <w:rsid w:val="004934D3"/>
    <w:rsid w:val="0049648D"/>
    <w:rsid w:val="00496998"/>
    <w:rsid w:val="00496E40"/>
    <w:rsid w:val="00496F3E"/>
    <w:rsid w:val="00497A9F"/>
    <w:rsid w:val="00497CA5"/>
    <w:rsid w:val="004A0893"/>
    <w:rsid w:val="004A0E6E"/>
    <w:rsid w:val="004A29E8"/>
    <w:rsid w:val="004A2BAF"/>
    <w:rsid w:val="004A3489"/>
    <w:rsid w:val="004A34FB"/>
    <w:rsid w:val="004A4045"/>
    <w:rsid w:val="004A42E7"/>
    <w:rsid w:val="004A47B4"/>
    <w:rsid w:val="004A5754"/>
    <w:rsid w:val="004A5B3B"/>
    <w:rsid w:val="004A6877"/>
    <w:rsid w:val="004A6BEB"/>
    <w:rsid w:val="004A6FB9"/>
    <w:rsid w:val="004A7A08"/>
    <w:rsid w:val="004B02A5"/>
    <w:rsid w:val="004B06DD"/>
    <w:rsid w:val="004B147A"/>
    <w:rsid w:val="004B1E32"/>
    <w:rsid w:val="004B35D7"/>
    <w:rsid w:val="004B3785"/>
    <w:rsid w:val="004B3BAA"/>
    <w:rsid w:val="004B4093"/>
    <w:rsid w:val="004B4919"/>
    <w:rsid w:val="004B4BDA"/>
    <w:rsid w:val="004B4CA6"/>
    <w:rsid w:val="004B5292"/>
    <w:rsid w:val="004B59FE"/>
    <w:rsid w:val="004B696F"/>
    <w:rsid w:val="004B69C8"/>
    <w:rsid w:val="004B69FF"/>
    <w:rsid w:val="004B6C5F"/>
    <w:rsid w:val="004B7D4C"/>
    <w:rsid w:val="004C000F"/>
    <w:rsid w:val="004C012D"/>
    <w:rsid w:val="004C03A4"/>
    <w:rsid w:val="004C0B80"/>
    <w:rsid w:val="004C1290"/>
    <w:rsid w:val="004C2233"/>
    <w:rsid w:val="004C2928"/>
    <w:rsid w:val="004C2967"/>
    <w:rsid w:val="004C301C"/>
    <w:rsid w:val="004C3615"/>
    <w:rsid w:val="004C3939"/>
    <w:rsid w:val="004C43D3"/>
    <w:rsid w:val="004C44CE"/>
    <w:rsid w:val="004C4D23"/>
    <w:rsid w:val="004C5D95"/>
    <w:rsid w:val="004C6AC2"/>
    <w:rsid w:val="004C7BBC"/>
    <w:rsid w:val="004D1251"/>
    <w:rsid w:val="004D1B55"/>
    <w:rsid w:val="004D2276"/>
    <w:rsid w:val="004D3285"/>
    <w:rsid w:val="004D3772"/>
    <w:rsid w:val="004D46FA"/>
    <w:rsid w:val="004D4768"/>
    <w:rsid w:val="004D50FF"/>
    <w:rsid w:val="004D58A5"/>
    <w:rsid w:val="004D58B0"/>
    <w:rsid w:val="004D65B2"/>
    <w:rsid w:val="004D66B1"/>
    <w:rsid w:val="004D6F4E"/>
    <w:rsid w:val="004D7A99"/>
    <w:rsid w:val="004D7B90"/>
    <w:rsid w:val="004D7FDC"/>
    <w:rsid w:val="004E15B3"/>
    <w:rsid w:val="004E2EC8"/>
    <w:rsid w:val="004E3A2A"/>
    <w:rsid w:val="004E5730"/>
    <w:rsid w:val="004E5B76"/>
    <w:rsid w:val="004E607C"/>
    <w:rsid w:val="004E6860"/>
    <w:rsid w:val="004E68CC"/>
    <w:rsid w:val="004E6B76"/>
    <w:rsid w:val="004E7074"/>
    <w:rsid w:val="004E7357"/>
    <w:rsid w:val="004E7D75"/>
    <w:rsid w:val="004F0291"/>
    <w:rsid w:val="004F1009"/>
    <w:rsid w:val="004F185C"/>
    <w:rsid w:val="004F2286"/>
    <w:rsid w:val="004F291C"/>
    <w:rsid w:val="004F3001"/>
    <w:rsid w:val="004F30F0"/>
    <w:rsid w:val="004F320C"/>
    <w:rsid w:val="004F32E3"/>
    <w:rsid w:val="004F349A"/>
    <w:rsid w:val="004F374B"/>
    <w:rsid w:val="004F56B3"/>
    <w:rsid w:val="004F6000"/>
    <w:rsid w:val="004F6210"/>
    <w:rsid w:val="004F652A"/>
    <w:rsid w:val="004F79BB"/>
    <w:rsid w:val="004F79BE"/>
    <w:rsid w:val="004F7ADD"/>
    <w:rsid w:val="005004A6"/>
    <w:rsid w:val="005005E5"/>
    <w:rsid w:val="0050102E"/>
    <w:rsid w:val="0050213D"/>
    <w:rsid w:val="00502218"/>
    <w:rsid w:val="00502EEB"/>
    <w:rsid w:val="00502F9E"/>
    <w:rsid w:val="0050531A"/>
    <w:rsid w:val="0050533A"/>
    <w:rsid w:val="00506A88"/>
    <w:rsid w:val="00506AEE"/>
    <w:rsid w:val="00506B14"/>
    <w:rsid w:val="005071C6"/>
    <w:rsid w:val="00507469"/>
    <w:rsid w:val="0051079C"/>
    <w:rsid w:val="00511535"/>
    <w:rsid w:val="005115F7"/>
    <w:rsid w:val="00511BE8"/>
    <w:rsid w:val="00512B96"/>
    <w:rsid w:val="00513EC9"/>
    <w:rsid w:val="0051422B"/>
    <w:rsid w:val="0051432B"/>
    <w:rsid w:val="00514367"/>
    <w:rsid w:val="00514D98"/>
    <w:rsid w:val="00515B06"/>
    <w:rsid w:val="005160F1"/>
    <w:rsid w:val="00516464"/>
    <w:rsid w:val="005167FE"/>
    <w:rsid w:val="00516825"/>
    <w:rsid w:val="00517194"/>
    <w:rsid w:val="005171FF"/>
    <w:rsid w:val="00517261"/>
    <w:rsid w:val="005206BD"/>
    <w:rsid w:val="00520803"/>
    <w:rsid w:val="00521597"/>
    <w:rsid w:val="005216D1"/>
    <w:rsid w:val="00521711"/>
    <w:rsid w:val="0052239D"/>
    <w:rsid w:val="00522473"/>
    <w:rsid w:val="0052325D"/>
    <w:rsid w:val="00523C4F"/>
    <w:rsid w:val="005243C3"/>
    <w:rsid w:val="005254B4"/>
    <w:rsid w:val="0052577D"/>
    <w:rsid w:val="00526283"/>
    <w:rsid w:val="00526698"/>
    <w:rsid w:val="00526E00"/>
    <w:rsid w:val="00527A2B"/>
    <w:rsid w:val="00527C2B"/>
    <w:rsid w:val="00527EE3"/>
    <w:rsid w:val="005304D3"/>
    <w:rsid w:val="005312F9"/>
    <w:rsid w:val="00531447"/>
    <w:rsid w:val="00532635"/>
    <w:rsid w:val="00532FA1"/>
    <w:rsid w:val="005330B0"/>
    <w:rsid w:val="00533C01"/>
    <w:rsid w:val="00533EB6"/>
    <w:rsid w:val="0053419D"/>
    <w:rsid w:val="0053450D"/>
    <w:rsid w:val="00536AC4"/>
    <w:rsid w:val="00536CCC"/>
    <w:rsid w:val="00537AC5"/>
    <w:rsid w:val="00540746"/>
    <w:rsid w:val="00540B71"/>
    <w:rsid w:val="00541B17"/>
    <w:rsid w:val="005427A9"/>
    <w:rsid w:val="00543318"/>
    <w:rsid w:val="00543D72"/>
    <w:rsid w:val="005448F9"/>
    <w:rsid w:val="00545FDC"/>
    <w:rsid w:val="005509EC"/>
    <w:rsid w:val="00550FC8"/>
    <w:rsid w:val="0055109E"/>
    <w:rsid w:val="00551783"/>
    <w:rsid w:val="00552302"/>
    <w:rsid w:val="005529E0"/>
    <w:rsid w:val="00552AD3"/>
    <w:rsid w:val="00552CE9"/>
    <w:rsid w:val="00552D51"/>
    <w:rsid w:val="00552E5B"/>
    <w:rsid w:val="00553461"/>
    <w:rsid w:val="00553E2E"/>
    <w:rsid w:val="005542C1"/>
    <w:rsid w:val="005542D2"/>
    <w:rsid w:val="0055467E"/>
    <w:rsid w:val="00554C14"/>
    <w:rsid w:val="00554C45"/>
    <w:rsid w:val="00554E81"/>
    <w:rsid w:val="005550E7"/>
    <w:rsid w:val="005556FF"/>
    <w:rsid w:val="005568A3"/>
    <w:rsid w:val="005569DA"/>
    <w:rsid w:val="00557416"/>
    <w:rsid w:val="00557902"/>
    <w:rsid w:val="0055792C"/>
    <w:rsid w:val="00557F9C"/>
    <w:rsid w:val="00560A4D"/>
    <w:rsid w:val="0056128C"/>
    <w:rsid w:val="00561D01"/>
    <w:rsid w:val="00562B01"/>
    <w:rsid w:val="0056304A"/>
    <w:rsid w:val="00564C00"/>
    <w:rsid w:val="0056586B"/>
    <w:rsid w:val="0056743F"/>
    <w:rsid w:val="005707F3"/>
    <w:rsid w:val="00570A50"/>
    <w:rsid w:val="00570FB0"/>
    <w:rsid w:val="005713D3"/>
    <w:rsid w:val="005716F2"/>
    <w:rsid w:val="00571FCF"/>
    <w:rsid w:val="005738CD"/>
    <w:rsid w:val="00575C26"/>
    <w:rsid w:val="00575C2C"/>
    <w:rsid w:val="005760AC"/>
    <w:rsid w:val="00576A2B"/>
    <w:rsid w:val="00577BE6"/>
    <w:rsid w:val="00577E04"/>
    <w:rsid w:val="005810A7"/>
    <w:rsid w:val="0058286C"/>
    <w:rsid w:val="0058364D"/>
    <w:rsid w:val="00583DF5"/>
    <w:rsid w:val="00583F57"/>
    <w:rsid w:val="005863FD"/>
    <w:rsid w:val="0058669A"/>
    <w:rsid w:val="00586A73"/>
    <w:rsid w:val="005871F2"/>
    <w:rsid w:val="00587B99"/>
    <w:rsid w:val="00587EA0"/>
    <w:rsid w:val="005902C6"/>
    <w:rsid w:val="00590AF1"/>
    <w:rsid w:val="00590C3B"/>
    <w:rsid w:val="00590FC8"/>
    <w:rsid w:val="005911CD"/>
    <w:rsid w:val="00591C4D"/>
    <w:rsid w:val="00591E91"/>
    <w:rsid w:val="00591F77"/>
    <w:rsid w:val="00592ADB"/>
    <w:rsid w:val="00593268"/>
    <w:rsid w:val="00594C0F"/>
    <w:rsid w:val="00595EF1"/>
    <w:rsid w:val="00596268"/>
    <w:rsid w:val="00597FC9"/>
    <w:rsid w:val="005A0B9F"/>
    <w:rsid w:val="005A0E51"/>
    <w:rsid w:val="005A101F"/>
    <w:rsid w:val="005A2126"/>
    <w:rsid w:val="005A2851"/>
    <w:rsid w:val="005A2A87"/>
    <w:rsid w:val="005A2D71"/>
    <w:rsid w:val="005A3428"/>
    <w:rsid w:val="005A38C5"/>
    <w:rsid w:val="005A392C"/>
    <w:rsid w:val="005A39B4"/>
    <w:rsid w:val="005A4BF7"/>
    <w:rsid w:val="005A4CAA"/>
    <w:rsid w:val="005A5256"/>
    <w:rsid w:val="005A5F6A"/>
    <w:rsid w:val="005A6395"/>
    <w:rsid w:val="005A6AE8"/>
    <w:rsid w:val="005A6F4E"/>
    <w:rsid w:val="005A75AC"/>
    <w:rsid w:val="005A7B9F"/>
    <w:rsid w:val="005B0175"/>
    <w:rsid w:val="005B064E"/>
    <w:rsid w:val="005B1D1A"/>
    <w:rsid w:val="005B2614"/>
    <w:rsid w:val="005B2E0B"/>
    <w:rsid w:val="005B3CD9"/>
    <w:rsid w:val="005B3D9D"/>
    <w:rsid w:val="005B665C"/>
    <w:rsid w:val="005B6799"/>
    <w:rsid w:val="005B687B"/>
    <w:rsid w:val="005B6A65"/>
    <w:rsid w:val="005B71AE"/>
    <w:rsid w:val="005B7773"/>
    <w:rsid w:val="005B7ACC"/>
    <w:rsid w:val="005B7B35"/>
    <w:rsid w:val="005C0063"/>
    <w:rsid w:val="005C11D0"/>
    <w:rsid w:val="005C138A"/>
    <w:rsid w:val="005C16A2"/>
    <w:rsid w:val="005C197A"/>
    <w:rsid w:val="005C1F1F"/>
    <w:rsid w:val="005C20B7"/>
    <w:rsid w:val="005C39F4"/>
    <w:rsid w:val="005C469B"/>
    <w:rsid w:val="005C5A71"/>
    <w:rsid w:val="005C5BD9"/>
    <w:rsid w:val="005C6901"/>
    <w:rsid w:val="005C74DE"/>
    <w:rsid w:val="005D1B24"/>
    <w:rsid w:val="005D1F15"/>
    <w:rsid w:val="005D1F8A"/>
    <w:rsid w:val="005D250A"/>
    <w:rsid w:val="005D2B3D"/>
    <w:rsid w:val="005D2BB6"/>
    <w:rsid w:val="005D300F"/>
    <w:rsid w:val="005D3299"/>
    <w:rsid w:val="005D3B74"/>
    <w:rsid w:val="005D46B5"/>
    <w:rsid w:val="005D4B64"/>
    <w:rsid w:val="005D6559"/>
    <w:rsid w:val="005D6A25"/>
    <w:rsid w:val="005D6B0D"/>
    <w:rsid w:val="005D7162"/>
    <w:rsid w:val="005D79AB"/>
    <w:rsid w:val="005D79B6"/>
    <w:rsid w:val="005D79D2"/>
    <w:rsid w:val="005D7E14"/>
    <w:rsid w:val="005D7E6C"/>
    <w:rsid w:val="005E044C"/>
    <w:rsid w:val="005E26C1"/>
    <w:rsid w:val="005E393F"/>
    <w:rsid w:val="005E4258"/>
    <w:rsid w:val="005E68B9"/>
    <w:rsid w:val="005E6A8A"/>
    <w:rsid w:val="005E6D1E"/>
    <w:rsid w:val="005E6DA6"/>
    <w:rsid w:val="005E733E"/>
    <w:rsid w:val="005E7945"/>
    <w:rsid w:val="005F025D"/>
    <w:rsid w:val="005F03BC"/>
    <w:rsid w:val="005F0872"/>
    <w:rsid w:val="005F0B28"/>
    <w:rsid w:val="005F10DB"/>
    <w:rsid w:val="005F127F"/>
    <w:rsid w:val="005F19AE"/>
    <w:rsid w:val="005F1DFE"/>
    <w:rsid w:val="005F3204"/>
    <w:rsid w:val="005F332E"/>
    <w:rsid w:val="005F33F4"/>
    <w:rsid w:val="005F371D"/>
    <w:rsid w:val="005F3D6E"/>
    <w:rsid w:val="005F4700"/>
    <w:rsid w:val="005F4752"/>
    <w:rsid w:val="005F48D1"/>
    <w:rsid w:val="005F5702"/>
    <w:rsid w:val="005F5746"/>
    <w:rsid w:val="005F5C36"/>
    <w:rsid w:val="006007E0"/>
    <w:rsid w:val="00601F78"/>
    <w:rsid w:val="00602264"/>
    <w:rsid w:val="0060278C"/>
    <w:rsid w:val="00602DD6"/>
    <w:rsid w:val="00602FBC"/>
    <w:rsid w:val="00603508"/>
    <w:rsid w:val="006039BC"/>
    <w:rsid w:val="006052C2"/>
    <w:rsid w:val="00605570"/>
    <w:rsid w:val="00605D8E"/>
    <w:rsid w:val="00606751"/>
    <w:rsid w:val="006068FB"/>
    <w:rsid w:val="00606F67"/>
    <w:rsid w:val="00607B29"/>
    <w:rsid w:val="00607FA5"/>
    <w:rsid w:val="006116F4"/>
    <w:rsid w:val="00611E7F"/>
    <w:rsid w:val="00611F37"/>
    <w:rsid w:val="006124E8"/>
    <w:rsid w:val="00612C90"/>
    <w:rsid w:val="00612E90"/>
    <w:rsid w:val="00612F21"/>
    <w:rsid w:val="0061325E"/>
    <w:rsid w:val="00613C81"/>
    <w:rsid w:val="00613CBB"/>
    <w:rsid w:val="006142DB"/>
    <w:rsid w:val="00615230"/>
    <w:rsid w:val="006159E6"/>
    <w:rsid w:val="00615DD4"/>
    <w:rsid w:val="0062022F"/>
    <w:rsid w:val="0062029A"/>
    <w:rsid w:val="00620CAC"/>
    <w:rsid w:val="0062162E"/>
    <w:rsid w:val="006216DD"/>
    <w:rsid w:val="00621C20"/>
    <w:rsid w:val="00622092"/>
    <w:rsid w:val="00622785"/>
    <w:rsid w:val="00622D81"/>
    <w:rsid w:val="00623ADA"/>
    <w:rsid w:val="0062463D"/>
    <w:rsid w:val="00624766"/>
    <w:rsid w:val="00624B36"/>
    <w:rsid w:val="006250F7"/>
    <w:rsid w:val="00625153"/>
    <w:rsid w:val="00625300"/>
    <w:rsid w:val="0062532B"/>
    <w:rsid w:val="00625A34"/>
    <w:rsid w:val="00625B66"/>
    <w:rsid w:val="006271CC"/>
    <w:rsid w:val="00630152"/>
    <w:rsid w:val="00630A57"/>
    <w:rsid w:val="00630C3B"/>
    <w:rsid w:val="00632CAF"/>
    <w:rsid w:val="00633014"/>
    <w:rsid w:val="00633323"/>
    <w:rsid w:val="00634029"/>
    <w:rsid w:val="00635920"/>
    <w:rsid w:val="00635C5D"/>
    <w:rsid w:val="00636808"/>
    <w:rsid w:val="00636B5B"/>
    <w:rsid w:val="00637396"/>
    <w:rsid w:val="0064047B"/>
    <w:rsid w:val="00640978"/>
    <w:rsid w:val="00640E97"/>
    <w:rsid w:val="00641356"/>
    <w:rsid w:val="00641915"/>
    <w:rsid w:val="00641DFD"/>
    <w:rsid w:val="00643421"/>
    <w:rsid w:val="00643479"/>
    <w:rsid w:val="006441B5"/>
    <w:rsid w:val="00644E29"/>
    <w:rsid w:val="00645B8E"/>
    <w:rsid w:val="00645E00"/>
    <w:rsid w:val="00646303"/>
    <w:rsid w:val="0064639F"/>
    <w:rsid w:val="00646ACB"/>
    <w:rsid w:val="00646C04"/>
    <w:rsid w:val="00646D4C"/>
    <w:rsid w:val="00647739"/>
    <w:rsid w:val="00647B0C"/>
    <w:rsid w:val="00647D71"/>
    <w:rsid w:val="006503C1"/>
    <w:rsid w:val="00650772"/>
    <w:rsid w:val="006509EC"/>
    <w:rsid w:val="0065186B"/>
    <w:rsid w:val="00651BF9"/>
    <w:rsid w:val="006531B0"/>
    <w:rsid w:val="00653F14"/>
    <w:rsid w:val="00654066"/>
    <w:rsid w:val="0065442D"/>
    <w:rsid w:val="006551F4"/>
    <w:rsid w:val="0065542E"/>
    <w:rsid w:val="00655AF1"/>
    <w:rsid w:val="0065606A"/>
    <w:rsid w:val="006566F8"/>
    <w:rsid w:val="00656954"/>
    <w:rsid w:val="00657039"/>
    <w:rsid w:val="006572FA"/>
    <w:rsid w:val="006573F5"/>
    <w:rsid w:val="00657420"/>
    <w:rsid w:val="006607B8"/>
    <w:rsid w:val="00662337"/>
    <w:rsid w:val="00662D8C"/>
    <w:rsid w:val="00662E35"/>
    <w:rsid w:val="00663F3A"/>
    <w:rsid w:val="00664586"/>
    <w:rsid w:val="006651DA"/>
    <w:rsid w:val="0066570A"/>
    <w:rsid w:val="0066773F"/>
    <w:rsid w:val="00667F34"/>
    <w:rsid w:val="006707C3"/>
    <w:rsid w:val="006716F5"/>
    <w:rsid w:val="00673DC3"/>
    <w:rsid w:val="006742D4"/>
    <w:rsid w:val="006743A8"/>
    <w:rsid w:val="00674812"/>
    <w:rsid w:val="00674D90"/>
    <w:rsid w:val="00675441"/>
    <w:rsid w:val="006777C6"/>
    <w:rsid w:val="00677FB9"/>
    <w:rsid w:val="0068046E"/>
    <w:rsid w:val="0068081F"/>
    <w:rsid w:val="00681392"/>
    <w:rsid w:val="006813FC"/>
    <w:rsid w:val="006814F9"/>
    <w:rsid w:val="006817DD"/>
    <w:rsid w:val="0068312E"/>
    <w:rsid w:val="00683237"/>
    <w:rsid w:val="00683450"/>
    <w:rsid w:val="0068423F"/>
    <w:rsid w:val="006849C6"/>
    <w:rsid w:val="00684A90"/>
    <w:rsid w:val="00684FEC"/>
    <w:rsid w:val="006862ED"/>
    <w:rsid w:val="00686A29"/>
    <w:rsid w:val="00687AD9"/>
    <w:rsid w:val="00687BB9"/>
    <w:rsid w:val="00690F73"/>
    <w:rsid w:val="0069179F"/>
    <w:rsid w:val="00691E8D"/>
    <w:rsid w:val="006921E2"/>
    <w:rsid w:val="006933F0"/>
    <w:rsid w:val="0069452B"/>
    <w:rsid w:val="00695419"/>
    <w:rsid w:val="00695DD8"/>
    <w:rsid w:val="00697432"/>
    <w:rsid w:val="006A076C"/>
    <w:rsid w:val="006A0A90"/>
    <w:rsid w:val="006A1779"/>
    <w:rsid w:val="006A1B9B"/>
    <w:rsid w:val="006A248C"/>
    <w:rsid w:val="006A2B09"/>
    <w:rsid w:val="006A3A1A"/>
    <w:rsid w:val="006A5243"/>
    <w:rsid w:val="006A579E"/>
    <w:rsid w:val="006A5A07"/>
    <w:rsid w:val="006A5A3C"/>
    <w:rsid w:val="006A6008"/>
    <w:rsid w:val="006A6B9A"/>
    <w:rsid w:val="006A6BF2"/>
    <w:rsid w:val="006A7C22"/>
    <w:rsid w:val="006B03E0"/>
    <w:rsid w:val="006B0554"/>
    <w:rsid w:val="006B0673"/>
    <w:rsid w:val="006B0E07"/>
    <w:rsid w:val="006B0E88"/>
    <w:rsid w:val="006B1F3E"/>
    <w:rsid w:val="006B21D3"/>
    <w:rsid w:val="006B3030"/>
    <w:rsid w:val="006B317A"/>
    <w:rsid w:val="006B3508"/>
    <w:rsid w:val="006B463E"/>
    <w:rsid w:val="006B4AFB"/>
    <w:rsid w:val="006B4DCB"/>
    <w:rsid w:val="006B5299"/>
    <w:rsid w:val="006B5680"/>
    <w:rsid w:val="006B5985"/>
    <w:rsid w:val="006B75B7"/>
    <w:rsid w:val="006B76F5"/>
    <w:rsid w:val="006B786B"/>
    <w:rsid w:val="006B7FDF"/>
    <w:rsid w:val="006C0C41"/>
    <w:rsid w:val="006C0D5A"/>
    <w:rsid w:val="006C1086"/>
    <w:rsid w:val="006C11DD"/>
    <w:rsid w:val="006C13EB"/>
    <w:rsid w:val="006C18BF"/>
    <w:rsid w:val="006C2521"/>
    <w:rsid w:val="006C2CEA"/>
    <w:rsid w:val="006C2F97"/>
    <w:rsid w:val="006C35C2"/>
    <w:rsid w:val="006C3D48"/>
    <w:rsid w:val="006C3E5D"/>
    <w:rsid w:val="006C3FC1"/>
    <w:rsid w:val="006C4174"/>
    <w:rsid w:val="006C4441"/>
    <w:rsid w:val="006C4DDE"/>
    <w:rsid w:val="006C5A07"/>
    <w:rsid w:val="006C5B37"/>
    <w:rsid w:val="006C6DF6"/>
    <w:rsid w:val="006C79E0"/>
    <w:rsid w:val="006D14F8"/>
    <w:rsid w:val="006D1B9D"/>
    <w:rsid w:val="006D1FB9"/>
    <w:rsid w:val="006D326F"/>
    <w:rsid w:val="006D3816"/>
    <w:rsid w:val="006D4736"/>
    <w:rsid w:val="006D4797"/>
    <w:rsid w:val="006D4800"/>
    <w:rsid w:val="006D4D9C"/>
    <w:rsid w:val="006D5601"/>
    <w:rsid w:val="006D5954"/>
    <w:rsid w:val="006D64F3"/>
    <w:rsid w:val="006D67B3"/>
    <w:rsid w:val="006D7BCD"/>
    <w:rsid w:val="006E0259"/>
    <w:rsid w:val="006E03C2"/>
    <w:rsid w:val="006E084D"/>
    <w:rsid w:val="006E101F"/>
    <w:rsid w:val="006E1102"/>
    <w:rsid w:val="006E1CA0"/>
    <w:rsid w:val="006E35C1"/>
    <w:rsid w:val="006E3745"/>
    <w:rsid w:val="006E4A72"/>
    <w:rsid w:val="006E50CF"/>
    <w:rsid w:val="006E52A0"/>
    <w:rsid w:val="006E53B8"/>
    <w:rsid w:val="006E5A29"/>
    <w:rsid w:val="006E5CB3"/>
    <w:rsid w:val="006E640A"/>
    <w:rsid w:val="006E7723"/>
    <w:rsid w:val="006E7746"/>
    <w:rsid w:val="006E7CAA"/>
    <w:rsid w:val="006F06C6"/>
    <w:rsid w:val="006F0980"/>
    <w:rsid w:val="006F12E0"/>
    <w:rsid w:val="006F1765"/>
    <w:rsid w:val="006F1C5D"/>
    <w:rsid w:val="006F1D79"/>
    <w:rsid w:val="006F1F80"/>
    <w:rsid w:val="006F3082"/>
    <w:rsid w:val="006F45F7"/>
    <w:rsid w:val="006F462F"/>
    <w:rsid w:val="006F4785"/>
    <w:rsid w:val="006F4C56"/>
    <w:rsid w:val="006F58F8"/>
    <w:rsid w:val="006F6448"/>
    <w:rsid w:val="006F76CF"/>
    <w:rsid w:val="006F778A"/>
    <w:rsid w:val="006F7F05"/>
    <w:rsid w:val="007000B9"/>
    <w:rsid w:val="007018F5"/>
    <w:rsid w:val="00702D5A"/>
    <w:rsid w:val="00703829"/>
    <w:rsid w:val="00703CCF"/>
    <w:rsid w:val="007043EA"/>
    <w:rsid w:val="00705215"/>
    <w:rsid w:val="007070DB"/>
    <w:rsid w:val="007102E7"/>
    <w:rsid w:val="007102F3"/>
    <w:rsid w:val="007116F4"/>
    <w:rsid w:val="00712985"/>
    <w:rsid w:val="0071465A"/>
    <w:rsid w:val="00715370"/>
    <w:rsid w:val="00715464"/>
    <w:rsid w:val="00715C0C"/>
    <w:rsid w:val="007161A9"/>
    <w:rsid w:val="00716604"/>
    <w:rsid w:val="00717468"/>
    <w:rsid w:val="00720242"/>
    <w:rsid w:val="00720D90"/>
    <w:rsid w:val="00721580"/>
    <w:rsid w:val="00721B7A"/>
    <w:rsid w:val="0072303A"/>
    <w:rsid w:val="00723321"/>
    <w:rsid w:val="00723BD7"/>
    <w:rsid w:val="00723DA4"/>
    <w:rsid w:val="0072460C"/>
    <w:rsid w:val="00724D72"/>
    <w:rsid w:val="00725A6F"/>
    <w:rsid w:val="007271CA"/>
    <w:rsid w:val="007273D3"/>
    <w:rsid w:val="00727C7C"/>
    <w:rsid w:val="00730095"/>
    <w:rsid w:val="007307D0"/>
    <w:rsid w:val="007307E6"/>
    <w:rsid w:val="007314AF"/>
    <w:rsid w:val="00731796"/>
    <w:rsid w:val="007318B0"/>
    <w:rsid w:val="00731B89"/>
    <w:rsid w:val="00732534"/>
    <w:rsid w:val="00732717"/>
    <w:rsid w:val="0073286F"/>
    <w:rsid w:val="00732CEA"/>
    <w:rsid w:val="00732D70"/>
    <w:rsid w:val="00732E18"/>
    <w:rsid w:val="0073436C"/>
    <w:rsid w:val="00734806"/>
    <w:rsid w:val="007353EC"/>
    <w:rsid w:val="007364F7"/>
    <w:rsid w:val="007372B1"/>
    <w:rsid w:val="007377D6"/>
    <w:rsid w:val="00740506"/>
    <w:rsid w:val="007429D7"/>
    <w:rsid w:val="00742F9A"/>
    <w:rsid w:val="00743C99"/>
    <w:rsid w:val="0074517B"/>
    <w:rsid w:val="00745778"/>
    <w:rsid w:val="0074626B"/>
    <w:rsid w:val="00747102"/>
    <w:rsid w:val="00747519"/>
    <w:rsid w:val="0074782A"/>
    <w:rsid w:val="007503E4"/>
    <w:rsid w:val="007513B3"/>
    <w:rsid w:val="0075150E"/>
    <w:rsid w:val="00751A28"/>
    <w:rsid w:val="00751BBD"/>
    <w:rsid w:val="00751C2B"/>
    <w:rsid w:val="00752396"/>
    <w:rsid w:val="007523D2"/>
    <w:rsid w:val="00752B3A"/>
    <w:rsid w:val="00753D4F"/>
    <w:rsid w:val="00754331"/>
    <w:rsid w:val="00754D96"/>
    <w:rsid w:val="00755C5A"/>
    <w:rsid w:val="0075606F"/>
    <w:rsid w:val="00756113"/>
    <w:rsid w:val="0075615E"/>
    <w:rsid w:val="00756274"/>
    <w:rsid w:val="007563E5"/>
    <w:rsid w:val="00756474"/>
    <w:rsid w:val="00757A0F"/>
    <w:rsid w:val="00757B3C"/>
    <w:rsid w:val="007608BB"/>
    <w:rsid w:val="00762C0C"/>
    <w:rsid w:val="00762ED1"/>
    <w:rsid w:val="00763149"/>
    <w:rsid w:val="00763CA4"/>
    <w:rsid w:val="00764501"/>
    <w:rsid w:val="007649B8"/>
    <w:rsid w:val="00764AD1"/>
    <w:rsid w:val="00764B1D"/>
    <w:rsid w:val="00764CB5"/>
    <w:rsid w:val="007650C7"/>
    <w:rsid w:val="0076532C"/>
    <w:rsid w:val="00766DF0"/>
    <w:rsid w:val="007676AC"/>
    <w:rsid w:val="00767ACD"/>
    <w:rsid w:val="00770892"/>
    <w:rsid w:val="00771493"/>
    <w:rsid w:val="007717A0"/>
    <w:rsid w:val="00771881"/>
    <w:rsid w:val="0077319C"/>
    <w:rsid w:val="00773408"/>
    <w:rsid w:val="007739CE"/>
    <w:rsid w:val="00773AE2"/>
    <w:rsid w:val="007746D8"/>
    <w:rsid w:val="00774C8A"/>
    <w:rsid w:val="007753DC"/>
    <w:rsid w:val="00775953"/>
    <w:rsid w:val="007759E4"/>
    <w:rsid w:val="007759FE"/>
    <w:rsid w:val="00775E6F"/>
    <w:rsid w:val="00776B4C"/>
    <w:rsid w:val="00776D2A"/>
    <w:rsid w:val="00777C6C"/>
    <w:rsid w:val="00777CB3"/>
    <w:rsid w:val="00777CBF"/>
    <w:rsid w:val="00777F5B"/>
    <w:rsid w:val="0078000D"/>
    <w:rsid w:val="00780564"/>
    <w:rsid w:val="00780A5F"/>
    <w:rsid w:val="00780B6C"/>
    <w:rsid w:val="00780EFC"/>
    <w:rsid w:val="00782C92"/>
    <w:rsid w:val="00782FDC"/>
    <w:rsid w:val="0078488E"/>
    <w:rsid w:val="00785E9F"/>
    <w:rsid w:val="0078651A"/>
    <w:rsid w:val="00786802"/>
    <w:rsid w:val="0078720F"/>
    <w:rsid w:val="00787346"/>
    <w:rsid w:val="007874DD"/>
    <w:rsid w:val="00790F13"/>
    <w:rsid w:val="0079148E"/>
    <w:rsid w:val="0079217C"/>
    <w:rsid w:val="007927A9"/>
    <w:rsid w:val="00792CAD"/>
    <w:rsid w:val="007939B6"/>
    <w:rsid w:val="007940DC"/>
    <w:rsid w:val="007947B8"/>
    <w:rsid w:val="0079494C"/>
    <w:rsid w:val="00796E1D"/>
    <w:rsid w:val="0079779C"/>
    <w:rsid w:val="00797BE8"/>
    <w:rsid w:val="00797ECC"/>
    <w:rsid w:val="00797F72"/>
    <w:rsid w:val="007A0293"/>
    <w:rsid w:val="007A06D7"/>
    <w:rsid w:val="007A0A6F"/>
    <w:rsid w:val="007A0F2C"/>
    <w:rsid w:val="007A195A"/>
    <w:rsid w:val="007A1CBE"/>
    <w:rsid w:val="007A1EDB"/>
    <w:rsid w:val="007A3578"/>
    <w:rsid w:val="007A3C7E"/>
    <w:rsid w:val="007A3F9D"/>
    <w:rsid w:val="007A4D1E"/>
    <w:rsid w:val="007A4D65"/>
    <w:rsid w:val="007A4E11"/>
    <w:rsid w:val="007A6AA2"/>
    <w:rsid w:val="007A76B4"/>
    <w:rsid w:val="007B105A"/>
    <w:rsid w:val="007B1D1B"/>
    <w:rsid w:val="007B1DD3"/>
    <w:rsid w:val="007B1E26"/>
    <w:rsid w:val="007B1F2D"/>
    <w:rsid w:val="007B2388"/>
    <w:rsid w:val="007B28E0"/>
    <w:rsid w:val="007B4A8C"/>
    <w:rsid w:val="007B51A5"/>
    <w:rsid w:val="007B5D59"/>
    <w:rsid w:val="007B5F70"/>
    <w:rsid w:val="007B77C7"/>
    <w:rsid w:val="007B7FF1"/>
    <w:rsid w:val="007C1FEA"/>
    <w:rsid w:val="007C241B"/>
    <w:rsid w:val="007C2515"/>
    <w:rsid w:val="007C555E"/>
    <w:rsid w:val="007C60A3"/>
    <w:rsid w:val="007C6248"/>
    <w:rsid w:val="007C643A"/>
    <w:rsid w:val="007C67EE"/>
    <w:rsid w:val="007C71F8"/>
    <w:rsid w:val="007C784F"/>
    <w:rsid w:val="007C7E52"/>
    <w:rsid w:val="007D0A21"/>
    <w:rsid w:val="007D1A7A"/>
    <w:rsid w:val="007D20C4"/>
    <w:rsid w:val="007D2861"/>
    <w:rsid w:val="007D3014"/>
    <w:rsid w:val="007D3457"/>
    <w:rsid w:val="007D41CB"/>
    <w:rsid w:val="007D4643"/>
    <w:rsid w:val="007D4EFC"/>
    <w:rsid w:val="007D5B99"/>
    <w:rsid w:val="007D5EB6"/>
    <w:rsid w:val="007D6291"/>
    <w:rsid w:val="007D75D9"/>
    <w:rsid w:val="007D7C13"/>
    <w:rsid w:val="007D7F5C"/>
    <w:rsid w:val="007E152A"/>
    <w:rsid w:val="007E20B9"/>
    <w:rsid w:val="007E2ED5"/>
    <w:rsid w:val="007E302F"/>
    <w:rsid w:val="007E3982"/>
    <w:rsid w:val="007E54D2"/>
    <w:rsid w:val="007E6A30"/>
    <w:rsid w:val="007E7092"/>
    <w:rsid w:val="007E73CA"/>
    <w:rsid w:val="007E748D"/>
    <w:rsid w:val="007E775B"/>
    <w:rsid w:val="007F1862"/>
    <w:rsid w:val="007F18A0"/>
    <w:rsid w:val="007F21C9"/>
    <w:rsid w:val="007F40C3"/>
    <w:rsid w:val="007F47F2"/>
    <w:rsid w:val="007F48A7"/>
    <w:rsid w:val="007F4F23"/>
    <w:rsid w:val="007F54B6"/>
    <w:rsid w:val="007F5EAE"/>
    <w:rsid w:val="007F661E"/>
    <w:rsid w:val="007F68D0"/>
    <w:rsid w:val="007F697B"/>
    <w:rsid w:val="007F70EC"/>
    <w:rsid w:val="007F7424"/>
    <w:rsid w:val="007F74EE"/>
    <w:rsid w:val="007F78A7"/>
    <w:rsid w:val="007F7A2A"/>
    <w:rsid w:val="00800301"/>
    <w:rsid w:val="00800BFD"/>
    <w:rsid w:val="00801A8A"/>
    <w:rsid w:val="00801E17"/>
    <w:rsid w:val="00802615"/>
    <w:rsid w:val="00802C4A"/>
    <w:rsid w:val="00802C9A"/>
    <w:rsid w:val="0080301B"/>
    <w:rsid w:val="008033A8"/>
    <w:rsid w:val="0080394B"/>
    <w:rsid w:val="00804255"/>
    <w:rsid w:val="00804D98"/>
    <w:rsid w:val="00804E2C"/>
    <w:rsid w:val="008056E1"/>
    <w:rsid w:val="0080632E"/>
    <w:rsid w:val="00806635"/>
    <w:rsid w:val="00807DD5"/>
    <w:rsid w:val="00807E4B"/>
    <w:rsid w:val="0081141E"/>
    <w:rsid w:val="008116BB"/>
    <w:rsid w:val="00812262"/>
    <w:rsid w:val="00812998"/>
    <w:rsid w:val="00814248"/>
    <w:rsid w:val="008146DD"/>
    <w:rsid w:val="00814774"/>
    <w:rsid w:val="00814DFF"/>
    <w:rsid w:val="0081547F"/>
    <w:rsid w:val="0081586F"/>
    <w:rsid w:val="008159D3"/>
    <w:rsid w:val="00816B7B"/>
    <w:rsid w:val="0081743A"/>
    <w:rsid w:val="00817575"/>
    <w:rsid w:val="00820D43"/>
    <w:rsid w:val="00822253"/>
    <w:rsid w:val="008227BC"/>
    <w:rsid w:val="0082287A"/>
    <w:rsid w:val="00822BE1"/>
    <w:rsid w:val="00827321"/>
    <w:rsid w:val="0083021C"/>
    <w:rsid w:val="0083088B"/>
    <w:rsid w:val="00830DE0"/>
    <w:rsid w:val="00831503"/>
    <w:rsid w:val="00831C8D"/>
    <w:rsid w:val="00832436"/>
    <w:rsid w:val="00833318"/>
    <w:rsid w:val="00833AF0"/>
    <w:rsid w:val="00833F2F"/>
    <w:rsid w:val="0083447F"/>
    <w:rsid w:val="00834B04"/>
    <w:rsid w:val="00835039"/>
    <w:rsid w:val="008353E6"/>
    <w:rsid w:val="00835BDB"/>
    <w:rsid w:val="00835ECD"/>
    <w:rsid w:val="008365B5"/>
    <w:rsid w:val="008374FA"/>
    <w:rsid w:val="008378EF"/>
    <w:rsid w:val="00837A76"/>
    <w:rsid w:val="00837B08"/>
    <w:rsid w:val="00840832"/>
    <w:rsid w:val="00840B27"/>
    <w:rsid w:val="00841AB4"/>
    <w:rsid w:val="00841B2F"/>
    <w:rsid w:val="00841D76"/>
    <w:rsid w:val="0084287A"/>
    <w:rsid w:val="00843400"/>
    <w:rsid w:val="0084450D"/>
    <w:rsid w:val="00844747"/>
    <w:rsid w:val="0084504D"/>
    <w:rsid w:val="008453ED"/>
    <w:rsid w:val="00845A96"/>
    <w:rsid w:val="00846130"/>
    <w:rsid w:val="00847542"/>
    <w:rsid w:val="00847819"/>
    <w:rsid w:val="00847E36"/>
    <w:rsid w:val="008501ED"/>
    <w:rsid w:val="00850760"/>
    <w:rsid w:val="00851AB2"/>
    <w:rsid w:val="00851C36"/>
    <w:rsid w:val="00853051"/>
    <w:rsid w:val="00856605"/>
    <w:rsid w:val="00856C09"/>
    <w:rsid w:val="00857687"/>
    <w:rsid w:val="00861E24"/>
    <w:rsid w:val="008621B0"/>
    <w:rsid w:val="008622EF"/>
    <w:rsid w:val="0086295A"/>
    <w:rsid w:val="008635DC"/>
    <w:rsid w:val="00863BF0"/>
    <w:rsid w:val="00863C1E"/>
    <w:rsid w:val="00863C80"/>
    <w:rsid w:val="008640D8"/>
    <w:rsid w:val="008645AE"/>
    <w:rsid w:val="00865341"/>
    <w:rsid w:val="00865952"/>
    <w:rsid w:val="00865E59"/>
    <w:rsid w:val="00865F1A"/>
    <w:rsid w:val="00867021"/>
    <w:rsid w:val="0086703B"/>
    <w:rsid w:val="0086766F"/>
    <w:rsid w:val="00867BF0"/>
    <w:rsid w:val="008704D4"/>
    <w:rsid w:val="00871687"/>
    <w:rsid w:val="00871DB8"/>
    <w:rsid w:val="00872789"/>
    <w:rsid w:val="00873829"/>
    <w:rsid w:val="008749E0"/>
    <w:rsid w:val="00874F8F"/>
    <w:rsid w:val="00875705"/>
    <w:rsid w:val="00876901"/>
    <w:rsid w:val="00877885"/>
    <w:rsid w:val="00877A37"/>
    <w:rsid w:val="00877DFB"/>
    <w:rsid w:val="00877F38"/>
    <w:rsid w:val="00880160"/>
    <w:rsid w:val="0088068B"/>
    <w:rsid w:val="00882162"/>
    <w:rsid w:val="00882406"/>
    <w:rsid w:val="00882826"/>
    <w:rsid w:val="00884FD6"/>
    <w:rsid w:val="00885069"/>
    <w:rsid w:val="008852B2"/>
    <w:rsid w:val="008862CE"/>
    <w:rsid w:val="00886933"/>
    <w:rsid w:val="00886A6C"/>
    <w:rsid w:val="0088743D"/>
    <w:rsid w:val="008876E3"/>
    <w:rsid w:val="008876EB"/>
    <w:rsid w:val="00887BFA"/>
    <w:rsid w:val="00890324"/>
    <w:rsid w:val="008908DE"/>
    <w:rsid w:val="00890DFE"/>
    <w:rsid w:val="00892270"/>
    <w:rsid w:val="008927F9"/>
    <w:rsid w:val="008928FC"/>
    <w:rsid w:val="0089347E"/>
    <w:rsid w:val="008942B0"/>
    <w:rsid w:val="00894A3D"/>
    <w:rsid w:val="0089532E"/>
    <w:rsid w:val="0089634A"/>
    <w:rsid w:val="0089657C"/>
    <w:rsid w:val="00896AAB"/>
    <w:rsid w:val="0089771D"/>
    <w:rsid w:val="00897B5F"/>
    <w:rsid w:val="008A066F"/>
    <w:rsid w:val="008A06C0"/>
    <w:rsid w:val="008A08B5"/>
    <w:rsid w:val="008A09D9"/>
    <w:rsid w:val="008A1665"/>
    <w:rsid w:val="008A1857"/>
    <w:rsid w:val="008A23BF"/>
    <w:rsid w:val="008A294E"/>
    <w:rsid w:val="008A3179"/>
    <w:rsid w:val="008A6664"/>
    <w:rsid w:val="008A68B0"/>
    <w:rsid w:val="008A708C"/>
    <w:rsid w:val="008A7DE1"/>
    <w:rsid w:val="008B038C"/>
    <w:rsid w:val="008B0CBE"/>
    <w:rsid w:val="008B12BF"/>
    <w:rsid w:val="008B1FF1"/>
    <w:rsid w:val="008B22B2"/>
    <w:rsid w:val="008B2AD3"/>
    <w:rsid w:val="008B353E"/>
    <w:rsid w:val="008B3E1A"/>
    <w:rsid w:val="008B468F"/>
    <w:rsid w:val="008B477A"/>
    <w:rsid w:val="008B4889"/>
    <w:rsid w:val="008B5491"/>
    <w:rsid w:val="008B5751"/>
    <w:rsid w:val="008B57F2"/>
    <w:rsid w:val="008B5CB6"/>
    <w:rsid w:val="008B5FD2"/>
    <w:rsid w:val="008B614E"/>
    <w:rsid w:val="008B676A"/>
    <w:rsid w:val="008B7F74"/>
    <w:rsid w:val="008B7FA0"/>
    <w:rsid w:val="008C0071"/>
    <w:rsid w:val="008C0EDC"/>
    <w:rsid w:val="008C15AA"/>
    <w:rsid w:val="008C1D9D"/>
    <w:rsid w:val="008C1DBA"/>
    <w:rsid w:val="008C1DFD"/>
    <w:rsid w:val="008C1EAA"/>
    <w:rsid w:val="008C3804"/>
    <w:rsid w:val="008C3F00"/>
    <w:rsid w:val="008C588D"/>
    <w:rsid w:val="008C62F2"/>
    <w:rsid w:val="008C6523"/>
    <w:rsid w:val="008C701A"/>
    <w:rsid w:val="008C70CC"/>
    <w:rsid w:val="008C72FE"/>
    <w:rsid w:val="008D1050"/>
    <w:rsid w:val="008D1479"/>
    <w:rsid w:val="008D1AF1"/>
    <w:rsid w:val="008D1B06"/>
    <w:rsid w:val="008D268F"/>
    <w:rsid w:val="008D28E6"/>
    <w:rsid w:val="008D3F1D"/>
    <w:rsid w:val="008D4CFC"/>
    <w:rsid w:val="008D5409"/>
    <w:rsid w:val="008D594D"/>
    <w:rsid w:val="008D607E"/>
    <w:rsid w:val="008D6540"/>
    <w:rsid w:val="008D6B06"/>
    <w:rsid w:val="008D6ED4"/>
    <w:rsid w:val="008D6F8A"/>
    <w:rsid w:val="008E06CF"/>
    <w:rsid w:val="008E0DD4"/>
    <w:rsid w:val="008E21AF"/>
    <w:rsid w:val="008E2EAA"/>
    <w:rsid w:val="008E3443"/>
    <w:rsid w:val="008E3C1C"/>
    <w:rsid w:val="008E4D5A"/>
    <w:rsid w:val="008E5EF1"/>
    <w:rsid w:val="008E725C"/>
    <w:rsid w:val="008F0284"/>
    <w:rsid w:val="008F0554"/>
    <w:rsid w:val="008F05A8"/>
    <w:rsid w:val="008F0A17"/>
    <w:rsid w:val="008F10FD"/>
    <w:rsid w:val="008F141B"/>
    <w:rsid w:val="008F22E0"/>
    <w:rsid w:val="008F2AF3"/>
    <w:rsid w:val="008F2F07"/>
    <w:rsid w:val="008F32B3"/>
    <w:rsid w:val="008F350A"/>
    <w:rsid w:val="008F3A70"/>
    <w:rsid w:val="008F3CB7"/>
    <w:rsid w:val="008F4546"/>
    <w:rsid w:val="008F51EB"/>
    <w:rsid w:val="008F5CAB"/>
    <w:rsid w:val="008F628C"/>
    <w:rsid w:val="008F7325"/>
    <w:rsid w:val="008F7B39"/>
    <w:rsid w:val="0090005C"/>
    <w:rsid w:val="0090052A"/>
    <w:rsid w:val="0090111C"/>
    <w:rsid w:val="0090225B"/>
    <w:rsid w:val="00902BBD"/>
    <w:rsid w:val="0090307F"/>
    <w:rsid w:val="0090332F"/>
    <w:rsid w:val="0090437B"/>
    <w:rsid w:val="00905BA0"/>
    <w:rsid w:val="00905D19"/>
    <w:rsid w:val="009060EA"/>
    <w:rsid w:val="0090662C"/>
    <w:rsid w:val="00907597"/>
    <w:rsid w:val="009103B9"/>
    <w:rsid w:val="009105A5"/>
    <w:rsid w:val="0091092E"/>
    <w:rsid w:val="00911647"/>
    <w:rsid w:val="0091195E"/>
    <w:rsid w:val="0091244E"/>
    <w:rsid w:val="009132D4"/>
    <w:rsid w:val="009139BF"/>
    <w:rsid w:val="00913C36"/>
    <w:rsid w:val="00914DB3"/>
    <w:rsid w:val="00915896"/>
    <w:rsid w:val="009159BC"/>
    <w:rsid w:val="009163DF"/>
    <w:rsid w:val="0091646F"/>
    <w:rsid w:val="009202D3"/>
    <w:rsid w:val="0092056F"/>
    <w:rsid w:val="0092073C"/>
    <w:rsid w:val="00921206"/>
    <w:rsid w:val="00921D42"/>
    <w:rsid w:val="009229E3"/>
    <w:rsid w:val="009239C4"/>
    <w:rsid w:val="009242C4"/>
    <w:rsid w:val="00924E1E"/>
    <w:rsid w:val="009259FD"/>
    <w:rsid w:val="00926B9D"/>
    <w:rsid w:val="00927350"/>
    <w:rsid w:val="00930A34"/>
    <w:rsid w:val="0093219B"/>
    <w:rsid w:val="00932946"/>
    <w:rsid w:val="009333E1"/>
    <w:rsid w:val="00933662"/>
    <w:rsid w:val="009337A5"/>
    <w:rsid w:val="00933CB8"/>
    <w:rsid w:val="00933D8E"/>
    <w:rsid w:val="00934254"/>
    <w:rsid w:val="0093439D"/>
    <w:rsid w:val="009347A2"/>
    <w:rsid w:val="009363C8"/>
    <w:rsid w:val="00936AD2"/>
    <w:rsid w:val="00936DB8"/>
    <w:rsid w:val="009370F6"/>
    <w:rsid w:val="00937401"/>
    <w:rsid w:val="00937C49"/>
    <w:rsid w:val="00937E08"/>
    <w:rsid w:val="00940128"/>
    <w:rsid w:val="00941900"/>
    <w:rsid w:val="00941C06"/>
    <w:rsid w:val="00941CD7"/>
    <w:rsid w:val="0094551D"/>
    <w:rsid w:val="00945996"/>
    <w:rsid w:val="00946BC0"/>
    <w:rsid w:val="00946BE9"/>
    <w:rsid w:val="00946F61"/>
    <w:rsid w:val="0094797E"/>
    <w:rsid w:val="009507D1"/>
    <w:rsid w:val="00950C0E"/>
    <w:rsid w:val="0095186D"/>
    <w:rsid w:val="0095254B"/>
    <w:rsid w:val="00952C79"/>
    <w:rsid w:val="009530A6"/>
    <w:rsid w:val="00953FAF"/>
    <w:rsid w:val="00954169"/>
    <w:rsid w:val="00954AC0"/>
    <w:rsid w:val="00955123"/>
    <w:rsid w:val="00955800"/>
    <w:rsid w:val="00956586"/>
    <w:rsid w:val="00957292"/>
    <w:rsid w:val="009574A4"/>
    <w:rsid w:val="0095779A"/>
    <w:rsid w:val="009577D3"/>
    <w:rsid w:val="00960C5E"/>
    <w:rsid w:val="00961510"/>
    <w:rsid w:val="00962869"/>
    <w:rsid w:val="00962B8F"/>
    <w:rsid w:val="00962CBC"/>
    <w:rsid w:val="00962F92"/>
    <w:rsid w:val="0096482C"/>
    <w:rsid w:val="009650AA"/>
    <w:rsid w:val="009651D0"/>
    <w:rsid w:val="00965260"/>
    <w:rsid w:val="009657E7"/>
    <w:rsid w:val="0096594D"/>
    <w:rsid w:val="00965DDA"/>
    <w:rsid w:val="009663C9"/>
    <w:rsid w:val="00967232"/>
    <w:rsid w:val="009672BA"/>
    <w:rsid w:val="00967D89"/>
    <w:rsid w:val="00970006"/>
    <w:rsid w:val="009712B9"/>
    <w:rsid w:val="009713B4"/>
    <w:rsid w:val="00971AA7"/>
    <w:rsid w:val="00972007"/>
    <w:rsid w:val="0097222F"/>
    <w:rsid w:val="009730B7"/>
    <w:rsid w:val="0097320A"/>
    <w:rsid w:val="009738A0"/>
    <w:rsid w:val="00973A15"/>
    <w:rsid w:val="009743EA"/>
    <w:rsid w:val="0097488D"/>
    <w:rsid w:val="00974E4A"/>
    <w:rsid w:val="00974E6A"/>
    <w:rsid w:val="0097532C"/>
    <w:rsid w:val="00975E2C"/>
    <w:rsid w:val="009763F9"/>
    <w:rsid w:val="00977323"/>
    <w:rsid w:val="00977C71"/>
    <w:rsid w:val="0098091D"/>
    <w:rsid w:val="00980A4C"/>
    <w:rsid w:val="0098150E"/>
    <w:rsid w:val="009815B7"/>
    <w:rsid w:val="00982639"/>
    <w:rsid w:val="0098267B"/>
    <w:rsid w:val="0098357C"/>
    <w:rsid w:val="00983D71"/>
    <w:rsid w:val="00983E8F"/>
    <w:rsid w:val="009849E7"/>
    <w:rsid w:val="0098619F"/>
    <w:rsid w:val="009864C2"/>
    <w:rsid w:val="00986A2B"/>
    <w:rsid w:val="00986E48"/>
    <w:rsid w:val="009901B3"/>
    <w:rsid w:val="009905EF"/>
    <w:rsid w:val="0099068F"/>
    <w:rsid w:val="009906CE"/>
    <w:rsid w:val="00992AD4"/>
    <w:rsid w:val="00993943"/>
    <w:rsid w:val="00993D99"/>
    <w:rsid w:val="00994341"/>
    <w:rsid w:val="00994410"/>
    <w:rsid w:val="009946D8"/>
    <w:rsid w:val="00994951"/>
    <w:rsid w:val="00995ABB"/>
    <w:rsid w:val="00995B25"/>
    <w:rsid w:val="00995F3F"/>
    <w:rsid w:val="00996101"/>
    <w:rsid w:val="009961C8"/>
    <w:rsid w:val="0099796C"/>
    <w:rsid w:val="009A053C"/>
    <w:rsid w:val="009A0715"/>
    <w:rsid w:val="009A0719"/>
    <w:rsid w:val="009A1418"/>
    <w:rsid w:val="009A1C9C"/>
    <w:rsid w:val="009A2234"/>
    <w:rsid w:val="009A3081"/>
    <w:rsid w:val="009A4881"/>
    <w:rsid w:val="009A4D28"/>
    <w:rsid w:val="009A5868"/>
    <w:rsid w:val="009A60C4"/>
    <w:rsid w:val="009A670A"/>
    <w:rsid w:val="009A7AC3"/>
    <w:rsid w:val="009B0634"/>
    <w:rsid w:val="009B0C68"/>
    <w:rsid w:val="009B140F"/>
    <w:rsid w:val="009B17F5"/>
    <w:rsid w:val="009B18F6"/>
    <w:rsid w:val="009B2C4B"/>
    <w:rsid w:val="009B408C"/>
    <w:rsid w:val="009B4EA3"/>
    <w:rsid w:val="009B5284"/>
    <w:rsid w:val="009B709B"/>
    <w:rsid w:val="009B7187"/>
    <w:rsid w:val="009B7319"/>
    <w:rsid w:val="009B75B2"/>
    <w:rsid w:val="009C07F6"/>
    <w:rsid w:val="009C1036"/>
    <w:rsid w:val="009C122A"/>
    <w:rsid w:val="009C27CD"/>
    <w:rsid w:val="009C3BC4"/>
    <w:rsid w:val="009C3E12"/>
    <w:rsid w:val="009C41C2"/>
    <w:rsid w:val="009C4253"/>
    <w:rsid w:val="009C4273"/>
    <w:rsid w:val="009C4345"/>
    <w:rsid w:val="009C514B"/>
    <w:rsid w:val="009C74FA"/>
    <w:rsid w:val="009C753D"/>
    <w:rsid w:val="009C78FF"/>
    <w:rsid w:val="009C7E87"/>
    <w:rsid w:val="009D050F"/>
    <w:rsid w:val="009D0AAB"/>
    <w:rsid w:val="009D18B1"/>
    <w:rsid w:val="009D2AC2"/>
    <w:rsid w:val="009D2C95"/>
    <w:rsid w:val="009D2D9E"/>
    <w:rsid w:val="009D334D"/>
    <w:rsid w:val="009D34BA"/>
    <w:rsid w:val="009D36D4"/>
    <w:rsid w:val="009D3BA1"/>
    <w:rsid w:val="009D3C14"/>
    <w:rsid w:val="009D4497"/>
    <w:rsid w:val="009D458B"/>
    <w:rsid w:val="009D4A04"/>
    <w:rsid w:val="009D4E97"/>
    <w:rsid w:val="009D5D39"/>
    <w:rsid w:val="009D682F"/>
    <w:rsid w:val="009D719B"/>
    <w:rsid w:val="009D7A4A"/>
    <w:rsid w:val="009D7B51"/>
    <w:rsid w:val="009E027E"/>
    <w:rsid w:val="009E0B13"/>
    <w:rsid w:val="009E5C90"/>
    <w:rsid w:val="009E5E27"/>
    <w:rsid w:val="009E5E96"/>
    <w:rsid w:val="009E61EE"/>
    <w:rsid w:val="009E6274"/>
    <w:rsid w:val="009E667E"/>
    <w:rsid w:val="009E670B"/>
    <w:rsid w:val="009E6986"/>
    <w:rsid w:val="009E6D8E"/>
    <w:rsid w:val="009E730E"/>
    <w:rsid w:val="009E73F5"/>
    <w:rsid w:val="009F05AE"/>
    <w:rsid w:val="009F12FB"/>
    <w:rsid w:val="009F14EB"/>
    <w:rsid w:val="009F2C52"/>
    <w:rsid w:val="009F3508"/>
    <w:rsid w:val="009F403A"/>
    <w:rsid w:val="009F5996"/>
    <w:rsid w:val="009F65BA"/>
    <w:rsid w:val="009F7187"/>
    <w:rsid w:val="009F7D89"/>
    <w:rsid w:val="009F7EA7"/>
    <w:rsid w:val="009F7F2B"/>
    <w:rsid w:val="00A008BE"/>
    <w:rsid w:val="00A01108"/>
    <w:rsid w:val="00A021D9"/>
    <w:rsid w:val="00A02977"/>
    <w:rsid w:val="00A02B4A"/>
    <w:rsid w:val="00A02BC4"/>
    <w:rsid w:val="00A03929"/>
    <w:rsid w:val="00A04DC1"/>
    <w:rsid w:val="00A050C3"/>
    <w:rsid w:val="00A05867"/>
    <w:rsid w:val="00A065FB"/>
    <w:rsid w:val="00A07CA3"/>
    <w:rsid w:val="00A100DD"/>
    <w:rsid w:val="00A10309"/>
    <w:rsid w:val="00A113A1"/>
    <w:rsid w:val="00A11E99"/>
    <w:rsid w:val="00A122BE"/>
    <w:rsid w:val="00A13AC8"/>
    <w:rsid w:val="00A14C05"/>
    <w:rsid w:val="00A15537"/>
    <w:rsid w:val="00A167DD"/>
    <w:rsid w:val="00A17900"/>
    <w:rsid w:val="00A17C91"/>
    <w:rsid w:val="00A17CBB"/>
    <w:rsid w:val="00A20519"/>
    <w:rsid w:val="00A21449"/>
    <w:rsid w:val="00A2155D"/>
    <w:rsid w:val="00A22065"/>
    <w:rsid w:val="00A227E0"/>
    <w:rsid w:val="00A22852"/>
    <w:rsid w:val="00A22C1D"/>
    <w:rsid w:val="00A23439"/>
    <w:rsid w:val="00A243FF"/>
    <w:rsid w:val="00A24F2E"/>
    <w:rsid w:val="00A256E9"/>
    <w:rsid w:val="00A25972"/>
    <w:rsid w:val="00A25AD9"/>
    <w:rsid w:val="00A25D81"/>
    <w:rsid w:val="00A25D8B"/>
    <w:rsid w:val="00A26517"/>
    <w:rsid w:val="00A268B9"/>
    <w:rsid w:val="00A26B0D"/>
    <w:rsid w:val="00A276EB"/>
    <w:rsid w:val="00A308A5"/>
    <w:rsid w:val="00A30AB2"/>
    <w:rsid w:val="00A312D7"/>
    <w:rsid w:val="00A31566"/>
    <w:rsid w:val="00A31640"/>
    <w:rsid w:val="00A32058"/>
    <w:rsid w:val="00A320C4"/>
    <w:rsid w:val="00A32175"/>
    <w:rsid w:val="00A3217D"/>
    <w:rsid w:val="00A3297A"/>
    <w:rsid w:val="00A32CA3"/>
    <w:rsid w:val="00A33A3B"/>
    <w:rsid w:val="00A34926"/>
    <w:rsid w:val="00A3557E"/>
    <w:rsid w:val="00A358C5"/>
    <w:rsid w:val="00A35964"/>
    <w:rsid w:val="00A361DD"/>
    <w:rsid w:val="00A36421"/>
    <w:rsid w:val="00A36911"/>
    <w:rsid w:val="00A36D60"/>
    <w:rsid w:val="00A37BD0"/>
    <w:rsid w:val="00A40364"/>
    <w:rsid w:val="00A40832"/>
    <w:rsid w:val="00A4099B"/>
    <w:rsid w:val="00A409D3"/>
    <w:rsid w:val="00A414C3"/>
    <w:rsid w:val="00A41647"/>
    <w:rsid w:val="00A41ADF"/>
    <w:rsid w:val="00A430DD"/>
    <w:rsid w:val="00A43595"/>
    <w:rsid w:val="00A43BD7"/>
    <w:rsid w:val="00A440FD"/>
    <w:rsid w:val="00A441B1"/>
    <w:rsid w:val="00A44312"/>
    <w:rsid w:val="00A444F5"/>
    <w:rsid w:val="00A44F8C"/>
    <w:rsid w:val="00A456FF"/>
    <w:rsid w:val="00A45A51"/>
    <w:rsid w:val="00A46358"/>
    <w:rsid w:val="00A4786C"/>
    <w:rsid w:val="00A47BCD"/>
    <w:rsid w:val="00A5109C"/>
    <w:rsid w:val="00A511F1"/>
    <w:rsid w:val="00A51C00"/>
    <w:rsid w:val="00A51C6E"/>
    <w:rsid w:val="00A52BA0"/>
    <w:rsid w:val="00A536BF"/>
    <w:rsid w:val="00A54B9E"/>
    <w:rsid w:val="00A54ED3"/>
    <w:rsid w:val="00A5594F"/>
    <w:rsid w:val="00A56658"/>
    <w:rsid w:val="00A5678D"/>
    <w:rsid w:val="00A56B72"/>
    <w:rsid w:val="00A572CF"/>
    <w:rsid w:val="00A57CBD"/>
    <w:rsid w:val="00A60630"/>
    <w:rsid w:val="00A63432"/>
    <w:rsid w:val="00A63D54"/>
    <w:rsid w:val="00A648D3"/>
    <w:rsid w:val="00A64DF8"/>
    <w:rsid w:val="00A64F81"/>
    <w:rsid w:val="00A65317"/>
    <w:rsid w:val="00A65442"/>
    <w:rsid w:val="00A65E33"/>
    <w:rsid w:val="00A65F95"/>
    <w:rsid w:val="00A666B4"/>
    <w:rsid w:val="00A667E8"/>
    <w:rsid w:val="00A66AFF"/>
    <w:rsid w:val="00A67B44"/>
    <w:rsid w:val="00A70E1C"/>
    <w:rsid w:val="00A72D4C"/>
    <w:rsid w:val="00A74851"/>
    <w:rsid w:val="00A74B7A"/>
    <w:rsid w:val="00A74E97"/>
    <w:rsid w:val="00A750D9"/>
    <w:rsid w:val="00A76A01"/>
    <w:rsid w:val="00A76ADA"/>
    <w:rsid w:val="00A803D6"/>
    <w:rsid w:val="00A80755"/>
    <w:rsid w:val="00A81486"/>
    <w:rsid w:val="00A81FA3"/>
    <w:rsid w:val="00A82AD1"/>
    <w:rsid w:val="00A832B8"/>
    <w:rsid w:val="00A84148"/>
    <w:rsid w:val="00A85C5D"/>
    <w:rsid w:val="00A8718E"/>
    <w:rsid w:val="00A902DF"/>
    <w:rsid w:val="00A91634"/>
    <w:rsid w:val="00A9285B"/>
    <w:rsid w:val="00A92FCA"/>
    <w:rsid w:val="00A93AAB"/>
    <w:rsid w:val="00A9443F"/>
    <w:rsid w:val="00A94CE3"/>
    <w:rsid w:val="00A953A4"/>
    <w:rsid w:val="00A95AD0"/>
    <w:rsid w:val="00A95AFD"/>
    <w:rsid w:val="00A968A2"/>
    <w:rsid w:val="00A96A20"/>
    <w:rsid w:val="00A96FDF"/>
    <w:rsid w:val="00A97526"/>
    <w:rsid w:val="00A97ABA"/>
    <w:rsid w:val="00AA003C"/>
    <w:rsid w:val="00AA03D6"/>
    <w:rsid w:val="00AA05D1"/>
    <w:rsid w:val="00AA06C4"/>
    <w:rsid w:val="00AA1278"/>
    <w:rsid w:val="00AA181E"/>
    <w:rsid w:val="00AA263E"/>
    <w:rsid w:val="00AA300A"/>
    <w:rsid w:val="00AA3954"/>
    <w:rsid w:val="00AA3B2D"/>
    <w:rsid w:val="00AA4197"/>
    <w:rsid w:val="00AA4D37"/>
    <w:rsid w:val="00AA50AA"/>
    <w:rsid w:val="00AA5DC2"/>
    <w:rsid w:val="00AA63B5"/>
    <w:rsid w:val="00AA6CD5"/>
    <w:rsid w:val="00AA7A42"/>
    <w:rsid w:val="00AB09B8"/>
    <w:rsid w:val="00AB2AF6"/>
    <w:rsid w:val="00AB3695"/>
    <w:rsid w:val="00AB3AA1"/>
    <w:rsid w:val="00AB4264"/>
    <w:rsid w:val="00AB439B"/>
    <w:rsid w:val="00AB6554"/>
    <w:rsid w:val="00AB73DE"/>
    <w:rsid w:val="00AB74C0"/>
    <w:rsid w:val="00AC2487"/>
    <w:rsid w:val="00AC2CC8"/>
    <w:rsid w:val="00AC3195"/>
    <w:rsid w:val="00AC31E0"/>
    <w:rsid w:val="00AC397A"/>
    <w:rsid w:val="00AC3CDB"/>
    <w:rsid w:val="00AC3ECC"/>
    <w:rsid w:val="00AC4456"/>
    <w:rsid w:val="00AC4FB4"/>
    <w:rsid w:val="00AC5755"/>
    <w:rsid w:val="00AC5D00"/>
    <w:rsid w:val="00AC62E8"/>
    <w:rsid w:val="00AC790B"/>
    <w:rsid w:val="00AD0194"/>
    <w:rsid w:val="00AD0ECA"/>
    <w:rsid w:val="00AD182F"/>
    <w:rsid w:val="00AD1A1C"/>
    <w:rsid w:val="00AD1A45"/>
    <w:rsid w:val="00AD1C1E"/>
    <w:rsid w:val="00AD1D67"/>
    <w:rsid w:val="00AD2114"/>
    <w:rsid w:val="00AD29F7"/>
    <w:rsid w:val="00AD3E1D"/>
    <w:rsid w:val="00AD402A"/>
    <w:rsid w:val="00AD46D3"/>
    <w:rsid w:val="00AD5156"/>
    <w:rsid w:val="00AD578E"/>
    <w:rsid w:val="00AD583D"/>
    <w:rsid w:val="00AD5BD7"/>
    <w:rsid w:val="00AD5DEF"/>
    <w:rsid w:val="00AD5EFD"/>
    <w:rsid w:val="00AD64F7"/>
    <w:rsid w:val="00AD65CF"/>
    <w:rsid w:val="00AD6831"/>
    <w:rsid w:val="00AD6B42"/>
    <w:rsid w:val="00AD7BAC"/>
    <w:rsid w:val="00AD7C52"/>
    <w:rsid w:val="00AD7D99"/>
    <w:rsid w:val="00AD7E1C"/>
    <w:rsid w:val="00AE0475"/>
    <w:rsid w:val="00AE0A1E"/>
    <w:rsid w:val="00AE10C3"/>
    <w:rsid w:val="00AE13C9"/>
    <w:rsid w:val="00AE1451"/>
    <w:rsid w:val="00AE209B"/>
    <w:rsid w:val="00AE22D1"/>
    <w:rsid w:val="00AE2A23"/>
    <w:rsid w:val="00AE2E55"/>
    <w:rsid w:val="00AE2FA0"/>
    <w:rsid w:val="00AE38FA"/>
    <w:rsid w:val="00AE44AF"/>
    <w:rsid w:val="00AE455C"/>
    <w:rsid w:val="00AE51F0"/>
    <w:rsid w:val="00AE5D5D"/>
    <w:rsid w:val="00AE5E86"/>
    <w:rsid w:val="00AE5EBD"/>
    <w:rsid w:val="00AE66A0"/>
    <w:rsid w:val="00AE7029"/>
    <w:rsid w:val="00AE7571"/>
    <w:rsid w:val="00AE7CDB"/>
    <w:rsid w:val="00AF0B03"/>
    <w:rsid w:val="00AF0BA6"/>
    <w:rsid w:val="00AF13A0"/>
    <w:rsid w:val="00AF161F"/>
    <w:rsid w:val="00AF16F3"/>
    <w:rsid w:val="00AF17D7"/>
    <w:rsid w:val="00AF1DBE"/>
    <w:rsid w:val="00AF1F04"/>
    <w:rsid w:val="00AF21B5"/>
    <w:rsid w:val="00AF2811"/>
    <w:rsid w:val="00AF369E"/>
    <w:rsid w:val="00AF3779"/>
    <w:rsid w:val="00AF3A88"/>
    <w:rsid w:val="00AF41F2"/>
    <w:rsid w:val="00AF426A"/>
    <w:rsid w:val="00AF46D3"/>
    <w:rsid w:val="00AF4892"/>
    <w:rsid w:val="00AF5138"/>
    <w:rsid w:val="00AF5FFB"/>
    <w:rsid w:val="00AF652A"/>
    <w:rsid w:val="00AF794B"/>
    <w:rsid w:val="00AF794E"/>
    <w:rsid w:val="00B014E3"/>
    <w:rsid w:val="00B01EF6"/>
    <w:rsid w:val="00B0221E"/>
    <w:rsid w:val="00B025DD"/>
    <w:rsid w:val="00B0341A"/>
    <w:rsid w:val="00B03EA2"/>
    <w:rsid w:val="00B04C59"/>
    <w:rsid w:val="00B05755"/>
    <w:rsid w:val="00B05A9B"/>
    <w:rsid w:val="00B05D12"/>
    <w:rsid w:val="00B05F7F"/>
    <w:rsid w:val="00B066A1"/>
    <w:rsid w:val="00B06CD7"/>
    <w:rsid w:val="00B07103"/>
    <w:rsid w:val="00B072EC"/>
    <w:rsid w:val="00B10043"/>
    <w:rsid w:val="00B101F9"/>
    <w:rsid w:val="00B10665"/>
    <w:rsid w:val="00B10C98"/>
    <w:rsid w:val="00B1147D"/>
    <w:rsid w:val="00B118A5"/>
    <w:rsid w:val="00B11E8F"/>
    <w:rsid w:val="00B134E3"/>
    <w:rsid w:val="00B13994"/>
    <w:rsid w:val="00B140E5"/>
    <w:rsid w:val="00B15BFC"/>
    <w:rsid w:val="00B15D59"/>
    <w:rsid w:val="00B16740"/>
    <w:rsid w:val="00B20258"/>
    <w:rsid w:val="00B20364"/>
    <w:rsid w:val="00B205CA"/>
    <w:rsid w:val="00B21CF1"/>
    <w:rsid w:val="00B21FD8"/>
    <w:rsid w:val="00B22EE1"/>
    <w:rsid w:val="00B23440"/>
    <w:rsid w:val="00B256ED"/>
    <w:rsid w:val="00B259CA"/>
    <w:rsid w:val="00B26100"/>
    <w:rsid w:val="00B2652B"/>
    <w:rsid w:val="00B26583"/>
    <w:rsid w:val="00B26912"/>
    <w:rsid w:val="00B269A4"/>
    <w:rsid w:val="00B27061"/>
    <w:rsid w:val="00B27208"/>
    <w:rsid w:val="00B27B26"/>
    <w:rsid w:val="00B27D46"/>
    <w:rsid w:val="00B30940"/>
    <w:rsid w:val="00B30F8B"/>
    <w:rsid w:val="00B313E7"/>
    <w:rsid w:val="00B323EB"/>
    <w:rsid w:val="00B3253B"/>
    <w:rsid w:val="00B32748"/>
    <w:rsid w:val="00B32798"/>
    <w:rsid w:val="00B32F18"/>
    <w:rsid w:val="00B33BEE"/>
    <w:rsid w:val="00B33E24"/>
    <w:rsid w:val="00B35613"/>
    <w:rsid w:val="00B35BDF"/>
    <w:rsid w:val="00B368D9"/>
    <w:rsid w:val="00B36E7E"/>
    <w:rsid w:val="00B40102"/>
    <w:rsid w:val="00B40122"/>
    <w:rsid w:val="00B40AD2"/>
    <w:rsid w:val="00B411DF"/>
    <w:rsid w:val="00B4254C"/>
    <w:rsid w:val="00B42A1F"/>
    <w:rsid w:val="00B43833"/>
    <w:rsid w:val="00B440A6"/>
    <w:rsid w:val="00B44917"/>
    <w:rsid w:val="00B455AB"/>
    <w:rsid w:val="00B45995"/>
    <w:rsid w:val="00B464F5"/>
    <w:rsid w:val="00B474B2"/>
    <w:rsid w:val="00B477EA"/>
    <w:rsid w:val="00B47E35"/>
    <w:rsid w:val="00B5059C"/>
    <w:rsid w:val="00B505B1"/>
    <w:rsid w:val="00B50C0F"/>
    <w:rsid w:val="00B50C61"/>
    <w:rsid w:val="00B51278"/>
    <w:rsid w:val="00B5178F"/>
    <w:rsid w:val="00B51A56"/>
    <w:rsid w:val="00B52918"/>
    <w:rsid w:val="00B5355C"/>
    <w:rsid w:val="00B53B22"/>
    <w:rsid w:val="00B53C3D"/>
    <w:rsid w:val="00B53C70"/>
    <w:rsid w:val="00B54C28"/>
    <w:rsid w:val="00B54F26"/>
    <w:rsid w:val="00B55CCC"/>
    <w:rsid w:val="00B56644"/>
    <w:rsid w:val="00B56A1A"/>
    <w:rsid w:val="00B601EF"/>
    <w:rsid w:val="00B60754"/>
    <w:rsid w:val="00B60B17"/>
    <w:rsid w:val="00B60BB7"/>
    <w:rsid w:val="00B61522"/>
    <w:rsid w:val="00B61FAF"/>
    <w:rsid w:val="00B6235F"/>
    <w:rsid w:val="00B63B92"/>
    <w:rsid w:val="00B63E80"/>
    <w:rsid w:val="00B64045"/>
    <w:rsid w:val="00B64331"/>
    <w:rsid w:val="00B65500"/>
    <w:rsid w:val="00B655DF"/>
    <w:rsid w:val="00B666D7"/>
    <w:rsid w:val="00B669C0"/>
    <w:rsid w:val="00B67165"/>
    <w:rsid w:val="00B6765B"/>
    <w:rsid w:val="00B7001A"/>
    <w:rsid w:val="00B70640"/>
    <w:rsid w:val="00B707E5"/>
    <w:rsid w:val="00B70B4C"/>
    <w:rsid w:val="00B70FC8"/>
    <w:rsid w:val="00B713B8"/>
    <w:rsid w:val="00B715F8"/>
    <w:rsid w:val="00B71A81"/>
    <w:rsid w:val="00B7207B"/>
    <w:rsid w:val="00B738B2"/>
    <w:rsid w:val="00B73C31"/>
    <w:rsid w:val="00B73D6A"/>
    <w:rsid w:val="00B74033"/>
    <w:rsid w:val="00B7411C"/>
    <w:rsid w:val="00B7488A"/>
    <w:rsid w:val="00B74C89"/>
    <w:rsid w:val="00B76276"/>
    <w:rsid w:val="00B76E9E"/>
    <w:rsid w:val="00B7777C"/>
    <w:rsid w:val="00B77A55"/>
    <w:rsid w:val="00B80259"/>
    <w:rsid w:val="00B81D7E"/>
    <w:rsid w:val="00B8290C"/>
    <w:rsid w:val="00B82CF8"/>
    <w:rsid w:val="00B839C0"/>
    <w:rsid w:val="00B83DA9"/>
    <w:rsid w:val="00B84265"/>
    <w:rsid w:val="00B84943"/>
    <w:rsid w:val="00B84A9F"/>
    <w:rsid w:val="00B84ABA"/>
    <w:rsid w:val="00B84C2B"/>
    <w:rsid w:val="00B84F2F"/>
    <w:rsid w:val="00B8561B"/>
    <w:rsid w:val="00B8575A"/>
    <w:rsid w:val="00B85C4D"/>
    <w:rsid w:val="00B86B7E"/>
    <w:rsid w:val="00B86CAD"/>
    <w:rsid w:val="00B8727A"/>
    <w:rsid w:val="00B873A7"/>
    <w:rsid w:val="00B87912"/>
    <w:rsid w:val="00B9063F"/>
    <w:rsid w:val="00B907F0"/>
    <w:rsid w:val="00B912AB"/>
    <w:rsid w:val="00B91B13"/>
    <w:rsid w:val="00B9223E"/>
    <w:rsid w:val="00B92B4E"/>
    <w:rsid w:val="00B9336D"/>
    <w:rsid w:val="00B93C2C"/>
    <w:rsid w:val="00B93DF2"/>
    <w:rsid w:val="00B94476"/>
    <w:rsid w:val="00B958C0"/>
    <w:rsid w:val="00B97D6C"/>
    <w:rsid w:val="00BA0FD4"/>
    <w:rsid w:val="00BA26CD"/>
    <w:rsid w:val="00BA3B58"/>
    <w:rsid w:val="00BA4298"/>
    <w:rsid w:val="00BA4889"/>
    <w:rsid w:val="00BA4BF7"/>
    <w:rsid w:val="00BA4D29"/>
    <w:rsid w:val="00BA5349"/>
    <w:rsid w:val="00BA6039"/>
    <w:rsid w:val="00BA6A74"/>
    <w:rsid w:val="00BA6DA4"/>
    <w:rsid w:val="00BA7124"/>
    <w:rsid w:val="00BA72B1"/>
    <w:rsid w:val="00BA735A"/>
    <w:rsid w:val="00BA7A3F"/>
    <w:rsid w:val="00BB0EA5"/>
    <w:rsid w:val="00BB19D9"/>
    <w:rsid w:val="00BB3578"/>
    <w:rsid w:val="00BB48EE"/>
    <w:rsid w:val="00BB5100"/>
    <w:rsid w:val="00BB577B"/>
    <w:rsid w:val="00BB5E72"/>
    <w:rsid w:val="00BB714B"/>
    <w:rsid w:val="00BB7C40"/>
    <w:rsid w:val="00BC0364"/>
    <w:rsid w:val="00BC0FDB"/>
    <w:rsid w:val="00BC0FFF"/>
    <w:rsid w:val="00BC16B4"/>
    <w:rsid w:val="00BC1F63"/>
    <w:rsid w:val="00BC255C"/>
    <w:rsid w:val="00BC32B1"/>
    <w:rsid w:val="00BC389C"/>
    <w:rsid w:val="00BC3AEE"/>
    <w:rsid w:val="00BC4501"/>
    <w:rsid w:val="00BC5F53"/>
    <w:rsid w:val="00BC748E"/>
    <w:rsid w:val="00BC7AC4"/>
    <w:rsid w:val="00BC7E8D"/>
    <w:rsid w:val="00BD01BF"/>
    <w:rsid w:val="00BD0AC7"/>
    <w:rsid w:val="00BD1521"/>
    <w:rsid w:val="00BD194E"/>
    <w:rsid w:val="00BD1D2D"/>
    <w:rsid w:val="00BD2075"/>
    <w:rsid w:val="00BD22C6"/>
    <w:rsid w:val="00BD2FA5"/>
    <w:rsid w:val="00BD3367"/>
    <w:rsid w:val="00BD3999"/>
    <w:rsid w:val="00BD3AE3"/>
    <w:rsid w:val="00BD4F9A"/>
    <w:rsid w:val="00BD51FC"/>
    <w:rsid w:val="00BD5B6F"/>
    <w:rsid w:val="00BD5CE6"/>
    <w:rsid w:val="00BD5F03"/>
    <w:rsid w:val="00BD7C59"/>
    <w:rsid w:val="00BD7CA5"/>
    <w:rsid w:val="00BE1A4D"/>
    <w:rsid w:val="00BE22BA"/>
    <w:rsid w:val="00BE2AEA"/>
    <w:rsid w:val="00BE2DDC"/>
    <w:rsid w:val="00BE306D"/>
    <w:rsid w:val="00BE3D40"/>
    <w:rsid w:val="00BE48E6"/>
    <w:rsid w:val="00BE4DFC"/>
    <w:rsid w:val="00BE550A"/>
    <w:rsid w:val="00BE573A"/>
    <w:rsid w:val="00BE63AD"/>
    <w:rsid w:val="00BE6762"/>
    <w:rsid w:val="00BE77BA"/>
    <w:rsid w:val="00BF0438"/>
    <w:rsid w:val="00BF0805"/>
    <w:rsid w:val="00BF0CFD"/>
    <w:rsid w:val="00BF17A6"/>
    <w:rsid w:val="00BF1E4E"/>
    <w:rsid w:val="00BF2827"/>
    <w:rsid w:val="00BF2E19"/>
    <w:rsid w:val="00BF2F07"/>
    <w:rsid w:val="00BF3048"/>
    <w:rsid w:val="00BF3D27"/>
    <w:rsid w:val="00BF3FE3"/>
    <w:rsid w:val="00BF491B"/>
    <w:rsid w:val="00BF4AD3"/>
    <w:rsid w:val="00BF514F"/>
    <w:rsid w:val="00BF59F5"/>
    <w:rsid w:val="00BF6098"/>
    <w:rsid w:val="00BF68EE"/>
    <w:rsid w:val="00BF6B52"/>
    <w:rsid w:val="00BF6E18"/>
    <w:rsid w:val="00BF73D0"/>
    <w:rsid w:val="00BF7588"/>
    <w:rsid w:val="00BF7783"/>
    <w:rsid w:val="00BF7DAC"/>
    <w:rsid w:val="00C004A3"/>
    <w:rsid w:val="00C00677"/>
    <w:rsid w:val="00C01665"/>
    <w:rsid w:val="00C016E9"/>
    <w:rsid w:val="00C018F9"/>
    <w:rsid w:val="00C01F89"/>
    <w:rsid w:val="00C02C53"/>
    <w:rsid w:val="00C0300C"/>
    <w:rsid w:val="00C0322B"/>
    <w:rsid w:val="00C032BB"/>
    <w:rsid w:val="00C0333B"/>
    <w:rsid w:val="00C04108"/>
    <w:rsid w:val="00C045DB"/>
    <w:rsid w:val="00C0461F"/>
    <w:rsid w:val="00C04DB5"/>
    <w:rsid w:val="00C0515D"/>
    <w:rsid w:val="00C052E7"/>
    <w:rsid w:val="00C068AB"/>
    <w:rsid w:val="00C071C6"/>
    <w:rsid w:val="00C07248"/>
    <w:rsid w:val="00C07C59"/>
    <w:rsid w:val="00C10294"/>
    <w:rsid w:val="00C10441"/>
    <w:rsid w:val="00C11479"/>
    <w:rsid w:val="00C118DE"/>
    <w:rsid w:val="00C11EBE"/>
    <w:rsid w:val="00C12608"/>
    <w:rsid w:val="00C147CC"/>
    <w:rsid w:val="00C147D9"/>
    <w:rsid w:val="00C15443"/>
    <w:rsid w:val="00C15A1C"/>
    <w:rsid w:val="00C1608C"/>
    <w:rsid w:val="00C16116"/>
    <w:rsid w:val="00C1662C"/>
    <w:rsid w:val="00C1663A"/>
    <w:rsid w:val="00C173F7"/>
    <w:rsid w:val="00C20416"/>
    <w:rsid w:val="00C21194"/>
    <w:rsid w:val="00C2153D"/>
    <w:rsid w:val="00C21D1D"/>
    <w:rsid w:val="00C22215"/>
    <w:rsid w:val="00C22FCB"/>
    <w:rsid w:val="00C23CCB"/>
    <w:rsid w:val="00C23DD4"/>
    <w:rsid w:val="00C24015"/>
    <w:rsid w:val="00C246D5"/>
    <w:rsid w:val="00C24F2E"/>
    <w:rsid w:val="00C2565E"/>
    <w:rsid w:val="00C25B97"/>
    <w:rsid w:val="00C25DCF"/>
    <w:rsid w:val="00C25E28"/>
    <w:rsid w:val="00C25F85"/>
    <w:rsid w:val="00C265B0"/>
    <w:rsid w:val="00C26C2E"/>
    <w:rsid w:val="00C27969"/>
    <w:rsid w:val="00C27B0D"/>
    <w:rsid w:val="00C329D4"/>
    <w:rsid w:val="00C33048"/>
    <w:rsid w:val="00C3331A"/>
    <w:rsid w:val="00C3370A"/>
    <w:rsid w:val="00C3385B"/>
    <w:rsid w:val="00C33BE3"/>
    <w:rsid w:val="00C33D81"/>
    <w:rsid w:val="00C34C4C"/>
    <w:rsid w:val="00C35A2A"/>
    <w:rsid w:val="00C35CB7"/>
    <w:rsid w:val="00C373F4"/>
    <w:rsid w:val="00C37884"/>
    <w:rsid w:val="00C37BB6"/>
    <w:rsid w:val="00C37EAC"/>
    <w:rsid w:val="00C41ED1"/>
    <w:rsid w:val="00C42169"/>
    <w:rsid w:val="00C429B9"/>
    <w:rsid w:val="00C42A6D"/>
    <w:rsid w:val="00C44CD1"/>
    <w:rsid w:val="00C456B9"/>
    <w:rsid w:val="00C45D5F"/>
    <w:rsid w:val="00C46968"/>
    <w:rsid w:val="00C46D4B"/>
    <w:rsid w:val="00C46E4A"/>
    <w:rsid w:val="00C472CD"/>
    <w:rsid w:val="00C474B2"/>
    <w:rsid w:val="00C47607"/>
    <w:rsid w:val="00C519FF"/>
    <w:rsid w:val="00C51A33"/>
    <w:rsid w:val="00C51BE9"/>
    <w:rsid w:val="00C51FE1"/>
    <w:rsid w:val="00C52A2C"/>
    <w:rsid w:val="00C53043"/>
    <w:rsid w:val="00C53C23"/>
    <w:rsid w:val="00C55506"/>
    <w:rsid w:val="00C56E55"/>
    <w:rsid w:val="00C57098"/>
    <w:rsid w:val="00C5722D"/>
    <w:rsid w:val="00C605AB"/>
    <w:rsid w:val="00C6110A"/>
    <w:rsid w:val="00C61B2B"/>
    <w:rsid w:val="00C61F6C"/>
    <w:rsid w:val="00C6577E"/>
    <w:rsid w:val="00C6586C"/>
    <w:rsid w:val="00C65C6B"/>
    <w:rsid w:val="00C65EF2"/>
    <w:rsid w:val="00C662EF"/>
    <w:rsid w:val="00C67330"/>
    <w:rsid w:val="00C67C0A"/>
    <w:rsid w:val="00C709FD"/>
    <w:rsid w:val="00C71C48"/>
    <w:rsid w:val="00C72DB3"/>
    <w:rsid w:val="00C73156"/>
    <w:rsid w:val="00C731DA"/>
    <w:rsid w:val="00C7392A"/>
    <w:rsid w:val="00C748B2"/>
    <w:rsid w:val="00C75389"/>
    <w:rsid w:val="00C761BA"/>
    <w:rsid w:val="00C7627E"/>
    <w:rsid w:val="00C764A1"/>
    <w:rsid w:val="00C768A1"/>
    <w:rsid w:val="00C76EDA"/>
    <w:rsid w:val="00C77872"/>
    <w:rsid w:val="00C77EA1"/>
    <w:rsid w:val="00C803C4"/>
    <w:rsid w:val="00C80856"/>
    <w:rsid w:val="00C818A0"/>
    <w:rsid w:val="00C829CB"/>
    <w:rsid w:val="00C82BBF"/>
    <w:rsid w:val="00C8405C"/>
    <w:rsid w:val="00C84D29"/>
    <w:rsid w:val="00C84F88"/>
    <w:rsid w:val="00C86334"/>
    <w:rsid w:val="00C86E4A"/>
    <w:rsid w:val="00C871B1"/>
    <w:rsid w:val="00C8730E"/>
    <w:rsid w:val="00C87D4E"/>
    <w:rsid w:val="00C90758"/>
    <w:rsid w:val="00C907EB"/>
    <w:rsid w:val="00C91426"/>
    <w:rsid w:val="00C9232F"/>
    <w:rsid w:val="00C93136"/>
    <w:rsid w:val="00C9457C"/>
    <w:rsid w:val="00C947FC"/>
    <w:rsid w:val="00C94CF7"/>
    <w:rsid w:val="00C95160"/>
    <w:rsid w:val="00C95D7F"/>
    <w:rsid w:val="00C960E3"/>
    <w:rsid w:val="00C96F68"/>
    <w:rsid w:val="00C97652"/>
    <w:rsid w:val="00C97844"/>
    <w:rsid w:val="00CA0709"/>
    <w:rsid w:val="00CA0A44"/>
    <w:rsid w:val="00CA1E6C"/>
    <w:rsid w:val="00CA3D66"/>
    <w:rsid w:val="00CA4853"/>
    <w:rsid w:val="00CA52C3"/>
    <w:rsid w:val="00CA5DF7"/>
    <w:rsid w:val="00CA5E5B"/>
    <w:rsid w:val="00CA66D7"/>
    <w:rsid w:val="00CA6AAD"/>
    <w:rsid w:val="00CA6D29"/>
    <w:rsid w:val="00CB0B89"/>
    <w:rsid w:val="00CB0C55"/>
    <w:rsid w:val="00CB0E8F"/>
    <w:rsid w:val="00CB2590"/>
    <w:rsid w:val="00CB3421"/>
    <w:rsid w:val="00CB37ED"/>
    <w:rsid w:val="00CB3E88"/>
    <w:rsid w:val="00CB4083"/>
    <w:rsid w:val="00CB4A8C"/>
    <w:rsid w:val="00CB56B8"/>
    <w:rsid w:val="00CB5C40"/>
    <w:rsid w:val="00CB617E"/>
    <w:rsid w:val="00CB62F1"/>
    <w:rsid w:val="00CB70CC"/>
    <w:rsid w:val="00CC140F"/>
    <w:rsid w:val="00CC189E"/>
    <w:rsid w:val="00CC1AD0"/>
    <w:rsid w:val="00CC2F51"/>
    <w:rsid w:val="00CC306E"/>
    <w:rsid w:val="00CC316C"/>
    <w:rsid w:val="00CC3B8F"/>
    <w:rsid w:val="00CC47F1"/>
    <w:rsid w:val="00CC4B5C"/>
    <w:rsid w:val="00CC4D70"/>
    <w:rsid w:val="00CC5316"/>
    <w:rsid w:val="00CC5537"/>
    <w:rsid w:val="00CC64E3"/>
    <w:rsid w:val="00CC65E6"/>
    <w:rsid w:val="00CC6E04"/>
    <w:rsid w:val="00CC7481"/>
    <w:rsid w:val="00CD052B"/>
    <w:rsid w:val="00CD09E2"/>
    <w:rsid w:val="00CD130D"/>
    <w:rsid w:val="00CD1342"/>
    <w:rsid w:val="00CD20DF"/>
    <w:rsid w:val="00CD566D"/>
    <w:rsid w:val="00CD584B"/>
    <w:rsid w:val="00CD5EDE"/>
    <w:rsid w:val="00CD6B97"/>
    <w:rsid w:val="00CD6EE3"/>
    <w:rsid w:val="00CD7667"/>
    <w:rsid w:val="00CE0192"/>
    <w:rsid w:val="00CE05A3"/>
    <w:rsid w:val="00CE07BA"/>
    <w:rsid w:val="00CE1C83"/>
    <w:rsid w:val="00CE37AA"/>
    <w:rsid w:val="00CE39EA"/>
    <w:rsid w:val="00CE3E21"/>
    <w:rsid w:val="00CE5F27"/>
    <w:rsid w:val="00CE6EA3"/>
    <w:rsid w:val="00CE6FE9"/>
    <w:rsid w:val="00CE6FFD"/>
    <w:rsid w:val="00CE721D"/>
    <w:rsid w:val="00CE7625"/>
    <w:rsid w:val="00CE7963"/>
    <w:rsid w:val="00CF0821"/>
    <w:rsid w:val="00CF0C9C"/>
    <w:rsid w:val="00CF0DB8"/>
    <w:rsid w:val="00CF34A2"/>
    <w:rsid w:val="00CF358D"/>
    <w:rsid w:val="00CF406E"/>
    <w:rsid w:val="00CF544F"/>
    <w:rsid w:val="00CF565D"/>
    <w:rsid w:val="00CF6041"/>
    <w:rsid w:val="00CF619C"/>
    <w:rsid w:val="00CF6A15"/>
    <w:rsid w:val="00CF7741"/>
    <w:rsid w:val="00CF7E36"/>
    <w:rsid w:val="00D01A2E"/>
    <w:rsid w:val="00D01DBB"/>
    <w:rsid w:val="00D02780"/>
    <w:rsid w:val="00D03011"/>
    <w:rsid w:val="00D03575"/>
    <w:rsid w:val="00D03C94"/>
    <w:rsid w:val="00D047EA"/>
    <w:rsid w:val="00D04A00"/>
    <w:rsid w:val="00D05611"/>
    <w:rsid w:val="00D05640"/>
    <w:rsid w:val="00D0564C"/>
    <w:rsid w:val="00D05C2B"/>
    <w:rsid w:val="00D05E25"/>
    <w:rsid w:val="00D068FB"/>
    <w:rsid w:val="00D079D2"/>
    <w:rsid w:val="00D07C9C"/>
    <w:rsid w:val="00D10B41"/>
    <w:rsid w:val="00D1170A"/>
    <w:rsid w:val="00D125C6"/>
    <w:rsid w:val="00D14C69"/>
    <w:rsid w:val="00D157F2"/>
    <w:rsid w:val="00D1681A"/>
    <w:rsid w:val="00D17071"/>
    <w:rsid w:val="00D20C6A"/>
    <w:rsid w:val="00D21181"/>
    <w:rsid w:val="00D21941"/>
    <w:rsid w:val="00D24505"/>
    <w:rsid w:val="00D2598C"/>
    <w:rsid w:val="00D25BB8"/>
    <w:rsid w:val="00D261B3"/>
    <w:rsid w:val="00D26BBD"/>
    <w:rsid w:val="00D27E48"/>
    <w:rsid w:val="00D30643"/>
    <w:rsid w:val="00D309D7"/>
    <w:rsid w:val="00D30E9D"/>
    <w:rsid w:val="00D31D3B"/>
    <w:rsid w:val="00D324D3"/>
    <w:rsid w:val="00D32F85"/>
    <w:rsid w:val="00D32F94"/>
    <w:rsid w:val="00D33BCF"/>
    <w:rsid w:val="00D33DF3"/>
    <w:rsid w:val="00D34CF7"/>
    <w:rsid w:val="00D355BF"/>
    <w:rsid w:val="00D36904"/>
    <w:rsid w:val="00D37644"/>
    <w:rsid w:val="00D37A41"/>
    <w:rsid w:val="00D37E5E"/>
    <w:rsid w:val="00D40C8F"/>
    <w:rsid w:val="00D418AB"/>
    <w:rsid w:val="00D41B51"/>
    <w:rsid w:val="00D41C37"/>
    <w:rsid w:val="00D41E60"/>
    <w:rsid w:val="00D422B1"/>
    <w:rsid w:val="00D422CD"/>
    <w:rsid w:val="00D4258B"/>
    <w:rsid w:val="00D42867"/>
    <w:rsid w:val="00D43559"/>
    <w:rsid w:val="00D43B5A"/>
    <w:rsid w:val="00D444E4"/>
    <w:rsid w:val="00D4452A"/>
    <w:rsid w:val="00D44723"/>
    <w:rsid w:val="00D451B1"/>
    <w:rsid w:val="00D458D7"/>
    <w:rsid w:val="00D462C9"/>
    <w:rsid w:val="00D46683"/>
    <w:rsid w:val="00D46A99"/>
    <w:rsid w:val="00D47234"/>
    <w:rsid w:val="00D47560"/>
    <w:rsid w:val="00D477F9"/>
    <w:rsid w:val="00D50CF8"/>
    <w:rsid w:val="00D519D3"/>
    <w:rsid w:val="00D524EB"/>
    <w:rsid w:val="00D52664"/>
    <w:rsid w:val="00D5351B"/>
    <w:rsid w:val="00D543B9"/>
    <w:rsid w:val="00D543D3"/>
    <w:rsid w:val="00D5513A"/>
    <w:rsid w:val="00D554B5"/>
    <w:rsid w:val="00D55FDE"/>
    <w:rsid w:val="00D56D76"/>
    <w:rsid w:val="00D5742D"/>
    <w:rsid w:val="00D60227"/>
    <w:rsid w:val="00D604C4"/>
    <w:rsid w:val="00D605C6"/>
    <w:rsid w:val="00D6060A"/>
    <w:rsid w:val="00D60951"/>
    <w:rsid w:val="00D60D00"/>
    <w:rsid w:val="00D61421"/>
    <w:rsid w:val="00D63D64"/>
    <w:rsid w:val="00D6472F"/>
    <w:rsid w:val="00D64CC8"/>
    <w:rsid w:val="00D64FA3"/>
    <w:rsid w:val="00D6578E"/>
    <w:rsid w:val="00D65E6F"/>
    <w:rsid w:val="00D66877"/>
    <w:rsid w:val="00D66D06"/>
    <w:rsid w:val="00D66E96"/>
    <w:rsid w:val="00D66F42"/>
    <w:rsid w:val="00D71DB3"/>
    <w:rsid w:val="00D736A2"/>
    <w:rsid w:val="00D76029"/>
    <w:rsid w:val="00D761FD"/>
    <w:rsid w:val="00D76F19"/>
    <w:rsid w:val="00D779B8"/>
    <w:rsid w:val="00D77C2C"/>
    <w:rsid w:val="00D8148C"/>
    <w:rsid w:val="00D8241E"/>
    <w:rsid w:val="00D82535"/>
    <w:rsid w:val="00D82FBA"/>
    <w:rsid w:val="00D83065"/>
    <w:rsid w:val="00D8445C"/>
    <w:rsid w:val="00D844A2"/>
    <w:rsid w:val="00D84923"/>
    <w:rsid w:val="00D85FF0"/>
    <w:rsid w:val="00D8661E"/>
    <w:rsid w:val="00D87913"/>
    <w:rsid w:val="00D879CA"/>
    <w:rsid w:val="00D904E7"/>
    <w:rsid w:val="00D9097B"/>
    <w:rsid w:val="00D91CC8"/>
    <w:rsid w:val="00D93AF6"/>
    <w:rsid w:val="00D94912"/>
    <w:rsid w:val="00D94D02"/>
    <w:rsid w:val="00D956AE"/>
    <w:rsid w:val="00D96D50"/>
    <w:rsid w:val="00D96E2A"/>
    <w:rsid w:val="00D973D7"/>
    <w:rsid w:val="00D976C5"/>
    <w:rsid w:val="00D97F7F"/>
    <w:rsid w:val="00DA008C"/>
    <w:rsid w:val="00DA2098"/>
    <w:rsid w:val="00DA2609"/>
    <w:rsid w:val="00DA29DE"/>
    <w:rsid w:val="00DA3345"/>
    <w:rsid w:val="00DA4F57"/>
    <w:rsid w:val="00DA5E23"/>
    <w:rsid w:val="00DA61F7"/>
    <w:rsid w:val="00DA6C15"/>
    <w:rsid w:val="00DA6C9D"/>
    <w:rsid w:val="00DA6F03"/>
    <w:rsid w:val="00DA6F19"/>
    <w:rsid w:val="00DA773A"/>
    <w:rsid w:val="00DA79E5"/>
    <w:rsid w:val="00DA7ABD"/>
    <w:rsid w:val="00DA7D1C"/>
    <w:rsid w:val="00DA7FCD"/>
    <w:rsid w:val="00DB1374"/>
    <w:rsid w:val="00DB16DE"/>
    <w:rsid w:val="00DB1D62"/>
    <w:rsid w:val="00DB2CA9"/>
    <w:rsid w:val="00DB2E2D"/>
    <w:rsid w:val="00DB38AD"/>
    <w:rsid w:val="00DB4FEE"/>
    <w:rsid w:val="00DB61D4"/>
    <w:rsid w:val="00DB63D3"/>
    <w:rsid w:val="00DB63DA"/>
    <w:rsid w:val="00DB6405"/>
    <w:rsid w:val="00DB6DBC"/>
    <w:rsid w:val="00DB7631"/>
    <w:rsid w:val="00DB791B"/>
    <w:rsid w:val="00DC0783"/>
    <w:rsid w:val="00DC0994"/>
    <w:rsid w:val="00DC09CC"/>
    <w:rsid w:val="00DC0AA3"/>
    <w:rsid w:val="00DC1680"/>
    <w:rsid w:val="00DC4F0B"/>
    <w:rsid w:val="00DC51A2"/>
    <w:rsid w:val="00DC5616"/>
    <w:rsid w:val="00DC5D28"/>
    <w:rsid w:val="00DC5F1B"/>
    <w:rsid w:val="00DC66C6"/>
    <w:rsid w:val="00DC6FC3"/>
    <w:rsid w:val="00DC7507"/>
    <w:rsid w:val="00DC7560"/>
    <w:rsid w:val="00DC7A7D"/>
    <w:rsid w:val="00DD00E1"/>
    <w:rsid w:val="00DD0589"/>
    <w:rsid w:val="00DD1540"/>
    <w:rsid w:val="00DD2256"/>
    <w:rsid w:val="00DD3186"/>
    <w:rsid w:val="00DD4571"/>
    <w:rsid w:val="00DD4831"/>
    <w:rsid w:val="00DD4979"/>
    <w:rsid w:val="00DD4A88"/>
    <w:rsid w:val="00DD4BE6"/>
    <w:rsid w:val="00DD4FA1"/>
    <w:rsid w:val="00DD4FE3"/>
    <w:rsid w:val="00DD5CBD"/>
    <w:rsid w:val="00DD64F6"/>
    <w:rsid w:val="00DD7FB0"/>
    <w:rsid w:val="00DE0279"/>
    <w:rsid w:val="00DE04BF"/>
    <w:rsid w:val="00DE05C0"/>
    <w:rsid w:val="00DE0F68"/>
    <w:rsid w:val="00DE1042"/>
    <w:rsid w:val="00DE1AAE"/>
    <w:rsid w:val="00DE1E12"/>
    <w:rsid w:val="00DE27A1"/>
    <w:rsid w:val="00DE27E3"/>
    <w:rsid w:val="00DE2D14"/>
    <w:rsid w:val="00DE2F99"/>
    <w:rsid w:val="00DE3499"/>
    <w:rsid w:val="00DE461A"/>
    <w:rsid w:val="00DE5D0C"/>
    <w:rsid w:val="00DE6069"/>
    <w:rsid w:val="00DE64B8"/>
    <w:rsid w:val="00DF0421"/>
    <w:rsid w:val="00DF0DC2"/>
    <w:rsid w:val="00DF0E63"/>
    <w:rsid w:val="00DF164D"/>
    <w:rsid w:val="00DF2916"/>
    <w:rsid w:val="00DF31A9"/>
    <w:rsid w:val="00DF3273"/>
    <w:rsid w:val="00DF32BD"/>
    <w:rsid w:val="00DF3701"/>
    <w:rsid w:val="00DF46C5"/>
    <w:rsid w:val="00DF4707"/>
    <w:rsid w:val="00DF58C0"/>
    <w:rsid w:val="00DF5BF7"/>
    <w:rsid w:val="00DF6041"/>
    <w:rsid w:val="00DF60AF"/>
    <w:rsid w:val="00DF6EC6"/>
    <w:rsid w:val="00DF6F30"/>
    <w:rsid w:val="00DF71ED"/>
    <w:rsid w:val="00E0005B"/>
    <w:rsid w:val="00E0168A"/>
    <w:rsid w:val="00E02C50"/>
    <w:rsid w:val="00E03305"/>
    <w:rsid w:val="00E034F2"/>
    <w:rsid w:val="00E0539D"/>
    <w:rsid w:val="00E059D2"/>
    <w:rsid w:val="00E06218"/>
    <w:rsid w:val="00E064AD"/>
    <w:rsid w:val="00E06971"/>
    <w:rsid w:val="00E06D3D"/>
    <w:rsid w:val="00E077D7"/>
    <w:rsid w:val="00E07BF5"/>
    <w:rsid w:val="00E07ED0"/>
    <w:rsid w:val="00E10906"/>
    <w:rsid w:val="00E11303"/>
    <w:rsid w:val="00E1182C"/>
    <w:rsid w:val="00E12BAD"/>
    <w:rsid w:val="00E141A1"/>
    <w:rsid w:val="00E14A34"/>
    <w:rsid w:val="00E14B35"/>
    <w:rsid w:val="00E14B95"/>
    <w:rsid w:val="00E153EF"/>
    <w:rsid w:val="00E15D7D"/>
    <w:rsid w:val="00E16A81"/>
    <w:rsid w:val="00E16BA8"/>
    <w:rsid w:val="00E170FE"/>
    <w:rsid w:val="00E1756A"/>
    <w:rsid w:val="00E178CE"/>
    <w:rsid w:val="00E2041D"/>
    <w:rsid w:val="00E2070A"/>
    <w:rsid w:val="00E207EC"/>
    <w:rsid w:val="00E20DAD"/>
    <w:rsid w:val="00E21E79"/>
    <w:rsid w:val="00E21F77"/>
    <w:rsid w:val="00E22001"/>
    <w:rsid w:val="00E22B4C"/>
    <w:rsid w:val="00E23257"/>
    <w:rsid w:val="00E2381D"/>
    <w:rsid w:val="00E23E89"/>
    <w:rsid w:val="00E2412C"/>
    <w:rsid w:val="00E248AD"/>
    <w:rsid w:val="00E24E92"/>
    <w:rsid w:val="00E25A7F"/>
    <w:rsid w:val="00E25F87"/>
    <w:rsid w:val="00E26F7F"/>
    <w:rsid w:val="00E30620"/>
    <w:rsid w:val="00E30B6C"/>
    <w:rsid w:val="00E312FA"/>
    <w:rsid w:val="00E317A6"/>
    <w:rsid w:val="00E31F4F"/>
    <w:rsid w:val="00E3215A"/>
    <w:rsid w:val="00E3279B"/>
    <w:rsid w:val="00E336F5"/>
    <w:rsid w:val="00E33A0C"/>
    <w:rsid w:val="00E3635A"/>
    <w:rsid w:val="00E36EB3"/>
    <w:rsid w:val="00E36F22"/>
    <w:rsid w:val="00E3704C"/>
    <w:rsid w:val="00E37D58"/>
    <w:rsid w:val="00E40384"/>
    <w:rsid w:val="00E40CC3"/>
    <w:rsid w:val="00E42971"/>
    <w:rsid w:val="00E42AEA"/>
    <w:rsid w:val="00E434DB"/>
    <w:rsid w:val="00E43811"/>
    <w:rsid w:val="00E438E5"/>
    <w:rsid w:val="00E4402E"/>
    <w:rsid w:val="00E458AC"/>
    <w:rsid w:val="00E46622"/>
    <w:rsid w:val="00E46E44"/>
    <w:rsid w:val="00E46EEE"/>
    <w:rsid w:val="00E5064D"/>
    <w:rsid w:val="00E506C0"/>
    <w:rsid w:val="00E50735"/>
    <w:rsid w:val="00E50AB5"/>
    <w:rsid w:val="00E527D7"/>
    <w:rsid w:val="00E52D51"/>
    <w:rsid w:val="00E53742"/>
    <w:rsid w:val="00E53CA2"/>
    <w:rsid w:val="00E55A85"/>
    <w:rsid w:val="00E55D8C"/>
    <w:rsid w:val="00E5608A"/>
    <w:rsid w:val="00E56200"/>
    <w:rsid w:val="00E5646F"/>
    <w:rsid w:val="00E56915"/>
    <w:rsid w:val="00E57AC1"/>
    <w:rsid w:val="00E603AF"/>
    <w:rsid w:val="00E611E3"/>
    <w:rsid w:val="00E61442"/>
    <w:rsid w:val="00E61827"/>
    <w:rsid w:val="00E62E85"/>
    <w:rsid w:val="00E6325D"/>
    <w:rsid w:val="00E64191"/>
    <w:rsid w:val="00E64420"/>
    <w:rsid w:val="00E646B4"/>
    <w:rsid w:val="00E659E5"/>
    <w:rsid w:val="00E66C64"/>
    <w:rsid w:val="00E71339"/>
    <w:rsid w:val="00E724F8"/>
    <w:rsid w:val="00E72C43"/>
    <w:rsid w:val="00E73A63"/>
    <w:rsid w:val="00E74190"/>
    <w:rsid w:val="00E74E7E"/>
    <w:rsid w:val="00E74F6C"/>
    <w:rsid w:val="00E75D6D"/>
    <w:rsid w:val="00E76500"/>
    <w:rsid w:val="00E76A4F"/>
    <w:rsid w:val="00E76D80"/>
    <w:rsid w:val="00E7796D"/>
    <w:rsid w:val="00E8010A"/>
    <w:rsid w:val="00E80399"/>
    <w:rsid w:val="00E810A7"/>
    <w:rsid w:val="00E814D8"/>
    <w:rsid w:val="00E819CB"/>
    <w:rsid w:val="00E81F69"/>
    <w:rsid w:val="00E82284"/>
    <w:rsid w:val="00E83264"/>
    <w:rsid w:val="00E83696"/>
    <w:rsid w:val="00E83720"/>
    <w:rsid w:val="00E83D8D"/>
    <w:rsid w:val="00E84A6C"/>
    <w:rsid w:val="00E84AB0"/>
    <w:rsid w:val="00E84DF3"/>
    <w:rsid w:val="00E855DA"/>
    <w:rsid w:val="00E8579D"/>
    <w:rsid w:val="00E8595A"/>
    <w:rsid w:val="00E85D4A"/>
    <w:rsid w:val="00E878F0"/>
    <w:rsid w:val="00E905B6"/>
    <w:rsid w:val="00E90F49"/>
    <w:rsid w:val="00E912B1"/>
    <w:rsid w:val="00E91E4A"/>
    <w:rsid w:val="00E91F0B"/>
    <w:rsid w:val="00E922E4"/>
    <w:rsid w:val="00E92EAE"/>
    <w:rsid w:val="00E93686"/>
    <w:rsid w:val="00E9372B"/>
    <w:rsid w:val="00E946A7"/>
    <w:rsid w:val="00E946F3"/>
    <w:rsid w:val="00E963B1"/>
    <w:rsid w:val="00E973EA"/>
    <w:rsid w:val="00E979BA"/>
    <w:rsid w:val="00EA04C8"/>
    <w:rsid w:val="00EA053F"/>
    <w:rsid w:val="00EA069D"/>
    <w:rsid w:val="00EA0787"/>
    <w:rsid w:val="00EA12B3"/>
    <w:rsid w:val="00EA1C89"/>
    <w:rsid w:val="00EA1EE8"/>
    <w:rsid w:val="00EA2621"/>
    <w:rsid w:val="00EA29D6"/>
    <w:rsid w:val="00EA2F2E"/>
    <w:rsid w:val="00EA32D8"/>
    <w:rsid w:val="00EA3644"/>
    <w:rsid w:val="00EA37F9"/>
    <w:rsid w:val="00EA4183"/>
    <w:rsid w:val="00EA4363"/>
    <w:rsid w:val="00EA44FB"/>
    <w:rsid w:val="00EA4674"/>
    <w:rsid w:val="00EA543F"/>
    <w:rsid w:val="00EA57DB"/>
    <w:rsid w:val="00EA5D6C"/>
    <w:rsid w:val="00EA5EEF"/>
    <w:rsid w:val="00EA68FC"/>
    <w:rsid w:val="00EA6A59"/>
    <w:rsid w:val="00EA6D4E"/>
    <w:rsid w:val="00EA6DA6"/>
    <w:rsid w:val="00EA6FD9"/>
    <w:rsid w:val="00EA7399"/>
    <w:rsid w:val="00EA73DA"/>
    <w:rsid w:val="00EA78D7"/>
    <w:rsid w:val="00EB023F"/>
    <w:rsid w:val="00EB17A1"/>
    <w:rsid w:val="00EB2116"/>
    <w:rsid w:val="00EB2439"/>
    <w:rsid w:val="00EB2523"/>
    <w:rsid w:val="00EB29C4"/>
    <w:rsid w:val="00EB31E0"/>
    <w:rsid w:val="00EB3727"/>
    <w:rsid w:val="00EB37F3"/>
    <w:rsid w:val="00EB38E1"/>
    <w:rsid w:val="00EB3FC4"/>
    <w:rsid w:val="00EB4DB4"/>
    <w:rsid w:val="00EB4DBC"/>
    <w:rsid w:val="00EB5B48"/>
    <w:rsid w:val="00EB6BE1"/>
    <w:rsid w:val="00EB7546"/>
    <w:rsid w:val="00EB7A3C"/>
    <w:rsid w:val="00EC0615"/>
    <w:rsid w:val="00EC0F47"/>
    <w:rsid w:val="00EC1C16"/>
    <w:rsid w:val="00EC200B"/>
    <w:rsid w:val="00EC241C"/>
    <w:rsid w:val="00EC285D"/>
    <w:rsid w:val="00EC299F"/>
    <w:rsid w:val="00EC3673"/>
    <w:rsid w:val="00EC3B3A"/>
    <w:rsid w:val="00EC3D73"/>
    <w:rsid w:val="00EC403F"/>
    <w:rsid w:val="00EC4928"/>
    <w:rsid w:val="00EC4A54"/>
    <w:rsid w:val="00EC5021"/>
    <w:rsid w:val="00EC53C6"/>
    <w:rsid w:val="00EC6C96"/>
    <w:rsid w:val="00EC6ED0"/>
    <w:rsid w:val="00ED05C2"/>
    <w:rsid w:val="00ED0C3B"/>
    <w:rsid w:val="00ED153A"/>
    <w:rsid w:val="00ED1707"/>
    <w:rsid w:val="00ED1DCC"/>
    <w:rsid w:val="00ED2177"/>
    <w:rsid w:val="00ED3645"/>
    <w:rsid w:val="00ED3EA4"/>
    <w:rsid w:val="00ED44EA"/>
    <w:rsid w:val="00ED4942"/>
    <w:rsid w:val="00ED4B89"/>
    <w:rsid w:val="00ED5227"/>
    <w:rsid w:val="00ED538B"/>
    <w:rsid w:val="00ED555D"/>
    <w:rsid w:val="00ED5899"/>
    <w:rsid w:val="00ED667E"/>
    <w:rsid w:val="00EE04C3"/>
    <w:rsid w:val="00EE0653"/>
    <w:rsid w:val="00EE12D0"/>
    <w:rsid w:val="00EE2088"/>
    <w:rsid w:val="00EE2249"/>
    <w:rsid w:val="00EE41CA"/>
    <w:rsid w:val="00EE5B3B"/>
    <w:rsid w:val="00EE5D14"/>
    <w:rsid w:val="00EE5F45"/>
    <w:rsid w:val="00EE60E8"/>
    <w:rsid w:val="00EE618A"/>
    <w:rsid w:val="00EE6BE8"/>
    <w:rsid w:val="00EE6DA0"/>
    <w:rsid w:val="00EE728C"/>
    <w:rsid w:val="00EE7C69"/>
    <w:rsid w:val="00EF0159"/>
    <w:rsid w:val="00EF0356"/>
    <w:rsid w:val="00EF05C2"/>
    <w:rsid w:val="00EF0779"/>
    <w:rsid w:val="00EF0CA3"/>
    <w:rsid w:val="00EF18CC"/>
    <w:rsid w:val="00EF2A94"/>
    <w:rsid w:val="00EF2B3C"/>
    <w:rsid w:val="00EF2DD1"/>
    <w:rsid w:val="00EF2ECD"/>
    <w:rsid w:val="00EF3413"/>
    <w:rsid w:val="00EF3520"/>
    <w:rsid w:val="00EF3A0F"/>
    <w:rsid w:val="00EF4725"/>
    <w:rsid w:val="00EF4ADF"/>
    <w:rsid w:val="00EF5955"/>
    <w:rsid w:val="00EF5A26"/>
    <w:rsid w:val="00EF5A38"/>
    <w:rsid w:val="00EF5F05"/>
    <w:rsid w:val="00EF65DC"/>
    <w:rsid w:val="00EF6D39"/>
    <w:rsid w:val="00EF723A"/>
    <w:rsid w:val="00F045C3"/>
    <w:rsid w:val="00F04711"/>
    <w:rsid w:val="00F04755"/>
    <w:rsid w:val="00F04DE0"/>
    <w:rsid w:val="00F06346"/>
    <w:rsid w:val="00F066E1"/>
    <w:rsid w:val="00F07585"/>
    <w:rsid w:val="00F1095D"/>
    <w:rsid w:val="00F11153"/>
    <w:rsid w:val="00F11156"/>
    <w:rsid w:val="00F11D28"/>
    <w:rsid w:val="00F12218"/>
    <w:rsid w:val="00F125E3"/>
    <w:rsid w:val="00F12D3E"/>
    <w:rsid w:val="00F14D1F"/>
    <w:rsid w:val="00F150BD"/>
    <w:rsid w:val="00F154AE"/>
    <w:rsid w:val="00F15558"/>
    <w:rsid w:val="00F17202"/>
    <w:rsid w:val="00F177BC"/>
    <w:rsid w:val="00F1795A"/>
    <w:rsid w:val="00F208EC"/>
    <w:rsid w:val="00F21DEF"/>
    <w:rsid w:val="00F22117"/>
    <w:rsid w:val="00F23028"/>
    <w:rsid w:val="00F2302B"/>
    <w:rsid w:val="00F23063"/>
    <w:rsid w:val="00F23393"/>
    <w:rsid w:val="00F24266"/>
    <w:rsid w:val="00F2450B"/>
    <w:rsid w:val="00F246FC"/>
    <w:rsid w:val="00F248D0"/>
    <w:rsid w:val="00F24A44"/>
    <w:rsid w:val="00F24B33"/>
    <w:rsid w:val="00F26152"/>
    <w:rsid w:val="00F26735"/>
    <w:rsid w:val="00F2726A"/>
    <w:rsid w:val="00F27982"/>
    <w:rsid w:val="00F27F35"/>
    <w:rsid w:val="00F30C5C"/>
    <w:rsid w:val="00F30DCE"/>
    <w:rsid w:val="00F31BB9"/>
    <w:rsid w:val="00F327D7"/>
    <w:rsid w:val="00F32B1F"/>
    <w:rsid w:val="00F32F63"/>
    <w:rsid w:val="00F33AD3"/>
    <w:rsid w:val="00F33B43"/>
    <w:rsid w:val="00F35B44"/>
    <w:rsid w:val="00F35E8E"/>
    <w:rsid w:val="00F367DA"/>
    <w:rsid w:val="00F36AA6"/>
    <w:rsid w:val="00F36D9E"/>
    <w:rsid w:val="00F370D1"/>
    <w:rsid w:val="00F37E12"/>
    <w:rsid w:val="00F4022D"/>
    <w:rsid w:val="00F40235"/>
    <w:rsid w:val="00F4032A"/>
    <w:rsid w:val="00F40999"/>
    <w:rsid w:val="00F40CEC"/>
    <w:rsid w:val="00F40F35"/>
    <w:rsid w:val="00F41635"/>
    <w:rsid w:val="00F41BDC"/>
    <w:rsid w:val="00F4285A"/>
    <w:rsid w:val="00F44411"/>
    <w:rsid w:val="00F45E58"/>
    <w:rsid w:val="00F45FED"/>
    <w:rsid w:val="00F4636F"/>
    <w:rsid w:val="00F4652D"/>
    <w:rsid w:val="00F4732B"/>
    <w:rsid w:val="00F4757C"/>
    <w:rsid w:val="00F50644"/>
    <w:rsid w:val="00F50806"/>
    <w:rsid w:val="00F50DD6"/>
    <w:rsid w:val="00F51C5C"/>
    <w:rsid w:val="00F526DD"/>
    <w:rsid w:val="00F52FBB"/>
    <w:rsid w:val="00F53145"/>
    <w:rsid w:val="00F53397"/>
    <w:rsid w:val="00F53564"/>
    <w:rsid w:val="00F53E0D"/>
    <w:rsid w:val="00F54475"/>
    <w:rsid w:val="00F54770"/>
    <w:rsid w:val="00F572A0"/>
    <w:rsid w:val="00F57569"/>
    <w:rsid w:val="00F57B7D"/>
    <w:rsid w:val="00F57C22"/>
    <w:rsid w:val="00F57DF4"/>
    <w:rsid w:val="00F57EEA"/>
    <w:rsid w:val="00F605EA"/>
    <w:rsid w:val="00F60ADA"/>
    <w:rsid w:val="00F60B42"/>
    <w:rsid w:val="00F625B3"/>
    <w:rsid w:val="00F62CD8"/>
    <w:rsid w:val="00F62E63"/>
    <w:rsid w:val="00F62EF0"/>
    <w:rsid w:val="00F638F8"/>
    <w:rsid w:val="00F63D6E"/>
    <w:rsid w:val="00F64745"/>
    <w:rsid w:val="00F64FB5"/>
    <w:rsid w:val="00F64FF4"/>
    <w:rsid w:val="00F6519B"/>
    <w:rsid w:val="00F66E1F"/>
    <w:rsid w:val="00F67929"/>
    <w:rsid w:val="00F67D27"/>
    <w:rsid w:val="00F70EC9"/>
    <w:rsid w:val="00F712AB"/>
    <w:rsid w:val="00F718E7"/>
    <w:rsid w:val="00F71A03"/>
    <w:rsid w:val="00F71E26"/>
    <w:rsid w:val="00F7247C"/>
    <w:rsid w:val="00F72954"/>
    <w:rsid w:val="00F72B13"/>
    <w:rsid w:val="00F73137"/>
    <w:rsid w:val="00F734FF"/>
    <w:rsid w:val="00F738BB"/>
    <w:rsid w:val="00F73A93"/>
    <w:rsid w:val="00F744B7"/>
    <w:rsid w:val="00F74624"/>
    <w:rsid w:val="00F76255"/>
    <w:rsid w:val="00F7659D"/>
    <w:rsid w:val="00F76B87"/>
    <w:rsid w:val="00F770AC"/>
    <w:rsid w:val="00F77983"/>
    <w:rsid w:val="00F77D0E"/>
    <w:rsid w:val="00F80120"/>
    <w:rsid w:val="00F80F26"/>
    <w:rsid w:val="00F83D4F"/>
    <w:rsid w:val="00F844D5"/>
    <w:rsid w:val="00F84947"/>
    <w:rsid w:val="00F8587B"/>
    <w:rsid w:val="00F85F81"/>
    <w:rsid w:val="00F87194"/>
    <w:rsid w:val="00F874F5"/>
    <w:rsid w:val="00F87F63"/>
    <w:rsid w:val="00F87FE0"/>
    <w:rsid w:val="00F906E4"/>
    <w:rsid w:val="00F92A53"/>
    <w:rsid w:val="00F94295"/>
    <w:rsid w:val="00F94EFD"/>
    <w:rsid w:val="00F95965"/>
    <w:rsid w:val="00F95A4A"/>
    <w:rsid w:val="00F9734D"/>
    <w:rsid w:val="00F97CAB"/>
    <w:rsid w:val="00FA0D64"/>
    <w:rsid w:val="00FA0D9C"/>
    <w:rsid w:val="00FA0E4F"/>
    <w:rsid w:val="00FA20D2"/>
    <w:rsid w:val="00FA2494"/>
    <w:rsid w:val="00FA2BF0"/>
    <w:rsid w:val="00FA49AA"/>
    <w:rsid w:val="00FA4E2C"/>
    <w:rsid w:val="00FA50F7"/>
    <w:rsid w:val="00FA5B2B"/>
    <w:rsid w:val="00FA6AF6"/>
    <w:rsid w:val="00FA6E78"/>
    <w:rsid w:val="00FA7D9E"/>
    <w:rsid w:val="00FA7F1D"/>
    <w:rsid w:val="00FB2276"/>
    <w:rsid w:val="00FB2A02"/>
    <w:rsid w:val="00FB418E"/>
    <w:rsid w:val="00FB4302"/>
    <w:rsid w:val="00FB439C"/>
    <w:rsid w:val="00FB4935"/>
    <w:rsid w:val="00FB4C03"/>
    <w:rsid w:val="00FB4E5C"/>
    <w:rsid w:val="00FB59D3"/>
    <w:rsid w:val="00FB6581"/>
    <w:rsid w:val="00FB757C"/>
    <w:rsid w:val="00FC0212"/>
    <w:rsid w:val="00FC18B7"/>
    <w:rsid w:val="00FC1F13"/>
    <w:rsid w:val="00FC29C2"/>
    <w:rsid w:val="00FC3472"/>
    <w:rsid w:val="00FC41F1"/>
    <w:rsid w:val="00FC4CAB"/>
    <w:rsid w:val="00FC4E42"/>
    <w:rsid w:val="00FC51D0"/>
    <w:rsid w:val="00FC57E7"/>
    <w:rsid w:val="00FC5BF8"/>
    <w:rsid w:val="00FC6028"/>
    <w:rsid w:val="00FC6895"/>
    <w:rsid w:val="00FC6E0D"/>
    <w:rsid w:val="00FD107C"/>
    <w:rsid w:val="00FD1E57"/>
    <w:rsid w:val="00FD23D2"/>
    <w:rsid w:val="00FD243F"/>
    <w:rsid w:val="00FD271D"/>
    <w:rsid w:val="00FD2927"/>
    <w:rsid w:val="00FD3F68"/>
    <w:rsid w:val="00FD44A6"/>
    <w:rsid w:val="00FD5385"/>
    <w:rsid w:val="00FD653A"/>
    <w:rsid w:val="00FD65EE"/>
    <w:rsid w:val="00FD6EF3"/>
    <w:rsid w:val="00FE06FB"/>
    <w:rsid w:val="00FE0CC1"/>
    <w:rsid w:val="00FE109E"/>
    <w:rsid w:val="00FE1C77"/>
    <w:rsid w:val="00FE1FEF"/>
    <w:rsid w:val="00FE288C"/>
    <w:rsid w:val="00FE2A90"/>
    <w:rsid w:val="00FE2B54"/>
    <w:rsid w:val="00FE2E57"/>
    <w:rsid w:val="00FE2EEC"/>
    <w:rsid w:val="00FE3A16"/>
    <w:rsid w:val="00FE3D2F"/>
    <w:rsid w:val="00FE43DE"/>
    <w:rsid w:val="00FE4FF4"/>
    <w:rsid w:val="00FE58F0"/>
    <w:rsid w:val="00FE5A7A"/>
    <w:rsid w:val="00FE6702"/>
    <w:rsid w:val="00FE72B1"/>
    <w:rsid w:val="00FE73A1"/>
    <w:rsid w:val="00FF1A62"/>
    <w:rsid w:val="00FF1ABF"/>
    <w:rsid w:val="00FF299F"/>
    <w:rsid w:val="00FF57D3"/>
    <w:rsid w:val="00FF69D5"/>
    <w:rsid w:val="00FF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0BCCD"/>
  <w15:docId w15:val="{3FD58E71-E342-EB42-93B3-2CAACD5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SimSun" w:hAnsi="Corbel" w:cs="Tahoma"/>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5C"/>
    <w:pPr>
      <w:spacing w:after="160" w:line="252"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9"/>
    <w:qFormat/>
    <w:rsid w:val="00A968A2"/>
    <w:pPr>
      <w:pBdr>
        <w:top w:val="single" w:sz="24" w:space="0" w:color="000000"/>
        <w:left w:val="single" w:sz="24" w:space="0" w:color="000000"/>
        <w:bottom w:val="single" w:sz="24" w:space="0" w:color="000000"/>
        <w:right w:val="single" w:sz="24" w:space="0" w:color="000000"/>
      </w:pBdr>
      <w:shd w:val="clear" w:color="auto" w:fill="000000"/>
      <w:spacing w:after="0"/>
      <w:outlineLvl w:val="0"/>
    </w:pPr>
    <w:rPr>
      <w:caps/>
      <w:color w:val="FFFFFF"/>
      <w:spacing w:val="15"/>
    </w:rPr>
  </w:style>
  <w:style w:type="paragraph" w:styleId="Heading2">
    <w:name w:val="heading 2"/>
    <w:basedOn w:val="Normal"/>
    <w:next w:val="Normal"/>
    <w:link w:val="Heading2Char"/>
    <w:uiPriority w:val="99"/>
    <w:qFormat/>
    <w:rsid w:val="00A968A2"/>
    <w:pPr>
      <w:pBdr>
        <w:top w:val="single" w:sz="24" w:space="0" w:color="CCCCCC"/>
        <w:left w:val="single" w:sz="24" w:space="0" w:color="CCCCCC"/>
        <w:bottom w:val="single" w:sz="24" w:space="0" w:color="CCCCCC"/>
        <w:right w:val="single" w:sz="24" w:space="0" w:color="CCCCCC"/>
      </w:pBdr>
      <w:shd w:val="clear" w:color="auto" w:fill="CCCCCC"/>
      <w:spacing w:after="0"/>
      <w:outlineLvl w:val="1"/>
    </w:pPr>
    <w:rPr>
      <w:caps/>
      <w:spacing w:val="15"/>
    </w:rPr>
  </w:style>
  <w:style w:type="paragraph" w:styleId="Heading3">
    <w:name w:val="heading 3"/>
    <w:basedOn w:val="Normal"/>
    <w:next w:val="Normal"/>
    <w:link w:val="Heading3Char"/>
    <w:uiPriority w:val="99"/>
    <w:qFormat/>
    <w:rsid w:val="00A968A2"/>
    <w:pPr>
      <w:pBdr>
        <w:top w:val="single" w:sz="6" w:space="2" w:color="000000"/>
      </w:pBdr>
      <w:spacing w:before="300" w:after="0"/>
      <w:outlineLvl w:val="2"/>
    </w:pPr>
    <w:rPr>
      <w:caps/>
      <w:color w:val="000000"/>
      <w:spacing w:val="15"/>
    </w:rPr>
  </w:style>
  <w:style w:type="paragraph" w:styleId="Heading4">
    <w:name w:val="heading 4"/>
    <w:basedOn w:val="Normal"/>
    <w:next w:val="Normal"/>
    <w:link w:val="Heading4Char"/>
    <w:uiPriority w:val="99"/>
    <w:qFormat/>
    <w:rsid w:val="00A968A2"/>
    <w:pPr>
      <w:pBdr>
        <w:top w:val="dotted" w:sz="6" w:space="2" w:color="000000"/>
      </w:pBdr>
      <w:spacing w:before="200" w:after="0"/>
      <w:outlineLvl w:val="3"/>
    </w:pPr>
    <w:rPr>
      <w:caps/>
      <w:color w:val="000000"/>
      <w:spacing w:val="10"/>
    </w:rPr>
  </w:style>
  <w:style w:type="paragraph" w:styleId="Heading5">
    <w:name w:val="heading 5"/>
    <w:basedOn w:val="Normal"/>
    <w:next w:val="Normal"/>
    <w:link w:val="Heading5Char"/>
    <w:uiPriority w:val="99"/>
    <w:qFormat/>
    <w:rsid w:val="00A968A2"/>
    <w:pPr>
      <w:pBdr>
        <w:bottom w:val="single" w:sz="6" w:space="1" w:color="000000"/>
      </w:pBdr>
      <w:spacing w:before="200" w:after="0"/>
      <w:outlineLvl w:val="4"/>
    </w:pPr>
    <w:rPr>
      <w:caps/>
      <w:color w:val="000000"/>
      <w:spacing w:val="10"/>
    </w:rPr>
  </w:style>
  <w:style w:type="paragraph" w:styleId="Heading6">
    <w:name w:val="heading 6"/>
    <w:basedOn w:val="Normal"/>
    <w:next w:val="Normal"/>
    <w:link w:val="Heading6Char"/>
    <w:uiPriority w:val="99"/>
    <w:qFormat/>
    <w:rsid w:val="00A968A2"/>
    <w:pPr>
      <w:pBdr>
        <w:bottom w:val="dotted" w:sz="6" w:space="1" w:color="000000"/>
      </w:pBdr>
      <w:spacing w:before="200" w:after="0"/>
      <w:outlineLvl w:val="5"/>
    </w:pPr>
    <w:rPr>
      <w:caps/>
      <w:color w:val="000000"/>
      <w:spacing w:val="10"/>
    </w:rPr>
  </w:style>
  <w:style w:type="paragraph" w:styleId="Heading7">
    <w:name w:val="heading 7"/>
    <w:basedOn w:val="Normal"/>
    <w:next w:val="Normal"/>
    <w:link w:val="Heading7Char"/>
    <w:uiPriority w:val="99"/>
    <w:qFormat/>
    <w:rsid w:val="00A968A2"/>
    <w:pPr>
      <w:spacing w:before="200" w:after="0"/>
      <w:outlineLvl w:val="6"/>
    </w:pPr>
    <w:rPr>
      <w:caps/>
      <w:color w:val="000000"/>
      <w:spacing w:val="10"/>
    </w:rPr>
  </w:style>
  <w:style w:type="paragraph" w:styleId="Heading8">
    <w:name w:val="heading 8"/>
    <w:basedOn w:val="Normal"/>
    <w:next w:val="Normal"/>
    <w:link w:val="Heading8Char"/>
    <w:uiPriority w:val="99"/>
    <w:qFormat/>
    <w:rsid w:val="00A968A2"/>
    <w:pPr>
      <w:spacing w:before="200" w:after="0"/>
      <w:outlineLvl w:val="7"/>
    </w:pPr>
    <w:rPr>
      <w:caps/>
      <w:spacing w:val="10"/>
      <w:sz w:val="18"/>
      <w:szCs w:val="18"/>
    </w:rPr>
  </w:style>
  <w:style w:type="paragraph" w:styleId="Heading9">
    <w:name w:val="heading 9"/>
    <w:basedOn w:val="Normal"/>
    <w:next w:val="Normal"/>
    <w:link w:val="Heading9Char"/>
    <w:uiPriority w:val="99"/>
    <w:qFormat/>
    <w:rsid w:val="00A968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8A2"/>
    <w:rPr>
      <w:rFonts w:ascii="Corbel" w:eastAsia="SimSun" w:hAnsi="Corbel" w:cs="Tahoma"/>
      <w:caps/>
      <w:color w:val="FFFFFF"/>
      <w:spacing w:val="15"/>
      <w:shd w:val="clear" w:color="auto" w:fill="000000"/>
    </w:rPr>
  </w:style>
  <w:style w:type="character" w:customStyle="1" w:styleId="Heading2Char">
    <w:name w:val="Heading 2 Char"/>
    <w:link w:val="Heading2"/>
    <w:uiPriority w:val="99"/>
    <w:locked/>
    <w:rsid w:val="00A968A2"/>
    <w:rPr>
      <w:rFonts w:ascii="Corbel" w:eastAsia="SimSun" w:hAnsi="Corbel" w:cs="Tahoma"/>
      <w:caps/>
      <w:spacing w:val="15"/>
      <w:shd w:val="clear" w:color="auto" w:fill="CCCCCC"/>
    </w:rPr>
  </w:style>
  <w:style w:type="character" w:customStyle="1" w:styleId="Heading3Char">
    <w:name w:val="Heading 3 Char"/>
    <w:link w:val="Heading3"/>
    <w:uiPriority w:val="99"/>
    <w:locked/>
    <w:rsid w:val="00A968A2"/>
    <w:rPr>
      <w:rFonts w:ascii="Corbel" w:eastAsia="SimSun" w:hAnsi="Corbel" w:cs="Tahoma"/>
      <w:caps/>
      <w:color w:val="000000"/>
      <w:spacing w:val="15"/>
    </w:rPr>
  </w:style>
  <w:style w:type="character" w:customStyle="1" w:styleId="Heading4Char">
    <w:name w:val="Heading 4 Char"/>
    <w:link w:val="Heading4"/>
    <w:uiPriority w:val="99"/>
    <w:locked/>
    <w:rsid w:val="00A968A2"/>
    <w:rPr>
      <w:rFonts w:ascii="Corbel" w:eastAsia="SimSun" w:hAnsi="Corbel" w:cs="Tahoma"/>
      <w:caps/>
      <w:color w:val="000000"/>
      <w:spacing w:val="10"/>
    </w:rPr>
  </w:style>
  <w:style w:type="character" w:customStyle="1" w:styleId="Heading5Char">
    <w:name w:val="Heading 5 Char"/>
    <w:link w:val="Heading5"/>
    <w:uiPriority w:val="99"/>
    <w:locked/>
    <w:rsid w:val="00A968A2"/>
    <w:rPr>
      <w:rFonts w:ascii="Corbel" w:eastAsia="SimSun" w:hAnsi="Corbel" w:cs="Tahoma"/>
      <w:caps/>
      <w:color w:val="000000"/>
      <w:spacing w:val="10"/>
    </w:rPr>
  </w:style>
  <w:style w:type="character" w:customStyle="1" w:styleId="Heading6Char">
    <w:name w:val="Heading 6 Char"/>
    <w:link w:val="Heading6"/>
    <w:uiPriority w:val="99"/>
    <w:locked/>
    <w:rsid w:val="00A968A2"/>
    <w:rPr>
      <w:rFonts w:ascii="Corbel" w:eastAsia="SimSun" w:hAnsi="Corbel" w:cs="Tahoma"/>
      <w:caps/>
      <w:color w:val="000000"/>
      <w:spacing w:val="10"/>
    </w:rPr>
  </w:style>
  <w:style w:type="character" w:customStyle="1" w:styleId="Heading7Char">
    <w:name w:val="Heading 7 Char"/>
    <w:link w:val="Heading7"/>
    <w:uiPriority w:val="99"/>
    <w:locked/>
    <w:rsid w:val="00A968A2"/>
    <w:rPr>
      <w:rFonts w:ascii="Corbel" w:eastAsia="SimSun" w:hAnsi="Corbel" w:cs="Tahoma"/>
      <w:caps/>
      <w:color w:val="000000"/>
      <w:spacing w:val="10"/>
    </w:rPr>
  </w:style>
  <w:style w:type="character" w:customStyle="1" w:styleId="Heading8Char">
    <w:name w:val="Heading 8 Char"/>
    <w:link w:val="Heading8"/>
    <w:uiPriority w:val="99"/>
    <w:locked/>
    <w:rsid w:val="00A968A2"/>
    <w:rPr>
      <w:rFonts w:ascii="Corbel" w:eastAsia="SimSun" w:hAnsi="Corbel" w:cs="Tahoma"/>
      <w:caps/>
      <w:spacing w:val="10"/>
      <w:sz w:val="18"/>
      <w:szCs w:val="18"/>
    </w:rPr>
  </w:style>
  <w:style w:type="character" w:customStyle="1" w:styleId="Heading9Char">
    <w:name w:val="Heading 9 Char"/>
    <w:link w:val="Heading9"/>
    <w:uiPriority w:val="99"/>
    <w:locked/>
    <w:rsid w:val="00A968A2"/>
    <w:rPr>
      <w:rFonts w:ascii="Corbel" w:eastAsia="SimSun" w:hAnsi="Corbel" w:cs="Tahoma"/>
      <w:i/>
      <w:iCs/>
      <w:caps/>
      <w:spacing w:val="10"/>
      <w:sz w:val="18"/>
      <w:szCs w:val="18"/>
    </w:rPr>
  </w:style>
  <w:style w:type="table" w:styleId="TableGrid">
    <w:name w:val="Table Grid"/>
    <w:basedOn w:val="TableNormal"/>
    <w:uiPriority w:val="99"/>
    <w:rsid w:val="00A968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A968A2"/>
    <w:pPr>
      <w:spacing w:after="0"/>
    </w:pPr>
    <w:rPr>
      <w:caps/>
      <w:color w:val="000000"/>
      <w:spacing w:val="10"/>
      <w:sz w:val="52"/>
      <w:szCs w:val="52"/>
    </w:rPr>
  </w:style>
  <w:style w:type="character" w:customStyle="1" w:styleId="TitleChar">
    <w:name w:val="Title Char"/>
    <w:link w:val="Title"/>
    <w:locked/>
    <w:rsid w:val="00A968A2"/>
    <w:rPr>
      <w:rFonts w:ascii="Corbel" w:eastAsia="SimSun" w:hAnsi="Corbel" w:cs="Tahoma"/>
      <w:caps/>
      <w:color w:val="000000"/>
      <w:spacing w:val="10"/>
      <w:sz w:val="52"/>
      <w:szCs w:val="52"/>
    </w:rPr>
  </w:style>
  <w:style w:type="paragraph" w:styleId="Subtitle">
    <w:name w:val="Subtitle"/>
    <w:basedOn w:val="Normal"/>
    <w:next w:val="Normal"/>
    <w:link w:val="SubtitleChar"/>
    <w:qFormat/>
    <w:rsid w:val="00A968A2"/>
    <w:pPr>
      <w:spacing w:after="500" w:line="240" w:lineRule="auto"/>
    </w:pPr>
    <w:rPr>
      <w:caps/>
      <w:color w:val="595959"/>
      <w:spacing w:val="10"/>
      <w:sz w:val="21"/>
      <w:szCs w:val="21"/>
    </w:rPr>
  </w:style>
  <w:style w:type="character" w:customStyle="1" w:styleId="SubtitleChar">
    <w:name w:val="Subtitle Char"/>
    <w:link w:val="Subtitle"/>
    <w:locked/>
    <w:rsid w:val="00A968A2"/>
    <w:rPr>
      <w:rFonts w:cs="Times New Roman"/>
      <w:caps/>
      <w:color w:val="595959"/>
      <w:spacing w:val="10"/>
      <w:sz w:val="21"/>
      <w:szCs w:val="21"/>
    </w:rPr>
  </w:style>
  <w:style w:type="paragraph" w:styleId="ListParagraph">
    <w:name w:val="List Paragraph"/>
    <w:basedOn w:val="Normal"/>
    <w:uiPriority w:val="34"/>
    <w:qFormat/>
    <w:rsid w:val="00A968A2"/>
    <w:pPr>
      <w:ind w:left="720"/>
      <w:contextualSpacing/>
    </w:pPr>
  </w:style>
  <w:style w:type="character" w:styleId="SubtleReference">
    <w:name w:val="Subtle Reference"/>
    <w:uiPriority w:val="99"/>
    <w:qFormat/>
    <w:rsid w:val="00A968A2"/>
    <w:rPr>
      <w:color w:val="000000"/>
    </w:rPr>
  </w:style>
  <w:style w:type="character" w:styleId="SubtleEmphasis">
    <w:name w:val="Subtle Emphasis"/>
    <w:uiPriority w:val="99"/>
    <w:qFormat/>
    <w:rsid w:val="00A968A2"/>
    <w:rPr>
      <w:i/>
      <w:color w:val="000000"/>
    </w:rPr>
  </w:style>
  <w:style w:type="character" w:styleId="Emphasis">
    <w:name w:val="Emphasis"/>
    <w:uiPriority w:val="20"/>
    <w:qFormat/>
    <w:rsid w:val="00A968A2"/>
    <w:rPr>
      <w:rFonts w:cs="Times New Roman"/>
      <w:caps/>
      <w:color w:val="auto"/>
      <w:spacing w:val="5"/>
    </w:rPr>
  </w:style>
  <w:style w:type="paragraph" w:styleId="Quote">
    <w:name w:val="Quote"/>
    <w:basedOn w:val="Normal"/>
    <w:next w:val="Normal"/>
    <w:link w:val="QuoteChar"/>
    <w:uiPriority w:val="99"/>
    <w:qFormat/>
    <w:rsid w:val="00A968A2"/>
    <w:pPr>
      <w:ind w:left="1080" w:right="1080"/>
      <w:jc w:val="center"/>
    </w:pPr>
    <w:rPr>
      <w:i/>
      <w:iCs/>
      <w:sz w:val="24"/>
      <w:szCs w:val="24"/>
    </w:rPr>
  </w:style>
  <w:style w:type="character" w:customStyle="1" w:styleId="QuoteChar">
    <w:name w:val="Quote Char"/>
    <w:link w:val="Quote"/>
    <w:uiPriority w:val="99"/>
    <w:locked/>
    <w:rsid w:val="00A968A2"/>
    <w:rPr>
      <w:rFonts w:cs="Times New Roman"/>
      <w:i/>
      <w:iCs/>
      <w:sz w:val="24"/>
      <w:szCs w:val="24"/>
    </w:rPr>
  </w:style>
  <w:style w:type="character" w:styleId="IntenseEmphasis">
    <w:name w:val="Intense Emphasis"/>
    <w:uiPriority w:val="99"/>
    <w:qFormat/>
    <w:rsid w:val="00A968A2"/>
    <w:rPr>
      <w:b/>
      <w:caps/>
      <w:color w:val="000000"/>
      <w:spacing w:val="10"/>
    </w:rPr>
  </w:style>
  <w:style w:type="paragraph" w:styleId="IntenseQuote">
    <w:name w:val="Intense Quote"/>
    <w:basedOn w:val="Normal"/>
    <w:next w:val="Normal"/>
    <w:link w:val="IntenseQuoteChar"/>
    <w:uiPriority w:val="99"/>
    <w:qFormat/>
    <w:rsid w:val="00A968A2"/>
    <w:pPr>
      <w:spacing w:before="240" w:after="240" w:line="240" w:lineRule="auto"/>
      <w:ind w:left="1080" w:right="1080"/>
      <w:jc w:val="center"/>
    </w:pPr>
    <w:rPr>
      <w:color w:val="000000"/>
      <w:sz w:val="24"/>
      <w:szCs w:val="24"/>
    </w:rPr>
  </w:style>
  <w:style w:type="character" w:customStyle="1" w:styleId="IntenseQuoteChar">
    <w:name w:val="Intense Quote Char"/>
    <w:link w:val="IntenseQuote"/>
    <w:uiPriority w:val="99"/>
    <w:locked/>
    <w:rsid w:val="00A968A2"/>
    <w:rPr>
      <w:rFonts w:cs="Times New Roman"/>
      <w:color w:val="000000"/>
      <w:sz w:val="24"/>
      <w:szCs w:val="24"/>
    </w:rPr>
  </w:style>
  <w:style w:type="paragraph" w:styleId="NoSpacing">
    <w:name w:val="No Spacing"/>
    <w:link w:val="NoSpacingChar"/>
    <w:uiPriority w:val="99"/>
    <w:qFormat/>
    <w:rsid w:val="00A968A2"/>
    <w:pPr>
      <w:spacing w:before="120"/>
    </w:pPr>
    <w:rPr>
      <w:sz w:val="22"/>
      <w:szCs w:val="22"/>
      <w:lang w:val="en-US" w:eastAsia="ja-JP"/>
    </w:rPr>
  </w:style>
  <w:style w:type="character" w:styleId="BookTitle">
    <w:name w:val="Book Title"/>
    <w:uiPriority w:val="99"/>
    <w:qFormat/>
    <w:rsid w:val="00A968A2"/>
    <w:rPr>
      <w:b/>
      <w:i/>
      <w:spacing w:val="0"/>
    </w:rPr>
  </w:style>
  <w:style w:type="paragraph" w:styleId="Caption">
    <w:name w:val="caption"/>
    <w:basedOn w:val="Normal"/>
    <w:next w:val="Normal"/>
    <w:uiPriority w:val="99"/>
    <w:qFormat/>
    <w:rsid w:val="00A968A2"/>
    <w:rPr>
      <w:b/>
      <w:bCs/>
      <w:color w:val="000000"/>
      <w:sz w:val="16"/>
      <w:szCs w:val="16"/>
    </w:rPr>
  </w:style>
  <w:style w:type="character" w:styleId="IntenseReference">
    <w:name w:val="Intense Reference"/>
    <w:uiPriority w:val="99"/>
    <w:qFormat/>
    <w:rsid w:val="00A968A2"/>
    <w:rPr>
      <w:i/>
      <w:caps/>
      <w:color w:val="000000"/>
    </w:rPr>
  </w:style>
  <w:style w:type="character" w:customStyle="1" w:styleId="NoSpacingChar">
    <w:name w:val="No Spacing Char"/>
    <w:link w:val="NoSpacing"/>
    <w:uiPriority w:val="99"/>
    <w:locked/>
    <w:rsid w:val="00A968A2"/>
    <w:rPr>
      <w:rFonts w:cs="Times New Roman"/>
      <w:sz w:val="22"/>
      <w:szCs w:val="22"/>
      <w:lang w:val="en-US" w:eastAsia="ja-JP" w:bidi="ar-SA"/>
    </w:rPr>
  </w:style>
  <w:style w:type="character" w:styleId="Strong">
    <w:name w:val="Strong"/>
    <w:uiPriority w:val="22"/>
    <w:qFormat/>
    <w:rsid w:val="00A968A2"/>
    <w:rPr>
      <w:rFonts w:cs="Times New Roman"/>
      <w:b/>
    </w:rPr>
  </w:style>
  <w:style w:type="paragraph" w:styleId="TOCHeading">
    <w:name w:val="TOC Heading"/>
    <w:basedOn w:val="Heading1"/>
    <w:next w:val="Normal"/>
    <w:uiPriority w:val="99"/>
    <w:qFormat/>
    <w:rsid w:val="00A968A2"/>
    <w:pPr>
      <w:outlineLvl w:val="9"/>
    </w:pPr>
  </w:style>
  <w:style w:type="paragraph" w:customStyle="1" w:styleId="msoaccenttext2">
    <w:name w:val="msoaccenttext2"/>
    <w:uiPriority w:val="99"/>
    <w:rsid w:val="00171C4C"/>
    <w:rPr>
      <w:rFonts w:ascii="Arial" w:hAnsi="Arial" w:cs="Arial"/>
      <w:b/>
      <w:bCs/>
      <w:color w:val="FFFFFF"/>
      <w:kern w:val="28"/>
      <w:sz w:val="16"/>
      <w:szCs w:val="16"/>
    </w:rPr>
  </w:style>
  <w:style w:type="paragraph" w:styleId="BalloonText">
    <w:name w:val="Balloon Text"/>
    <w:basedOn w:val="Normal"/>
    <w:link w:val="BalloonTextChar"/>
    <w:uiPriority w:val="99"/>
    <w:semiHidden/>
    <w:rsid w:val="00FE2B5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2B54"/>
    <w:rPr>
      <w:rFonts w:ascii="Tahoma" w:hAnsi="Tahoma" w:cs="Tahoma"/>
      <w:sz w:val="16"/>
      <w:szCs w:val="16"/>
    </w:rPr>
  </w:style>
  <w:style w:type="character" w:styleId="Hyperlink">
    <w:name w:val="Hyperlink"/>
    <w:uiPriority w:val="99"/>
    <w:rsid w:val="00D05C2B"/>
    <w:rPr>
      <w:rFonts w:cs="Times New Roman"/>
      <w:color w:val="5F5F5F"/>
      <w:u w:val="single"/>
    </w:rPr>
  </w:style>
  <w:style w:type="paragraph" w:styleId="NormalWeb">
    <w:name w:val="Normal (Web)"/>
    <w:basedOn w:val="Normal"/>
    <w:uiPriority w:val="99"/>
    <w:semiHidden/>
    <w:rsid w:val="004C1290"/>
    <w:pPr>
      <w:spacing w:before="100" w:beforeAutospacing="1" w:after="100" w:afterAutospacing="1" w:line="240" w:lineRule="auto"/>
    </w:pPr>
    <w:rPr>
      <w:rFonts w:ascii="Times New Roman" w:hAnsi="Times New Roman"/>
      <w:sz w:val="24"/>
      <w:szCs w:val="24"/>
      <w:lang w:eastAsia="en-GB"/>
    </w:rPr>
  </w:style>
  <w:style w:type="character" w:customStyle="1" w:styleId="skypec2ctextspan">
    <w:name w:val="skype_c2c_text_span"/>
    <w:uiPriority w:val="99"/>
    <w:rsid w:val="004C1290"/>
    <w:rPr>
      <w:rFonts w:cs="Times New Roman"/>
    </w:rPr>
  </w:style>
  <w:style w:type="character" w:customStyle="1" w:styleId="titletext">
    <w:name w:val="title_text"/>
    <w:rsid w:val="004A7A08"/>
  </w:style>
  <w:style w:type="paragraph" w:customStyle="1" w:styleId="Default">
    <w:name w:val="Default"/>
    <w:rsid w:val="00D60951"/>
    <w:pPr>
      <w:autoSpaceDE w:val="0"/>
      <w:autoSpaceDN w:val="0"/>
      <w:adjustRightInd w:val="0"/>
    </w:pPr>
    <w:rPr>
      <w:rFonts w:cs="Corbel"/>
      <w:color w:val="000000"/>
      <w:sz w:val="24"/>
      <w:szCs w:val="24"/>
    </w:rPr>
  </w:style>
  <w:style w:type="paragraph" w:customStyle="1" w:styleId="Standard">
    <w:name w:val="Standard"/>
    <w:rsid w:val="00AA05D1"/>
    <w:pPr>
      <w:widowControl w:val="0"/>
      <w:suppressAutoHyphens/>
      <w:autoSpaceDN w:val="0"/>
      <w:textAlignment w:val="baseline"/>
    </w:pPr>
    <w:rPr>
      <w:rFonts w:ascii="Liberation Serif" w:eastAsia="Arial Unicode MS" w:hAnsi="Liberation Serif" w:cs="Arial Unicode MS"/>
      <w:kern w:val="3"/>
      <w:sz w:val="24"/>
      <w:szCs w:val="24"/>
      <w:lang w:val="en-US" w:eastAsia="zh-CN" w:bidi="hi-IN"/>
    </w:rPr>
  </w:style>
  <w:style w:type="paragraph" w:styleId="BodyText">
    <w:name w:val="Body Text"/>
    <w:basedOn w:val="Normal"/>
    <w:link w:val="BodyTextChar"/>
    <w:semiHidden/>
    <w:rsid w:val="00624B36"/>
    <w:pPr>
      <w:spacing w:after="0" w:line="240" w:lineRule="auto"/>
      <w:jc w:val="both"/>
    </w:pPr>
    <w:rPr>
      <w:rFonts w:ascii="Trebuchet MS" w:eastAsia="Times New Roman" w:hAnsi="Trebuchet MS"/>
      <w:sz w:val="24"/>
      <w:szCs w:val="20"/>
      <w:lang w:eastAsia="en-GB"/>
    </w:rPr>
  </w:style>
  <w:style w:type="character" w:customStyle="1" w:styleId="BodyTextChar">
    <w:name w:val="Body Text Char"/>
    <w:basedOn w:val="DefaultParagraphFont"/>
    <w:link w:val="BodyText"/>
    <w:semiHidden/>
    <w:rsid w:val="00624B36"/>
    <w:rPr>
      <w:rFonts w:ascii="Trebuchet MS" w:eastAsia="Times New Roman" w:hAnsi="Trebuchet MS" w:cs="Times New Roman"/>
      <w:sz w:val="24"/>
    </w:rPr>
  </w:style>
  <w:style w:type="character" w:customStyle="1" w:styleId="apple-converted-space">
    <w:name w:val="apple-converted-space"/>
    <w:basedOn w:val="DefaultParagraphFont"/>
    <w:rsid w:val="003840CB"/>
  </w:style>
  <w:style w:type="character" w:customStyle="1" w:styleId="gmail-aqj">
    <w:name w:val="gmail-aqj"/>
    <w:basedOn w:val="DefaultParagraphFont"/>
    <w:rsid w:val="0041317F"/>
  </w:style>
  <w:style w:type="character" w:customStyle="1" w:styleId="gmail-m-5817711145037260608m6855464008713433656gmail-m-4323172072185463463gmail-apple-converted-space">
    <w:name w:val="gmail-m_-5817711145037260608m_6855464008713433656gmail-m_-4323172072185463463gmail-apple-converted-space"/>
    <w:basedOn w:val="DefaultParagraphFont"/>
    <w:rsid w:val="0041317F"/>
  </w:style>
  <w:style w:type="paragraph" w:styleId="BodyTextIndent">
    <w:name w:val="Body Text Indent"/>
    <w:basedOn w:val="Normal"/>
    <w:link w:val="BodyTextIndentChar"/>
    <w:uiPriority w:val="99"/>
    <w:unhideWhenUsed/>
    <w:rsid w:val="00050399"/>
    <w:pPr>
      <w:spacing w:after="120"/>
      <w:ind w:left="283"/>
    </w:pPr>
  </w:style>
  <w:style w:type="character" w:customStyle="1" w:styleId="BodyTextIndentChar">
    <w:name w:val="Body Text Indent Char"/>
    <w:basedOn w:val="DefaultParagraphFont"/>
    <w:link w:val="BodyTextIndent"/>
    <w:uiPriority w:val="99"/>
    <w:rsid w:val="00050399"/>
    <w:rPr>
      <w:sz w:val="22"/>
      <w:szCs w:val="22"/>
      <w:lang w:val="en-US" w:eastAsia="ja-JP"/>
    </w:rPr>
  </w:style>
  <w:style w:type="character" w:customStyle="1" w:styleId="Mention1">
    <w:name w:val="Mention1"/>
    <w:basedOn w:val="DefaultParagraphFont"/>
    <w:uiPriority w:val="99"/>
    <w:semiHidden/>
    <w:unhideWhenUsed/>
    <w:rsid w:val="00657039"/>
    <w:rPr>
      <w:color w:val="2B579A"/>
      <w:shd w:val="clear" w:color="auto" w:fill="E6E6E6"/>
    </w:rPr>
  </w:style>
  <w:style w:type="paragraph" w:styleId="BodyText2">
    <w:name w:val="Body Text 2"/>
    <w:basedOn w:val="Normal"/>
    <w:link w:val="BodyText2Char"/>
    <w:uiPriority w:val="99"/>
    <w:unhideWhenUsed/>
    <w:rsid w:val="00A5678D"/>
    <w:pPr>
      <w:spacing w:after="120" w:line="480" w:lineRule="auto"/>
    </w:pPr>
  </w:style>
  <w:style w:type="character" w:customStyle="1" w:styleId="BodyText2Char">
    <w:name w:val="Body Text 2 Char"/>
    <w:basedOn w:val="DefaultParagraphFont"/>
    <w:link w:val="BodyText2"/>
    <w:uiPriority w:val="99"/>
    <w:rsid w:val="00A5678D"/>
    <w:rPr>
      <w:rFonts w:ascii="Calibri" w:eastAsia="Calibri" w:hAnsi="Calibri" w:cs="Times New Roman"/>
      <w:sz w:val="22"/>
      <w:szCs w:val="22"/>
      <w:lang w:eastAsia="en-US"/>
    </w:rPr>
  </w:style>
  <w:style w:type="character" w:customStyle="1" w:styleId="highl">
    <w:name w:val="highl"/>
    <w:rsid w:val="00093E27"/>
  </w:style>
  <w:style w:type="character" w:customStyle="1" w:styleId="search">
    <w:name w:val="search"/>
    <w:rsid w:val="00634029"/>
    <w:rPr>
      <w:color w:val="880000"/>
    </w:rPr>
  </w:style>
  <w:style w:type="character" w:customStyle="1" w:styleId="reftext">
    <w:name w:val="reftext"/>
    <w:rsid w:val="00EE5F45"/>
  </w:style>
  <w:style w:type="character" w:customStyle="1" w:styleId="UnresolvedMention1">
    <w:name w:val="Unresolved Mention1"/>
    <w:basedOn w:val="DefaultParagraphFont"/>
    <w:uiPriority w:val="99"/>
    <w:semiHidden/>
    <w:unhideWhenUsed/>
    <w:rsid w:val="008D6540"/>
    <w:rPr>
      <w:color w:val="808080"/>
      <w:shd w:val="clear" w:color="auto" w:fill="E6E6E6"/>
    </w:rPr>
  </w:style>
  <w:style w:type="paragraph" w:styleId="PlainText">
    <w:name w:val="Plain Text"/>
    <w:basedOn w:val="Normal"/>
    <w:link w:val="PlainTextChar"/>
    <w:uiPriority w:val="99"/>
    <w:unhideWhenUsed/>
    <w:rsid w:val="00AD3E1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D3E1D"/>
    <w:rPr>
      <w:rFonts w:ascii="Calibri" w:eastAsiaTheme="minorHAnsi" w:hAnsi="Calibri" w:cstheme="minorBidi"/>
      <w:sz w:val="22"/>
      <w:szCs w:val="21"/>
      <w:lang w:eastAsia="en-US"/>
    </w:rPr>
  </w:style>
  <w:style w:type="character" w:styleId="FollowedHyperlink">
    <w:name w:val="FollowedHyperlink"/>
    <w:basedOn w:val="DefaultParagraphFont"/>
    <w:uiPriority w:val="99"/>
    <w:semiHidden/>
    <w:unhideWhenUsed/>
    <w:rsid w:val="00DB4FEE"/>
    <w:rPr>
      <w:color w:val="800080" w:themeColor="followedHyperlink"/>
      <w:u w:val="single"/>
    </w:rPr>
  </w:style>
  <w:style w:type="paragraph" w:customStyle="1" w:styleId="default0">
    <w:name w:val="default"/>
    <w:basedOn w:val="Normal"/>
    <w:rsid w:val="000B422D"/>
    <w:pPr>
      <w:spacing w:before="100" w:beforeAutospacing="1" w:after="100" w:afterAutospacing="1" w:line="240" w:lineRule="auto"/>
    </w:pPr>
    <w:rPr>
      <w:rFonts w:eastAsiaTheme="minorHAnsi" w:cs="Calibri"/>
      <w:lang w:eastAsia="en-GB"/>
    </w:rPr>
  </w:style>
  <w:style w:type="character" w:customStyle="1" w:styleId="UnresolvedMention2">
    <w:name w:val="Unresolved Mention2"/>
    <w:basedOn w:val="DefaultParagraphFont"/>
    <w:uiPriority w:val="99"/>
    <w:semiHidden/>
    <w:unhideWhenUsed/>
    <w:rsid w:val="00367A9A"/>
    <w:rPr>
      <w:color w:val="605E5C"/>
      <w:shd w:val="clear" w:color="auto" w:fill="E1DFDD"/>
    </w:rPr>
  </w:style>
  <w:style w:type="character" w:customStyle="1" w:styleId="UnresolvedMention3">
    <w:name w:val="Unresolved Mention3"/>
    <w:basedOn w:val="DefaultParagraphFont"/>
    <w:uiPriority w:val="99"/>
    <w:semiHidden/>
    <w:unhideWhenUsed/>
    <w:rsid w:val="00531447"/>
    <w:rPr>
      <w:color w:val="605E5C"/>
      <w:shd w:val="clear" w:color="auto" w:fill="E1DFDD"/>
    </w:rPr>
  </w:style>
  <w:style w:type="character" w:customStyle="1" w:styleId="UnresolvedMention4">
    <w:name w:val="Unresolved Mention4"/>
    <w:basedOn w:val="DefaultParagraphFont"/>
    <w:uiPriority w:val="99"/>
    <w:semiHidden/>
    <w:unhideWhenUsed/>
    <w:rsid w:val="0081586F"/>
    <w:rPr>
      <w:color w:val="605E5C"/>
      <w:shd w:val="clear" w:color="auto" w:fill="E1DFDD"/>
    </w:rPr>
  </w:style>
  <w:style w:type="character" w:customStyle="1" w:styleId="UnresolvedMention5">
    <w:name w:val="Unresolved Mention5"/>
    <w:basedOn w:val="DefaultParagraphFont"/>
    <w:uiPriority w:val="99"/>
    <w:semiHidden/>
    <w:unhideWhenUsed/>
    <w:rsid w:val="007523D2"/>
    <w:rPr>
      <w:color w:val="605E5C"/>
      <w:shd w:val="clear" w:color="auto" w:fill="E1DFDD"/>
    </w:rPr>
  </w:style>
  <w:style w:type="character" w:customStyle="1" w:styleId="UnresolvedMention6">
    <w:name w:val="Unresolved Mention6"/>
    <w:basedOn w:val="DefaultParagraphFont"/>
    <w:uiPriority w:val="99"/>
    <w:semiHidden/>
    <w:unhideWhenUsed/>
    <w:rsid w:val="00B101F9"/>
    <w:rPr>
      <w:color w:val="605E5C"/>
      <w:shd w:val="clear" w:color="auto" w:fill="E1DFDD"/>
    </w:rPr>
  </w:style>
  <w:style w:type="character" w:customStyle="1" w:styleId="UnresolvedMention7">
    <w:name w:val="Unresolved Mention7"/>
    <w:basedOn w:val="DefaultParagraphFont"/>
    <w:uiPriority w:val="99"/>
    <w:semiHidden/>
    <w:unhideWhenUsed/>
    <w:rsid w:val="00E06218"/>
    <w:rPr>
      <w:color w:val="605E5C"/>
      <w:shd w:val="clear" w:color="auto" w:fill="E1DFDD"/>
    </w:rPr>
  </w:style>
  <w:style w:type="character" w:customStyle="1" w:styleId="UnresolvedMention8">
    <w:name w:val="Unresolved Mention8"/>
    <w:basedOn w:val="DefaultParagraphFont"/>
    <w:uiPriority w:val="99"/>
    <w:semiHidden/>
    <w:unhideWhenUsed/>
    <w:rsid w:val="00246B0F"/>
    <w:rPr>
      <w:color w:val="605E5C"/>
      <w:shd w:val="clear" w:color="auto" w:fill="E1DFDD"/>
    </w:rPr>
  </w:style>
  <w:style w:type="character" w:customStyle="1" w:styleId="UnresolvedMention9">
    <w:name w:val="Unresolved Mention9"/>
    <w:basedOn w:val="DefaultParagraphFont"/>
    <w:uiPriority w:val="99"/>
    <w:semiHidden/>
    <w:unhideWhenUsed/>
    <w:rsid w:val="00E83264"/>
    <w:rPr>
      <w:color w:val="605E5C"/>
      <w:shd w:val="clear" w:color="auto" w:fill="E1DFDD"/>
    </w:rPr>
  </w:style>
  <w:style w:type="character" w:customStyle="1" w:styleId="UnresolvedMention10">
    <w:name w:val="Unresolved Mention10"/>
    <w:basedOn w:val="DefaultParagraphFont"/>
    <w:uiPriority w:val="99"/>
    <w:semiHidden/>
    <w:unhideWhenUsed/>
    <w:rsid w:val="00F248D0"/>
    <w:rPr>
      <w:color w:val="605E5C"/>
      <w:shd w:val="clear" w:color="auto" w:fill="E1DFDD"/>
    </w:rPr>
  </w:style>
  <w:style w:type="paragraph" w:styleId="Header">
    <w:name w:val="header"/>
    <w:basedOn w:val="Normal"/>
    <w:link w:val="HeaderChar"/>
    <w:uiPriority w:val="99"/>
    <w:unhideWhenUsed/>
    <w:rsid w:val="005B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14"/>
    <w:rPr>
      <w:rFonts w:ascii="Calibri" w:eastAsia="Calibri" w:hAnsi="Calibri" w:cs="Times New Roman"/>
      <w:sz w:val="22"/>
      <w:szCs w:val="22"/>
      <w:lang w:eastAsia="en-US"/>
    </w:rPr>
  </w:style>
  <w:style w:type="paragraph" w:styleId="Footer">
    <w:name w:val="footer"/>
    <w:basedOn w:val="Normal"/>
    <w:link w:val="FooterChar"/>
    <w:uiPriority w:val="99"/>
    <w:unhideWhenUsed/>
    <w:rsid w:val="005B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614"/>
    <w:rPr>
      <w:rFonts w:ascii="Calibri" w:eastAsia="Calibri" w:hAnsi="Calibri" w:cs="Times New Roman"/>
      <w:sz w:val="22"/>
      <w:szCs w:val="22"/>
      <w:lang w:eastAsia="en-US"/>
    </w:rPr>
  </w:style>
  <w:style w:type="character" w:styleId="UnresolvedMention">
    <w:name w:val="Unresolved Mention"/>
    <w:basedOn w:val="DefaultParagraphFont"/>
    <w:uiPriority w:val="99"/>
    <w:semiHidden/>
    <w:unhideWhenUsed/>
    <w:rsid w:val="0040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16">
      <w:bodyDiv w:val="1"/>
      <w:marLeft w:val="0"/>
      <w:marRight w:val="0"/>
      <w:marTop w:val="0"/>
      <w:marBottom w:val="0"/>
      <w:divBdr>
        <w:top w:val="none" w:sz="0" w:space="0" w:color="auto"/>
        <w:left w:val="none" w:sz="0" w:space="0" w:color="auto"/>
        <w:bottom w:val="none" w:sz="0" w:space="0" w:color="auto"/>
        <w:right w:val="none" w:sz="0" w:space="0" w:color="auto"/>
      </w:divBdr>
    </w:div>
    <w:div w:id="8796832">
      <w:bodyDiv w:val="1"/>
      <w:marLeft w:val="0"/>
      <w:marRight w:val="0"/>
      <w:marTop w:val="0"/>
      <w:marBottom w:val="0"/>
      <w:divBdr>
        <w:top w:val="none" w:sz="0" w:space="0" w:color="auto"/>
        <w:left w:val="none" w:sz="0" w:space="0" w:color="auto"/>
        <w:bottom w:val="none" w:sz="0" w:space="0" w:color="auto"/>
        <w:right w:val="none" w:sz="0" w:space="0" w:color="auto"/>
      </w:divBdr>
    </w:div>
    <w:div w:id="12003799">
      <w:bodyDiv w:val="1"/>
      <w:marLeft w:val="0"/>
      <w:marRight w:val="0"/>
      <w:marTop w:val="0"/>
      <w:marBottom w:val="0"/>
      <w:divBdr>
        <w:top w:val="none" w:sz="0" w:space="0" w:color="auto"/>
        <w:left w:val="none" w:sz="0" w:space="0" w:color="auto"/>
        <w:bottom w:val="none" w:sz="0" w:space="0" w:color="auto"/>
        <w:right w:val="none" w:sz="0" w:space="0" w:color="auto"/>
      </w:divBdr>
    </w:div>
    <w:div w:id="12189726">
      <w:bodyDiv w:val="1"/>
      <w:marLeft w:val="0"/>
      <w:marRight w:val="0"/>
      <w:marTop w:val="0"/>
      <w:marBottom w:val="0"/>
      <w:divBdr>
        <w:top w:val="none" w:sz="0" w:space="0" w:color="auto"/>
        <w:left w:val="none" w:sz="0" w:space="0" w:color="auto"/>
        <w:bottom w:val="none" w:sz="0" w:space="0" w:color="auto"/>
        <w:right w:val="none" w:sz="0" w:space="0" w:color="auto"/>
      </w:divBdr>
    </w:div>
    <w:div w:id="18438128">
      <w:bodyDiv w:val="1"/>
      <w:marLeft w:val="0"/>
      <w:marRight w:val="0"/>
      <w:marTop w:val="0"/>
      <w:marBottom w:val="0"/>
      <w:divBdr>
        <w:top w:val="none" w:sz="0" w:space="0" w:color="auto"/>
        <w:left w:val="none" w:sz="0" w:space="0" w:color="auto"/>
        <w:bottom w:val="none" w:sz="0" w:space="0" w:color="auto"/>
        <w:right w:val="none" w:sz="0" w:space="0" w:color="auto"/>
      </w:divBdr>
    </w:div>
    <w:div w:id="21638822">
      <w:bodyDiv w:val="1"/>
      <w:marLeft w:val="0"/>
      <w:marRight w:val="0"/>
      <w:marTop w:val="0"/>
      <w:marBottom w:val="0"/>
      <w:divBdr>
        <w:top w:val="none" w:sz="0" w:space="0" w:color="auto"/>
        <w:left w:val="none" w:sz="0" w:space="0" w:color="auto"/>
        <w:bottom w:val="none" w:sz="0" w:space="0" w:color="auto"/>
        <w:right w:val="none" w:sz="0" w:space="0" w:color="auto"/>
      </w:divBdr>
    </w:div>
    <w:div w:id="21829031">
      <w:bodyDiv w:val="1"/>
      <w:marLeft w:val="0"/>
      <w:marRight w:val="0"/>
      <w:marTop w:val="0"/>
      <w:marBottom w:val="0"/>
      <w:divBdr>
        <w:top w:val="none" w:sz="0" w:space="0" w:color="auto"/>
        <w:left w:val="none" w:sz="0" w:space="0" w:color="auto"/>
        <w:bottom w:val="none" w:sz="0" w:space="0" w:color="auto"/>
        <w:right w:val="none" w:sz="0" w:space="0" w:color="auto"/>
      </w:divBdr>
    </w:div>
    <w:div w:id="27342432">
      <w:bodyDiv w:val="1"/>
      <w:marLeft w:val="0"/>
      <w:marRight w:val="0"/>
      <w:marTop w:val="0"/>
      <w:marBottom w:val="0"/>
      <w:divBdr>
        <w:top w:val="none" w:sz="0" w:space="0" w:color="auto"/>
        <w:left w:val="none" w:sz="0" w:space="0" w:color="auto"/>
        <w:bottom w:val="none" w:sz="0" w:space="0" w:color="auto"/>
        <w:right w:val="none" w:sz="0" w:space="0" w:color="auto"/>
      </w:divBdr>
    </w:div>
    <w:div w:id="42992029">
      <w:bodyDiv w:val="1"/>
      <w:marLeft w:val="0"/>
      <w:marRight w:val="0"/>
      <w:marTop w:val="0"/>
      <w:marBottom w:val="0"/>
      <w:divBdr>
        <w:top w:val="none" w:sz="0" w:space="0" w:color="auto"/>
        <w:left w:val="none" w:sz="0" w:space="0" w:color="auto"/>
        <w:bottom w:val="none" w:sz="0" w:space="0" w:color="auto"/>
        <w:right w:val="none" w:sz="0" w:space="0" w:color="auto"/>
      </w:divBdr>
    </w:div>
    <w:div w:id="44911659">
      <w:bodyDiv w:val="1"/>
      <w:marLeft w:val="0"/>
      <w:marRight w:val="0"/>
      <w:marTop w:val="0"/>
      <w:marBottom w:val="0"/>
      <w:divBdr>
        <w:top w:val="none" w:sz="0" w:space="0" w:color="auto"/>
        <w:left w:val="none" w:sz="0" w:space="0" w:color="auto"/>
        <w:bottom w:val="none" w:sz="0" w:space="0" w:color="auto"/>
        <w:right w:val="none" w:sz="0" w:space="0" w:color="auto"/>
      </w:divBdr>
    </w:div>
    <w:div w:id="47189203">
      <w:bodyDiv w:val="1"/>
      <w:marLeft w:val="0"/>
      <w:marRight w:val="0"/>
      <w:marTop w:val="0"/>
      <w:marBottom w:val="0"/>
      <w:divBdr>
        <w:top w:val="none" w:sz="0" w:space="0" w:color="auto"/>
        <w:left w:val="none" w:sz="0" w:space="0" w:color="auto"/>
        <w:bottom w:val="none" w:sz="0" w:space="0" w:color="auto"/>
        <w:right w:val="none" w:sz="0" w:space="0" w:color="auto"/>
      </w:divBdr>
      <w:divsChild>
        <w:div w:id="193663611">
          <w:marLeft w:val="0"/>
          <w:marRight w:val="0"/>
          <w:marTop w:val="0"/>
          <w:marBottom w:val="0"/>
          <w:divBdr>
            <w:top w:val="none" w:sz="0" w:space="0" w:color="auto"/>
            <w:left w:val="none" w:sz="0" w:space="0" w:color="auto"/>
            <w:bottom w:val="none" w:sz="0" w:space="0" w:color="auto"/>
            <w:right w:val="none" w:sz="0" w:space="0" w:color="auto"/>
          </w:divBdr>
          <w:divsChild>
            <w:div w:id="2067870273">
              <w:marLeft w:val="0"/>
              <w:marRight w:val="0"/>
              <w:marTop w:val="0"/>
              <w:marBottom w:val="0"/>
              <w:divBdr>
                <w:top w:val="none" w:sz="0" w:space="0" w:color="auto"/>
                <w:left w:val="none" w:sz="0" w:space="0" w:color="auto"/>
                <w:bottom w:val="none" w:sz="0" w:space="0" w:color="auto"/>
                <w:right w:val="none" w:sz="0" w:space="0" w:color="auto"/>
              </w:divBdr>
              <w:divsChild>
                <w:div w:id="1219777492">
                  <w:marLeft w:val="0"/>
                  <w:marRight w:val="0"/>
                  <w:marTop w:val="0"/>
                  <w:marBottom w:val="0"/>
                  <w:divBdr>
                    <w:top w:val="none" w:sz="0" w:space="0" w:color="auto"/>
                    <w:left w:val="none" w:sz="0" w:space="0" w:color="auto"/>
                    <w:bottom w:val="none" w:sz="0" w:space="0" w:color="auto"/>
                    <w:right w:val="none" w:sz="0" w:space="0" w:color="auto"/>
                  </w:divBdr>
                  <w:divsChild>
                    <w:div w:id="700057699">
                      <w:marLeft w:val="0"/>
                      <w:marRight w:val="0"/>
                      <w:marTop w:val="0"/>
                      <w:marBottom w:val="0"/>
                      <w:divBdr>
                        <w:top w:val="none" w:sz="0" w:space="0" w:color="auto"/>
                        <w:left w:val="none" w:sz="0" w:space="0" w:color="auto"/>
                        <w:bottom w:val="none" w:sz="0" w:space="0" w:color="auto"/>
                        <w:right w:val="none" w:sz="0" w:space="0" w:color="auto"/>
                      </w:divBdr>
                      <w:divsChild>
                        <w:div w:id="1230113677">
                          <w:marLeft w:val="0"/>
                          <w:marRight w:val="0"/>
                          <w:marTop w:val="0"/>
                          <w:marBottom w:val="0"/>
                          <w:divBdr>
                            <w:top w:val="none" w:sz="0" w:space="0" w:color="auto"/>
                            <w:left w:val="none" w:sz="0" w:space="0" w:color="auto"/>
                            <w:bottom w:val="none" w:sz="0" w:space="0" w:color="auto"/>
                            <w:right w:val="none" w:sz="0" w:space="0" w:color="auto"/>
                          </w:divBdr>
                          <w:divsChild>
                            <w:div w:id="482501267">
                              <w:marLeft w:val="0"/>
                              <w:marRight w:val="0"/>
                              <w:marTop w:val="0"/>
                              <w:marBottom w:val="0"/>
                              <w:divBdr>
                                <w:top w:val="none" w:sz="0" w:space="0" w:color="auto"/>
                                <w:left w:val="none" w:sz="0" w:space="0" w:color="auto"/>
                                <w:bottom w:val="none" w:sz="0" w:space="0" w:color="auto"/>
                                <w:right w:val="none" w:sz="0" w:space="0" w:color="auto"/>
                              </w:divBdr>
                              <w:divsChild>
                                <w:div w:id="15426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51767">
      <w:bodyDiv w:val="1"/>
      <w:marLeft w:val="0"/>
      <w:marRight w:val="0"/>
      <w:marTop w:val="0"/>
      <w:marBottom w:val="0"/>
      <w:divBdr>
        <w:top w:val="none" w:sz="0" w:space="0" w:color="auto"/>
        <w:left w:val="none" w:sz="0" w:space="0" w:color="auto"/>
        <w:bottom w:val="none" w:sz="0" w:space="0" w:color="auto"/>
        <w:right w:val="none" w:sz="0" w:space="0" w:color="auto"/>
      </w:divBdr>
    </w:div>
    <w:div w:id="69011446">
      <w:bodyDiv w:val="1"/>
      <w:marLeft w:val="0"/>
      <w:marRight w:val="0"/>
      <w:marTop w:val="0"/>
      <w:marBottom w:val="0"/>
      <w:divBdr>
        <w:top w:val="none" w:sz="0" w:space="0" w:color="auto"/>
        <w:left w:val="none" w:sz="0" w:space="0" w:color="auto"/>
        <w:bottom w:val="none" w:sz="0" w:space="0" w:color="auto"/>
        <w:right w:val="none" w:sz="0" w:space="0" w:color="auto"/>
      </w:divBdr>
    </w:div>
    <w:div w:id="72363317">
      <w:bodyDiv w:val="1"/>
      <w:marLeft w:val="0"/>
      <w:marRight w:val="0"/>
      <w:marTop w:val="0"/>
      <w:marBottom w:val="0"/>
      <w:divBdr>
        <w:top w:val="none" w:sz="0" w:space="0" w:color="auto"/>
        <w:left w:val="none" w:sz="0" w:space="0" w:color="auto"/>
        <w:bottom w:val="none" w:sz="0" w:space="0" w:color="auto"/>
        <w:right w:val="none" w:sz="0" w:space="0" w:color="auto"/>
      </w:divBdr>
    </w:div>
    <w:div w:id="78136272">
      <w:bodyDiv w:val="1"/>
      <w:marLeft w:val="0"/>
      <w:marRight w:val="0"/>
      <w:marTop w:val="0"/>
      <w:marBottom w:val="0"/>
      <w:divBdr>
        <w:top w:val="none" w:sz="0" w:space="0" w:color="auto"/>
        <w:left w:val="none" w:sz="0" w:space="0" w:color="auto"/>
        <w:bottom w:val="none" w:sz="0" w:space="0" w:color="auto"/>
        <w:right w:val="none" w:sz="0" w:space="0" w:color="auto"/>
      </w:divBdr>
    </w:div>
    <w:div w:id="80376929">
      <w:bodyDiv w:val="1"/>
      <w:marLeft w:val="0"/>
      <w:marRight w:val="0"/>
      <w:marTop w:val="0"/>
      <w:marBottom w:val="0"/>
      <w:divBdr>
        <w:top w:val="none" w:sz="0" w:space="0" w:color="auto"/>
        <w:left w:val="none" w:sz="0" w:space="0" w:color="auto"/>
        <w:bottom w:val="none" w:sz="0" w:space="0" w:color="auto"/>
        <w:right w:val="none" w:sz="0" w:space="0" w:color="auto"/>
      </w:divBdr>
    </w:div>
    <w:div w:id="84765114">
      <w:bodyDiv w:val="1"/>
      <w:marLeft w:val="0"/>
      <w:marRight w:val="0"/>
      <w:marTop w:val="0"/>
      <w:marBottom w:val="0"/>
      <w:divBdr>
        <w:top w:val="none" w:sz="0" w:space="0" w:color="auto"/>
        <w:left w:val="none" w:sz="0" w:space="0" w:color="auto"/>
        <w:bottom w:val="none" w:sz="0" w:space="0" w:color="auto"/>
        <w:right w:val="none" w:sz="0" w:space="0" w:color="auto"/>
      </w:divBdr>
    </w:div>
    <w:div w:id="89205992">
      <w:bodyDiv w:val="1"/>
      <w:marLeft w:val="0"/>
      <w:marRight w:val="0"/>
      <w:marTop w:val="0"/>
      <w:marBottom w:val="0"/>
      <w:divBdr>
        <w:top w:val="none" w:sz="0" w:space="0" w:color="auto"/>
        <w:left w:val="none" w:sz="0" w:space="0" w:color="auto"/>
        <w:bottom w:val="none" w:sz="0" w:space="0" w:color="auto"/>
        <w:right w:val="none" w:sz="0" w:space="0" w:color="auto"/>
      </w:divBdr>
    </w:div>
    <w:div w:id="91629571">
      <w:bodyDiv w:val="1"/>
      <w:marLeft w:val="0"/>
      <w:marRight w:val="0"/>
      <w:marTop w:val="0"/>
      <w:marBottom w:val="0"/>
      <w:divBdr>
        <w:top w:val="none" w:sz="0" w:space="0" w:color="auto"/>
        <w:left w:val="none" w:sz="0" w:space="0" w:color="auto"/>
        <w:bottom w:val="none" w:sz="0" w:space="0" w:color="auto"/>
        <w:right w:val="none" w:sz="0" w:space="0" w:color="auto"/>
      </w:divBdr>
    </w:div>
    <w:div w:id="100074376">
      <w:bodyDiv w:val="1"/>
      <w:marLeft w:val="0"/>
      <w:marRight w:val="0"/>
      <w:marTop w:val="0"/>
      <w:marBottom w:val="0"/>
      <w:divBdr>
        <w:top w:val="none" w:sz="0" w:space="0" w:color="auto"/>
        <w:left w:val="none" w:sz="0" w:space="0" w:color="auto"/>
        <w:bottom w:val="none" w:sz="0" w:space="0" w:color="auto"/>
        <w:right w:val="none" w:sz="0" w:space="0" w:color="auto"/>
      </w:divBdr>
    </w:div>
    <w:div w:id="104619199">
      <w:bodyDiv w:val="1"/>
      <w:marLeft w:val="0"/>
      <w:marRight w:val="0"/>
      <w:marTop w:val="0"/>
      <w:marBottom w:val="0"/>
      <w:divBdr>
        <w:top w:val="none" w:sz="0" w:space="0" w:color="auto"/>
        <w:left w:val="none" w:sz="0" w:space="0" w:color="auto"/>
        <w:bottom w:val="none" w:sz="0" w:space="0" w:color="auto"/>
        <w:right w:val="none" w:sz="0" w:space="0" w:color="auto"/>
      </w:divBdr>
    </w:div>
    <w:div w:id="106584567">
      <w:bodyDiv w:val="1"/>
      <w:marLeft w:val="0"/>
      <w:marRight w:val="0"/>
      <w:marTop w:val="0"/>
      <w:marBottom w:val="0"/>
      <w:divBdr>
        <w:top w:val="none" w:sz="0" w:space="0" w:color="auto"/>
        <w:left w:val="none" w:sz="0" w:space="0" w:color="auto"/>
        <w:bottom w:val="none" w:sz="0" w:space="0" w:color="auto"/>
        <w:right w:val="none" w:sz="0" w:space="0" w:color="auto"/>
      </w:divBdr>
    </w:div>
    <w:div w:id="107821994">
      <w:bodyDiv w:val="1"/>
      <w:marLeft w:val="0"/>
      <w:marRight w:val="0"/>
      <w:marTop w:val="0"/>
      <w:marBottom w:val="0"/>
      <w:divBdr>
        <w:top w:val="none" w:sz="0" w:space="0" w:color="auto"/>
        <w:left w:val="none" w:sz="0" w:space="0" w:color="auto"/>
        <w:bottom w:val="none" w:sz="0" w:space="0" w:color="auto"/>
        <w:right w:val="none" w:sz="0" w:space="0" w:color="auto"/>
      </w:divBdr>
      <w:divsChild>
        <w:div w:id="1503156011">
          <w:marLeft w:val="0"/>
          <w:marRight w:val="0"/>
          <w:marTop w:val="0"/>
          <w:marBottom w:val="0"/>
          <w:divBdr>
            <w:top w:val="none" w:sz="0" w:space="0" w:color="auto"/>
            <w:left w:val="none" w:sz="0" w:space="0" w:color="auto"/>
            <w:bottom w:val="none" w:sz="0" w:space="0" w:color="auto"/>
            <w:right w:val="none" w:sz="0" w:space="0" w:color="auto"/>
          </w:divBdr>
        </w:div>
        <w:div w:id="797261609">
          <w:marLeft w:val="0"/>
          <w:marRight w:val="0"/>
          <w:marTop w:val="0"/>
          <w:marBottom w:val="0"/>
          <w:divBdr>
            <w:top w:val="none" w:sz="0" w:space="0" w:color="auto"/>
            <w:left w:val="none" w:sz="0" w:space="0" w:color="auto"/>
            <w:bottom w:val="none" w:sz="0" w:space="0" w:color="auto"/>
            <w:right w:val="none" w:sz="0" w:space="0" w:color="auto"/>
          </w:divBdr>
        </w:div>
        <w:div w:id="440146869">
          <w:marLeft w:val="0"/>
          <w:marRight w:val="0"/>
          <w:marTop w:val="0"/>
          <w:marBottom w:val="0"/>
          <w:divBdr>
            <w:top w:val="none" w:sz="0" w:space="0" w:color="auto"/>
            <w:left w:val="none" w:sz="0" w:space="0" w:color="auto"/>
            <w:bottom w:val="none" w:sz="0" w:space="0" w:color="auto"/>
            <w:right w:val="none" w:sz="0" w:space="0" w:color="auto"/>
          </w:divBdr>
        </w:div>
        <w:div w:id="51194464">
          <w:marLeft w:val="0"/>
          <w:marRight w:val="0"/>
          <w:marTop w:val="0"/>
          <w:marBottom w:val="0"/>
          <w:divBdr>
            <w:top w:val="none" w:sz="0" w:space="0" w:color="auto"/>
            <w:left w:val="none" w:sz="0" w:space="0" w:color="auto"/>
            <w:bottom w:val="none" w:sz="0" w:space="0" w:color="auto"/>
            <w:right w:val="none" w:sz="0" w:space="0" w:color="auto"/>
          </w:divBdr>
        </w:div>
        <w:div w:id="658506869">
          <w:marLeft w:val="0"/>
          <w:marRight w:val="0"/>
          <w:marTop w:val="0"/>
          <w:marBottom w:val="0"/>
          <w:divBdr>
            <w:top w:val="none" w:sz="0" w:space="0" w:color="auto"/>
            <w:left w:val="none" w:sz="0" w:space="0" w:color="auto"/>
            <w:bottom w:val="none" w:sz="0" w:space="0" w:color="auto"/>
            <w:right w:val="none" w:sz="0" w:space="0" w:color="auto"/>
          </w:divBdr>
        </w:div>
      </w:divsChild>
    </w:div>
    <w:div w:id="112525431">
      <w:bodyDiv w:val="1"/>
      <w:marLeft w:val="0"/>
      <w:marRight w:val="0"/>
      <w:marTop w:val="0"/>
      <w:marBottom w:val="0"/>
      <w:divBdr>
        <w:top w:val="none" w:sz="0" w:space="0" w:color="auto"/>
        <w:left w:val="none" w:sz="0" w:space="0" w:color="auto"/>
        <w:bottom w:val="none" w:sz="0" w:space="0" w:color="auto"/>
        <w:right w:val="none" w:sz="0" w:space="0" w:color="auto"/>
      </w:divBdr>
      <w:divsChild>
        <w:div w:id="18743449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563477">
      <w:bodyDiv w:val="1"/>
      <w:marLeft w:val="0"/>
      <w:marRight w:val="0"/>
      <w:marTop w:val="0"/>
      <w:marBottom w:val="0"/>
      <w:divBdr>
        <w:top w:val="none" w:sz="0" w:space="0" w:color="auto"/>
        <w:left w:val="none" w:sz="0" w:space="0" w:color="auto"/>
        <w:bottom w:val="none" w:sz="0" w:space="0" w:color="auto"/>
        <w:right w:val="none" w:sz="0" w:space="0" w:color="auto"/>
      </w:divBdr>
    </w:div>
    <w:div w:id="117453073">
      <w:bodyDiv w:val="1"/>
      <w:marLeft w:val="0"/>
      <w:marRight w:val="0"/>
      <w:marTop w:val="0"/>
      <w:marBottom w:val="0"/>
      <w:divBdr>
        <w:top w:val="none" w:sz="0" w:space="0" w:color="auto"/>
        <w:left w:val="none" w:sz="0" w:space="0" w:color="auto"/>
        <w:bottom w:val="none" w:sz="0" w:space="0" w:color="auto"/>
        <w:right w:val="none" w:sz="0" w:space="0" w:color="auto"/>
      </w:divBdr>
    </w:div>
    <w:div w:id="117989896">
      <w:bodyDiv w:val="1"/>
      <w:marLeft w:val="0"/>
      <w:marRight w:val="0"/>
      <w:marTop w:val="0"/>
      <w:marBottom w:val="0"/>
      <w:divBdr>
        <w:top w:val="none" w:sz="0" w:space="0" w:color="auto"/>
        <w:left w:val="none" w:sz="0" w:space="0" w:color="auto"/>
        <w:bottom w:val="none" w:sz="0" w:space="0" w:color="auto"/>
        <w:right w:val="none" w:sz="0" w:space="0" w:color="auto"/>
      </w:divBdr>
    </w:div>
    <w:div w:id="119954125">
      <w:bodyDiv w:val="1"/>
      <w:marLeft w:val="0"/>
      <w:marRight w:val="0"/>
      <w:marTop w:val="0"/>
      <w:marBottom w:val="0"/>
      <w:divBdr>
        <w:top w:val="none" w:sz="0" w:space="0" w:color="auto"/>
        <w:left w:val="none" w:sz="0" w:space="0" w:color="auto"/>
        <w:bottom w:val="none" w:sz="0" w:space="0" w:color="auto"/>
        <w:right w:val="none" w:sz="0" w:space="0" w:color="auto"/>
      </w:divBdr>
    </w:div>
    <w:div w:id="120811221">
      <w:bodyDiv w:val="1"/>
      <w:marLeft w:val="0"/>
      <w:marRight w:val="0"/>
      <w:marTop w:val="0"/>
      <w:marBottom w:val="0"/>
      <w:divBdr>
        <w:top w:val="none" w:sz="0" w:space="0" w:color="auto"/>
        <w:left w:val="none" w:sz="0" w:space="0" w:color="auto"/>
        <w:bottom w:val="none" w:sz="0" w:space="0" w:color="auto"/>
        <w:right w:val="none" w:sz="0" w:space="0" w:color="auto"/>
      </w:divBdr>
    </w:div>
    <w:div w:id="123079868">
      <w:bodyDiv w:val="1"/>
      <w:marLeft w:val="0"/>
      <w:marRight w:val="0"/>
      <w:marTop w:val="0"/>
      <w:marBottom w:val="0"/>
      <w:divBdr>
        <w:top w:val="none" w:sz="0" w:space="0" w:color="auto"/>
        <w:left w:val="none" w:sz="0" w:space="0" w:color="auto"/>
        <w:bottom w:val="none" w:sz="0" w:space="0" w:color="auto"/>
        <w:right w:val="none" w:sz="0" w:space="0" w:color="auto"/>
      </w:divBdr>
    </w:div>
    <w:div w:id="123348842">
      <w:bodyDiv w:val="1"/>
      <w:marLeft w:val="0"/>
      <w:marRight w:val="0"/>
      <w:marTop w:val="0"/>
      <w:marBottom w:val="0"/>
      <w:divBdr>
        <w:top w:val="none" w:sz="0" w:space="0" w:color="auto"/>
        <w:left w:val="none" w:sz="0" w:space="0" w:color="auto"/>
        <w:bottom w:val="none" w:sz="0" w:space="0" w:color="auto"/>
        <w:right w:val="none" w:sz="0" w:space="0" w:color="auto"/>
      </w:divBdr>
    </w:div>
    <w:div w:id="123932847">
      <w:bodyDiv w:val="1"/>
      <w:marLeft w:val="0"/>
      <w:marRight w:val="0"/>
      <w:marTop w:val="0"/>
      <w:marBottom w:val="0"/>
      <w:divBdr>
        <w:top w:val="none" w:sz="0" w:space="0" w:color="auto"/>
        <w:left w:val="none" w:sz="0" w:space="0" w:color="auto"/>
        <w:bottom w:val="none" w:sz="0" w:space="0" w:color="auto"/>
        <w:right w:val="none" w:sz="0" w:space="0" w:color="auto"/>
      </w:divBdr>
    </w:div>
    <w:div w:id="130099247">
      <w:bodyDiv w:val="1"/>
      <w:marLeft w:val="0"/>
      <w:marRight w:val="0"/>
      <w:marTop w:val="0"/>
      <w:marBottom w:val="0"/>
      <w:divBdr>
        <w:top w:val="none" w:sz="0" w:space="0" w:color="auto"/>
        <w:left w:val="none" w:sz="0" w:space="0" w:color="auto"/>
        <w:bottom w:val="none" w:sz="0" w:space="0" w:color="auto"/>
        <w:right w:val="none" w:sz="0" w:space="0" w:color="auto"/>
      </w:divBdr>
    </w:div>
    <w:div w:id="131674340">
      <w:bodyDiv w:val="1"/>
      <w:marLeft w:val="0"/>
      <w:marRight w:val="0"/>
      <w:marTop w:val="0"/>
      <w:marBottom w:val="0"/>
      <w:divBdr>
        <w:top w:val="none" w:sz="0" w:space="0" w:color="auto"/>
        <w:left w:val="none" w:sz="0" w:space="0" w:color="auto"/>
        <w:bottom w:val="none" w:sz="0" w:space="0" w:color="auto"/>
        <w:right w:val="none" w:sz="0" w:space="0" w:color="auto"/>
      </w:divBdr>
    </w:div>
    <w:div w:id="134184935">
      <w:bodyDiv w:val="1"/>
      <w:marLeft w:val="0"/>
      <w:marRight w:val="0"/>
      <w:marTop w:val="0"/>
      <w:marBottom w:val="0"/>
      <w:divBdr>
        <w:top w:val="none" w:sz="0" w:space="0" w:color="auto"/>
        <w:left w:val="none" w:sz="0" w:space="0" w:color="auto"/>
        <w:bottom w:val="none" w:sz="0" w:space="0" w:color="auto"/>
        <w:right w:val="none" w:sz="0" w:space="0" w:color="auto"/>
      </w:divBdr>
    </w:div>
    <w:div w:id="139074976">
      <w:bodyDiv w:val="1"/>
      <w:marLeft w:val="0"/>
      <w:marRight w:val="0"/>
      <w:marTop w:val="0"/>
      <w:marBottom w:val="0"/>
      <w:divBdr>
        <w:top w:val="none" w:sz="0" w:space="0" w:color="auto"/>
        <w:left w:val="none" w:sz="0" w:space="0" w:color="auto"/>
        <w:bottom w:val="none" w:sz="0" w:space="0" w:color="auto"/>
        <w:right w:val="none" w:sz="0" w:space="0" w:color="auto"/>
      </w:divBdr>
    </w:div>
    <w:div w:id="140970381">
      <w:bodyDiv w:val="1"/>
      <w:marLeft w:val="0"/>
      <w:marRight w:val="0"/>
      <w:marTop w:val="0"/>
      <w:marBottom w:val="0"/>
      <w:divBdr>
        <w:top w:val="none" w:sz="0" w:space="0" w:color="auto"/>
        <w:left w:val="none" w:sz="0" w:space="0" w:color="auto"/>
        <w:bottom w:val="none" w:sz="0" w:space="0" w:color="auto"/>
        <w:right w:val="none" w:sz="0" w:space="0" w:color="auto"/>
      </w:divBdr>
    </w:div>
    <w:div w:id="146098324">
      <w:bodyDiv w:val="1"/>
      <w:marLeft w:val="0"/>
      <w:marRight w:val="0"/>
      <w:marTop w:val="0"/>
      <w:marBottom w:val="0"/>
      <w:divBdr>
        <w:top w:val="none" w:sz="0" w:space="0" w:color="auto"/>
        <w:left w:val="none" w:sz="0" w:space="0" w:color="auto"/>
        <w:bottom w:val="none" w:sz="0" w:space="0" w:color="auto"/>
        <w:right w:val="none" w:sz="0" w:space="0" w:color="auto"/>
      </w:divBdr>
    </w:div>
    <w:div w:id="148252276">
      <w:bodyDiv w:val="1"/>
      <w:marLeft w:val="0"/>
      <w:marRight w:val="0"/>
      <w:marTop w:val="0"/>
      <w:marBottom w:val="0"/>
      <w:divBdr>
        <w:top w:val="none" w:sz="0" w:space="0" w:color="auto"/>
        <w:left w:val="none" w:sz="0" w:space="0" w:color="auto"/>
        <w:bottom w:val="none" w:sz="0" w:space="0" w:color="auto"/>
        <w:right w:val="none" w:sz="0" w:space="0" w:color="auto"/>
      </w:divBdr>
    </w:div>
    <w:div w:id="151141560">
      <w:bodyDiv w:val="1"/>
      <w:marLeft w:val="0"/>
      <w:marRight w:val="0"/>
      <w:marTop w:val="0"/>
      <w:marBottom w:val="0"/>
      <w:divBdr>
        <w:top w:val="none" w:sz="0" w:space="0" w:color="auto"/>
        <w:left w:val="none" w:sz="0" w:space="0" w:color="auto"/>
        <w:bottom w:val="none" w:sz="0" w:space="0" w:color="auto"/>
        <w:right w:val="none" w:sz="0" w:space="0" w:color="auto"/>
      </w:divBdr>
    </w:div>
    <w:div w:id="151527490">
      <w:bodyDiv w:val="1"/>
      <w:marLeft w:val="0"/>
      <w:marRight w:val="0"/>
      <w:marTop w:val="0"/>
      <w:marBottom w:val="0"/>
      <w:divBdr>
        <w:top w:val="none" w:sz="0" w:space="0" w:color="auto"/>
        <w:left w:val="none" w:sz="0" w:space="0" w:color="auto"/>
        <w:bottom w:val="none" w:sz="0" w:space="0" w:color="auto"/>
        <w:right w:val="none" w:sz="0" w:space="0" w:color="auto"/>
      </w:divBdr>
    </w:div>
    <w:div w:id="151604048">
      <w:bodyDiv w:val="1"/>
      <w:marLeft w:val="0"/>
      <w:marRight w:val="0"/>
      <w:marTop w:val="0"/>
      <w:marBottom w:val="0"/>
      <w:divBdr>
        <w:top w:val="none" w:sz="0" w:space="0" w:color="auto"/>
        <w:left w:val="none" w:sz="0" w:space="0" w:color="auto"/>
        <w:bottom w:val="none" w:sz="0" w:space="0" w:color="auto"/>
        <w:right w:val="none" w:sz="0" w:space="0" w:color="auto"/>
      </w:divBdr>
    </w:div>
    <w:div w:id="155877182">
      <w:bodyDiv w:val="1"/>
      <w:marLeft w:val="0"/>
      <w:marRight w:val="0"/>
      <w:marTop w:val="0"/>
      <w:marBottom w:val="0"/>
      <w:divBdr>
        <w:top w:val="none" w:sz="0" w:space="0" w:color="auto"/>
        <w:left w:val="none" w:sz="0" w:space="0" w:color="auto"/>
        <w:bottom w:val="none" w:sz="0" w:space="0" w:color="auto"/>
        <w:right w:val="none" w:sz="0" w:space="0" w:color="auto"/>
      </w:divBdr>
    </w:div>
    <w:div w:id="161549605">
      <w:bodyDiv w:val="1"/>
      <w:marLeft w:val="0"/>
      <w:marRight w:val="0"/>
      <w:marTop w:val="0"/>
      <w:marBottom w:val="0"/>
      <w:divBdr>
        <w:top w:val="none" w:sz="0" w:space="0" w:color="auto"/>
        <w:left w:val="none" w:sz="0" w:space="0" w:color="auto"/>
        <w:bottom w:val="none" w:sz="0" w:space="0" w:color="auto"/>
        <w:right w:val="none" w:sz="0" w:space="0" w:color="auto"/>
      </w:divBdr>
    </w:div>
    <w:div w:id="168645990">
      <w:bodyDiv w:val="1"/>
      <w:marLeft w:val="0"/>
      <w:marRight w:val="0"/>
      <w:marTop w:val="0"/>
      <w:marBottom w:val="0"/>
      <w:divBdr>
        <w:top w:val="none" w:sz="0" w:space="0" w:color="auto"/>
        <w:left w:val="none" w:sz="0" w:space="0" w:color="auto"/>
        <w:bottom w:val="none" w:sz="0" w:space="0" w:color="auto"/>
        <w:right w:val="none" w:sz="0" w:space="0" w:color="auto"/>
      </w:divBdr>
    </w:div>
    <w:div w:id="170417168">
      <w:bodyDiv w:val="1"/>
      <w:marLeft w:val="0"/>
      <w:marRight w:val="0"/>
      <w:marTop w:val="0"/>
      <w:marBottom w:val="0"/>
      <w:divBdr>
        <w:top w:val="none" w:sz="0" w:space="0" w:color="auto"/>
        <w:left w:val="none" w:sz="0" w:space="0" w:color="auto"/>
        <w:bottom w:val="none" w:sz="0" w:space="0" w:color="auto"/>
        <w:right w:val="none" w:sz="0" w:space="0" w:color="auto"/>
      </w:divBdr>
    </w:div>
    <w:div w:id="174268167">
      <w:bodyDiv w:val="1"/>
      <w:marLeft w:val="0"/>
      <w:marRight w:val="0"/>
      <w:marTop w:val="0"/>
      <w:marBottom w:val="0"/>
      <w:divBdr>
        <w:top w:val="none" w:sz="0" w:space="0" w:color="auto"/>
        <w:left w:val="none" w:sz="0" w:space="0" w:color="auto"/>
        <w:bottom w:val="none" w:sz="0" w:space="0" w:color="auto"/>
        <w:right w:val="none" w:sz="0" w:space="0" w:color="auto"/>
      </w:divBdr>
    </w:div>
    <w:div w:id="176432003">
      <w:bodyDiv w:val="1"/>
      <w:marLeft w:val="0"/>
      <w:marRight w:val="0"/>
      <w:marTop w:val="0"/>
      <w:marBottom w:val="0"/>
      <w:divBdr>
        <w:top w:val="none" w:sz="0" w:space="0" w:color="auto"/>
        <w:left w:val="none" w:sz="0" w:space="0" w:color="auto"/>
        <w:bottom w:val="none" w:sz="0" w:space="0" w:color="auto"/>
        <w:right w:val="none" w:sz="0" w:space="0" w:color="auto"/>
      </w:divBdr>
    </w:div>
    <w:div w:id="176848302">
      <w:bodyDiv w:val="1"/>
      <w:marLeft w:val="0"/>
      <w:marRight w:val="0"/>
      <w:marTop w:val="0"/>
      <w:marBottom w:val="0"/>
      <w:divBdr>
        <w:top w:val="none" w:sz="0" w:space="0" w:color="auto"/>
        <w:left w:val="none" w:sz="0" w:space="0" w:color="auto"/>
        <w:bottom w:val="none" w:sz="0" w:space="0" w:color="auto"/>
        <w:right w:val="none" w:sz="0" w:space="0" w:color="auto"/>
      </w:divBdr>
    </w:div>
    <w:div w:id="177741924">
      <w:bodyDiv w:val="1"/>
      <w:marLeft w:val="0"/>
      <w:marRight w:val="0"/>
      <w:marTop w:val="0"/>
      <w:marBottom w:val="0"/>
      <w:divBdr>
        <w:top w:val="none" w:sz="0" w:space="0" w:color="auto"/>
        <w:left w:val="none" w:sz="0" w:space="0" w:color="auto"/>
        <w:bottom w:val="none" w:sz="0" w:space="0" w:color="auto"/>
        <w:right w:val="none" w:sz="0" w:space="0" w:color="auto"/>
      </w:divBdr>
    </w:div>
    <w:div w:id="178282126">
      <w:bodyDiv w:val="1"/>
      <w:marLeft w:val="0"/>
      <w:marRight w:val="0"/>
      <w:marTop w:val="0"/>
      <w:marBottom w:val="0"/>
      <w:divBdr>
        <w:top w:val="none" w:sz="0" w:space="0" w:color="auto"/>
        <w:left w:val="none" w:sz="0" w:space="0" w:color="auto"/>
        <w:bottom w:val="none" w:sz="0" w:space="0" w:color="auto"/>
        <w:right w:val="none" w:sz="0" w:space="0" w:color="auto"/>
      </w:divBdr>
    </w:div>
    <w:div w:id="181937317">
      <w:bodyDiv w:val="1"/>
      <w:marLeft w:val="0"/>
      <w:marRight w:val="0"/>
      <w:marTop w:val="0"/>
      <w:marBottom w:val="0"/>
      <w:divBdr>
        <w:top w:val="none" w:sz="0" w:space="0" w:color="auto"/>
        <w:left w:val="none" w:sz="0" w:space="0" w:color="auto"/>
        <w:bottom w:val="none" w:sz="0" w:space="0" w:color="auto"/>
        <w:right w:val="none" w:sz="0" w:space="0" w:color="auto"/>
      </w:divBdr>
    </w:div>
    <w:div w:id="182743981">
      <w:bodyDiv w:val="1"/>
      <w:marLeft w:val="0"/>
      <w:marRight w:val="0"/>
      <w:marTop w:val="0"/>
      <w:marBottom w:val="0"/>
      <w:divBdr>
        <w:top w:val="none" w:sz="0" w:space="0" w:color="auto"/>
        <w:left w:val="none" w:sz="0" w:space="0" w:color="auto"/>
        <w:bottom w:val="none" w:sz="0" w:space="0" w:color="auto"/>
        <w:right w:val="none" w:sz="0" w:space="0" w:color="auto"/>
      </w:divBdr>
    </w:div>
    <w:div w:id="186219828">
      <w:bodyDiv w:val="1"/>
      <w:marLeft w:val="0"/>
      <w:marRight w:val="0"/>
      <w:marTop w:val="0"/>
      <w:marBottom w:val="0"/>
      <w:divBdr>
        <w:top w:val="none" w:sz="0" w:space="0" w:color="auto"/>
        <w:left w:val="none" w:sz="0" w:space="0" w:color="auto"/>
        <w:bottom w:val="none" w:sz="0" w:space="0" w:color="auto"/>
        <w:right w:val="none" w:sz="0" w:space="0" w:color="auto"/>
      </w:divBdr>
    </w:div>
    <w:div w:id="186797076">
      <w:bodyDiv w:val="1"/>
      <w:marLeft w:val="0"/>
      <w:marRight w:val="0"/>
      <w:marTop w:val="0"/>
      <w:marBottom w:val="0"/>
      <w:divBdr>
        <w:top w:val="none" w:sz="0" w:space="0" w:color="auto"/>
        <w:left w:val="none" w:sz="0" w:space="0" w:color="auto"/>
        <w:bottom w:val="none" w:sz="0" w:space="0" w:color="auto"/>
        <w:right w:val="none" w:sz="0" w:space="0" w:color="auto"/>
      </w:divBdr>
      <w:divsChild>
        <w:div w:id="1205678327">
          <w:marLeft w:val="0"/>
          <w:marRight w:val="0"/>
          <w:marTop w:val="0"/>
          <w:marBottom w:val="0"/>
          <w:divBdr>
            <w:top w:val="none" w:sz="0" w:space="0" w:color="auto"/>
            <w:left w:val="none" w:sz="0" w:space="0" w:color="auto"/>
            <w:bottom w:val="none" w:sz="0" w:space="0" w:color="auto"/>
            <w:right w:val="none" w:sz="0" w:space="0" w:color="auto"/>
          </w:divBdr>
        </w:div>
        <w:div w:id="271474738">
          <w:marLeft w:val="0"/>
          <w:marRight w:val="0"/>
          <w:marTop w:val="0"/>
          <w:marBottom w:val="0"/>
          <w:divBdr>
            <w:top w:val="none" w:sz="0" w:space="0" w:color="auto"/>
            <w:left w:val="none" w:sz="0" w:space="0" w:color="auto"/>
            <w:bottom w:val="none" w:sz="0" w:space="0" w:color="auto"/>
            <w:right w:val="none" w:sz="0" w:space="0" w:color="auto"/>
          </w:divBdr>
        </w:div>
      </w:divsChild>
    </w:div>
    <w:div w:id="190267352">
      <w:bodyDiv w:val="1"/>
      <w:marLeft w:val="0"/>
      <w:marRight w:val="0"/>
      <w:marTop w:val="0"/>
      <w:marBottom w:val="0"/>
      <w:divBdr>
        <w:top w:val="none" w:sz="0" w:space="0" w:color="auto"/>
        <w:left w:val="none" w:sz="0" w:space="0" w:color="auto"/>
        <w:bottom w:val="none" w:sz="0" w:space="0" w:color="auto"/>
        <w:right w:val="none" w:sz="0" w:space="0" w:color="auto"/>
      </w:divBdr>
    </w:div>
    <w:div w:id="197863157">
      <w:bodyDiv w:val="1"/>
      <w:marLeft w:val="0"/>
      <w:marRight w:val="0"/>
      <w:marTop w:val="0"/>
      <w:marBottom w:val="0"/>
      <w:divBdr>
        <w:top w:val="none" w:sz="0" w:space="0" w:color="auto"/>
        <w:left w:val="none" w:sz="0" w:space="0" w:color="auto"/>
        <w:bottom w:val="none" w:sz="0" w:space="0" w:color="auto"/>
        <w:right w:val="none" w:sz="0" w:space="0" w:color="auto"/>
      </w:divBdr>
    </w:div>
    <w:div w:id="200438113">
      <w:bodyDiv w:val="1"/>
      <w:marLeft w:val="0"/>
      <w:marRight w:val="0"/>
      <w:marTop w:val="0"/>
      <w:marBottom w:val="0"/>
      <w:divBdr>
        <w:top w:val="none" w:sz="0" w:space="0" w:color="auto"/>
        <w:left w:val="none" w:sz="0" w:space="0" w:color="auto"/>
        <w:bottom w:val="none" w:sz="0" w:space="0" w:color="auto"/>
        <w:right w:val="none" w:sz="0" w:space="0" w:color="auto"/>
      </w:divBdr>
    </w:div>
    <w:div w:id="204566283">
      <w:bodyDiv w:val="1"/>
      <w:marLeft w:val="0"/>
      <w:marRight w:val="0"/>
      <w:marTop w:val="0"/>
      <w:marBottom w:val="0"/>
      <w:divBdr>
        <w:top w:val="none" w:sz="0" w:space="0" w:color="auto"/>
        <w:left w:val="none" w:sz="0" w:space="0" w:color="auto"/>
        <w:bottom w:val="none" w:sz="0" w:space="0" w:color="auto"/>
        <w:right w:val="none" w:sz="0" w:space="0" w:color="auto"/>
      </w:divBdr>
    </w:div>
    <w:div w:id="206574795">
      <w:bodyDiv w:val="1"/>
      <w:marLeft w:val="0"/>
      <w:marRight w:val="0"/>
      <w:marTop w:val="0"/>
      <w:marBottom w:val="0"/>
      <w:divBdr>
        <w:top w:val="none" w:sz="0" w:space="0" w:color="auto"/>
        <w:left w:val="none" w:sz="0" w:space="0" w:color="auto"/>
        <w:bottom w:val="none" w:sz="0" w:space="0" w:color="auto"/>
        <w:right w:val="none" w:sz="0" w:space="0" w:color="auto"/>
      </w:divBdr>
    </w:div>
    <w:div w:id="208028655">
      <w:bodyDiv w:val="1"/>
      <w:marLeft w:val="0"/>
      <w:marRight w:val="0"/>
      <w:marTop w:val="0"/>
      <w:marBottom w:val="0"/>
      <w:divBdr>
        <w:top w:val="none" w:sz="0" w:space="0" w:color="auto"/>
        <w:left w:val="none" w:sz="0" w:space="0" w:color="auto"/>
        <w:bottom w:val="none" w:sz="0" w:space="0" w:color="auto"/>
        <w:right w:val="none" w:sz="0" w:space="0" w:color="auto"/>
      </w:divBdr>
    </w:div>
    <w:div w:id="210113147">
      <w:bodyDiv w:val="1"/>
      <w:marLeft w:val="0"/>
      <w:marRight w:val="0"/>
      <w:marTop w:val="0"/>
      <w:marBottom w:val="0"/>
      <w:divBdr>
        <w:top w:val="none" w:sz="0" w:space="0" w:color="auto"/>
        <w:left w:val="none" w:sz="0" w:space="0" w:color="auto"/>
        <w:bottom w:val="none" w:sz="0" w:space="0" w:color="auto"/>
        <w:right w:val="none" w:sz="0" w:space="0" w:color="auto"/>
      </w:divBdr>
    </w:div>
    <w:div w:id="210770168">
      <w:bodyDiv w:val="1"/>
      <w:marLeft w:val="0"/>
      <w:marRight w:val="0"/>
      <w:marTop w:val="0"/>
      <w:marBottom w:val="0"/>
      <w:divBdr>
        <w:top w:val="none" w:sz="0" w:space="0" w:color="auto"/>
        <w:left w:val="none" w:sz="0" w:space="0" w:color="auto"/>
        <w:bottom w:val="none" w:sz="0" w:space="0" w:color="auto"/>
        <w:right w:val="none" w:sz="0" w:space="0" w:color="auto"/>
      </w:divBdr>
    </w:div>
    <w:div w:id="220680889">
      <w:bodyDiv w:val="1"/>
      <w:marLeft w:val="0"/>
      <w:marRight w:val="0"/>
      <w:marTop w:val="450"/>
      <w:marBottom w:val="0"/>
      <w:divBdr>
        <w:top w:val="none" w:sz="0" w:space="0" w:color="auto"/>
        <w:left w:val="none" w:sz="0" w:space="0" w:color="auto"/>
        <w:bottom w:val="none" w:sz="0" w:space="0" w:color="auto"/>
        <w:right w:val="none" w:sz="0" w:space="0" w:color="auto"/>
      </w:divBdr>
      <w:divsChild>
        <w:div w:id="1444768255">
          <w:marLeft w:val="0"/>
          <w:marRight w:val="0"/>
          <w:marTop w:val="0"/>
          <w:marBottom w:val="0"/>
          <w:divBdr>
            <w:top w:val="none" w:sz="0" w:space="0" w:color="auto"/>
            <w:left w:val="none" w:sz="0" w:space="0" w:color="auto"/>
            <w:bottom w:val="none" w:sz="0" w:space="0" w:color="auto"/>
            <w:right w:val="none" w:sz="0" w:space="0" w:color="auto"/>
          </w:divBdr>
          <w:divsChild>
            <w:div w:id="594364924">
              <w:marLeft w:val="0"/>
              <w:marRight w:val="0"/>
              <w:marTop w:val="100"/>
              <w:marBottom w:val="100"/>
              <w:divBdr>
                <w:top w:val="none" w:sz="0" w:space="0" w:color="auto"/>
                <w:left w:val="none" w:sz="0" w:space="0" w:color="auto"/>
                <w:bottom w:val="none" w:sz="0" w:space="0" w:color="auto"/>
                <w:right w:val="none" w:sz="0" w:space="0" w:color="auto"/>
              </w:divBdr>
              <w:divsChild>
                <w:div w:id="1644264354">
                  <w:marLeft w:val="0"/>
                  <w:marRight w:val="0"/>
                  <w:marTop w:val="300"/>
                  <w:marBottom w:val="450"/>
                  <w:divBdr>
                    <w:top w:val="none" w:sz="0" w:space="0" w:color="auto"/>
                    <w:left w:val="none" w:sz="0" w:space="0" w:color="auto"/>
                    <w:bottom w:val="none" w:sz="0" w:space="0" w:color="auto"/>
                    <w:right w:val="none" w:sz="0" w:space="0" w:color="auto"/>
                  </w:divBdr>
                  <w:divsChild>
                    <w:div w:id="1840269219">
                      <w:marLeft w:val="0"/>
                      <w:marRight w:val="0"/>
                      <w:marTop w:val="0"/>
                      <w:marBottom w:val="0"/>
                      <w:divBdr>
                        <w:top w:val="none" w:sz="0" w:space="0" w:color="auto"/>
                        <w:left w:val="none" w:sz="0" w:space="0" w:color="auto"/>
                        <w:bottom w:val="none" w:sz="0" w:space="0" w:color="auto"/>
                        <w:right w:val="none" w:sz="0" w:space="0" w:color="auto"/>
                      </w:divBdr>
                      <w:divsChild>
                        <w:div w:id="1178350598">
                          <w:marLeft w:val="0"/>
                          <w:marRight w:val="0"/>
                          <w:marTop w:val="0"/>
                          <w:marBottom w:val="0"/>
                          <w:divBdr>
                            <w:top w:val="none" w:sz="0" w:space="0" w:color="auto"/>
                            <w:left w:val="none" w:sz="0" w:space="0" w:color="auto"/>
                            <w:bottom w:val="none" w:sz="0" w:space="0" w:color="auto"/>
                            <w:right w:val="none" w:sz="0" w:space="0" w:color="auto"/>
                          </w:divBdr>
                          <w:divsChild>
                            <w:div w:id="357704131">
                              <w:marLeft w:val="0"/>
                              <w:marRight w:val="0"/>
                              <w:marTop w:val="0"/>
                              <w:marBottom w:val="0"/>
                              <w:divBdr>
                                <w:top w:val="none" w:sz="0" w:space="0" w:color="auto"/>
                                <w:left w:val="none" w:sz="0" w:space="0" w:color="auto"/>
                                <w:bottom w:val="none" w:sz="0" w:space="0" w:color="auto"/>
                                <w:right w:val="none" w:sz="0" w:space="0" w:color="auto"/>
                              </w:divBdr>
                              <w:divsChild>
                                <w:div w:id="92211414">
                                  <w:marLeft w:val="0"/>
                                  <w:marRight w:val="0"/>
                                  <w:marTop w:val="300"/>
                                  <w:marBottom w:val="600"/>
                                  <w:divBdr>
                                    <w:top w:val="none" w:sz="0" w:space="0" w:color="auto"/>
                                    <w:left w:val="none" w:sz="0" w:space="0" w:color="auto"/>
                                    <w:bottom w:val="single" w:sz="6" w:space="15" w:color="EEEBE3"/>
                                    <w:right w:val="none" w:sz="0" w:space="0" w:color="auto"/>
                                  </w:divBdr>
                                  <w:divsChild>
                                    <w:div w:id="1435513489">
                                      <w:marLeft w:val="0"/>
                                      <w:marRight w:val="0"/>
                                      <w:marTop w:val="0"/>
                                      <w:marBottom w:val="0"/>
                                      <w:divBdr>
                                        <w:top w:val="none" w:sz="0" w:space="0" w:color="auto"/>
                                        <w:left w:val="none" w:sz="0" w:space="0" w:color="auto"/>
                                        <w:bottom w:val="none" w:sz="0" w:space="0" w:color="auto"/>
                                        <w:right w:val="none" w:sz="0" w:space="0" w:color="auto"/>
                                      </w:divBdr>
                                      <w:divsChild>
                                        <w:div w:id="1710103719">
                                          <w:marLeft w:val="0"/>
                                          <w:marRight w:val="0"/>
                                          <w:marTop w:val="0"/>
                                          <w:marBottom w:val="0"/>
                                          <w:divBdr>
                                            <w:top w:val="none" w:sz="0" w:space="0" w:color="auto"/>
                                            <w:left w:val="none" w:sz="0" w:space="0" w:color="auto"/>
                                            <w:bottom w:val="none" w:sz="0" w:space="0" w:color="auto"/>
                                            <w:right w:val="none" w:sz="0" w:space="0" w:color="auto"/>
                                          </w:divBdr>
                                          <w:divsChild>
                                            <w:div w:id="97222145">
                                              <w:marLeft w:val="0"/>
                                              <w:marRight w:val="0"/>
                                              <w:marTop w:val="0"/>
                                              <w:marBottom w:val="0"/>
                                              <w:divBdr>
                                                <w:top w:val="none" w:sz="0" w:space="0" w:color="auto"/>
                                                <w:left w:val="none" w:sz="0" w:space="0" w:color="auto"/>
                                                <w:bottom w:val="none" w:sz="0" w:space="0" w:color="auto"/>
                                                <w:right w:val="none" w:sz="0" w:space="0" w:color="auto"/>
                                              </w:divBdr>
                                            </w:div>
                                            <w:div w:id="578750725">
                                              <w:marLeft w:val="0"/>
                                              <w:marRight w:val="0"/>
                                              <w:marTop w:val="0"/>
                                              <w:marBottom w:val="0"/>
                                              <w:divBdr>
                                                <w:top w:val="none" w:sz="0" w:space="0" w:color="auto"/>
                                                <w:left w:val="none" w:sz="0" w:space="0" w:color="auto"/>
                                                <w:bottom w:val="none" w:sz="0" w:space="0" w:color="auto"/>
                                                <w:right w:val="none" w:sz="0" w:space="0" w:color="auto"/>
                                              </w:divBdr>
                                            </w:div>
                                            <w:div w:id="631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641624">
      <w:bodyDiv w:val="1"/>
      <w:marLeft w:val="0"/>
      <w:marRight w:val="0"/>
      <w:marTop w:val="0"/>
      <w:marBottom w:val="0"/>
      <w:divBdr>
        <w:top w:val="none" w:sz="0" w:space="0" w:color="auto"/>
        <w:left w:val="none" w:sz="0" w:space="0" w:color="auto"/>
        <w:bottom w:val="none" w:sz="0" w:space="0" w:color="auto"/>
        <w:right w:val="none" w:sz="0" w:space="0" w:color="auto"/>
      </w:divBdr>
    </w:div>
    <w:div w:id="230967975">
      <w:bodyDiv w:val="1"/>
      <w:marLeft w:val="0"/>
      <w:marRight w:val="0"/>
      <w:marTop w:val="0"/>
      <w:marBottom w:val="0"/>
      <w:divBdr>
        <w:top w:val="none" w:sz="0" w:space="0" w:color="auto"/>
        <w:left w:val="none" w:sz="0" w:space="0" w:color="auto"/>
        <w:bottom w:val="none" w:sz="0" w:space="0" w:color="auto"/>
        <w:right w:val="none" w:sz="0" w:space="0" w:color="auto"/>
      </w:divBdr>
      <w:divsChild>
        <w:div w:id="1516110421">
          <w:marLeft w:val="0"/>
          <w:marRight w:val="0"/>
          <w:marTop w:val="0"/>
          <w:marBottom w:val="0"/>
          <w:divBdr>
            <w:top w:val="none" w:sz="0" w:space="0" w:color="auto"/>
            <w:left w:val="none" w:sz="0" w:space="0" w:color="auto"/>
            <w:bottom w:val="none" w:sz="0" w:space="0" w:color="auto"/>
            <w:right w:val="none" w:sz="0" w:space="0" w:color="auto"/>
          </w:divBdr>
        </w:div>
        <w:div w:id="2031713306">
          <w:marLeft w:val="0"/>
          <w:marRight w:val="0"/>
          <w:marTop w:val="0"/>
          <w:marBottom w:val="0"/>
          <w:divBdr>
            <w:top w:val="none" w:sz="0" w:space="0" w:color="auto"/>
            <w:left w:val="none" w:sz="0" w:space="0" w:color="auto"/>
            <w:bottom w:val="none" w:sz="0" w:space="0" w:color="auto"/>
            <w:right w:val="none" w:sz="0" w:space="0" w:color="auto"/>
          </w:divBdr>
        </w:div>
        <w:div w:id="526214078">
          <w:marLeft w:val="0"/>
          <w:marRight w:val="0"/>
          <w:marTop w:val="0"/>
          <w:marBottom w:val="0"/>
          <w:divBdr>
            <w:top w:val="none" w:sz="0" w:space="0" w:color="auto"/>
            <w:left w:val="none" w:sz="0" w:space="0" w:color="auto"/>
            <w:bottom w:val="none" w:sz="0" w:space="0" w:color="auto"/>
            <w:right w:val="none" w:sz="0" w:space="0" w:color="auto"/>
          </w:divBdr>
        </w:div>
      </w:divsChild>
    </w:div>
    <w:div w:id="235669731">
      <w:bodyDiv w:val="1"/>
      <w:marLeft w:val="0"/>
      <w:marRight w:val="0"/>
      <w:marTop w:val="0"/>
      <w:marBottom w:val="0"/>
      <w:divBdr>
        <w:top w:val="none" w:sz="0" w:space="0" w:color="auto"/>
        <w:left w:val="none" w:sz="0" w:space="0" w:color="auto"/>
        <w:bottom w:val="none" w:sz="0" w:space="0" w:color="auto"/>
        <w:right w:val="none" w:sz="0" w:space="0" w:color="auto"/>
      </w:divBdr>
    </w:div>
    <w:div w:id="237905231">
      <w:bodyDiv w:val="1"/>
      <w:marLeft w:val="0"/>
      <w:marRight w:val="0"/>
      <w:marTop w:val="0"/>
      <w:marBottom w:val="0"/>
      <w:divBdr>
        <w:top w:val="none" w:sz="0" w:space="0" w:color="auto"/>
        <w:left w:val="none" w:sz="0" w:space="0" w:color="auto"/>
        <w:bottom w:val="none" w:sz="0" w:space="0" w:color="auto"/>
        <w:right w:val="none" w:sz="0" w:space="0" w:color="auto"/>
      </w:divBdr>
    </w:div>
    <w:div w:id="239872313">
      <w:bodyDiv w:val="1"/>
      <w:marLeft w:val="0"/>
      <w:marRight w:val="0"/>
      <w:marTop w:val="0"/>
      <w:marBottom w:val="0"/>
      <w:divBdr>
        <w:top w:val="none" w:sz="0" w:space="0" w:color="auto"/>
        <w:left w:val="none" w:sz="0" w:space="0" w:color="auto"/>
        <w:bottom w:val="none" w:sz="0" w:space="0" w:color="auto"/>
        <w:right w:val="none" w:sz="0" w:space="0" w:color="auto"/>
      </w:divBdr>
    </w:div>
    <w:div w:id="241182395">
      <w:bodyDiv w:val="1"/>
      <w:marLeft w:val="0"/>
      <w:marRight w:val="0"/>
      <w:marTop w:val="0"/>
      <w:marBottom w:val="0"/>
      <w:divBdr>
        <w:top w:val="none" w:sz="0" w:space="0" w:color="auto"/>
        <w:left w:val="none" w:sz="0" w:space="0" w:color="auto"/>
        <w:bottom w:val="none" w:sz="0" w:space="0" w:color="auto"/>
        <w:right w:val="none" w:sz="0" w:space="0" w:color="auto"/>
      </w:divBdr>
    </w:div>
    <w:div w:id="244803836">
      <w:bodyDiv w:val="1"/>
      <w:marLeft w:val="0"/>
      <w:marRight w:val="0"/>
      <w:marTop w:val="0"/>
      <w:marBottom w:val="0"/>
      <w:divBdr>
        <w:top w:val="none" w:sz="0" w:space="0" w:color="auto"/>
        <w:left w:val="none" w:sz="0" w:space="0" w:color="auto"/>
        <w:bottom w:val="none" w:sz="0" w:space="0" w:color="auto"/>
        <w:right w:val="none" w:sz="0" w:space="0" w:color="auto"/>
      </w:divBdr>
    </w:div>
    <w:div w:id="252083366">
      <w:bodyDiv w:val="1"/>
      <w:marLeft w:val="0"/>
      <w:marRight w:val="0"/>
      <w:marTop w:val="0"/>
      <w:marBottom w:val="0"/>
      <w:divBdr>
        <w:top w:val="none" w:sz="0" w:space="0" w:color="auto"/>
        <w:left w:val="none" w:sz="0" w:space="0" w:color="auto"/>
        <w:bottom w:val="none" w:sz="0" w:space="0" w:color="auto"/>
        <w:right w:val="none" w:sz="0" w:space="0" w:color="auto"/>
      </w:divBdr>
    </w:div>
    <w:div w:id="275021051">
      <w:bodyDiv w:val="1"/>
      <w:marLeft w:val="0"/>
      <w:marRight w:val="0"/>
      <w:marTop w:val="0"/>
      <w:marBottom w:val="0"/>
      <w:divBdr>
        <w:top w:val="none" w:sz="0" w:space="0" w:color="auto"/>
        <w:left w:val="none" w:sz="0" w:space="0" w:color="auto"/>
        <w:bottom w:val="none" w:sz="0" w:space="0" w:color="auto"/>
        <w:right w:val="none" w:sz="0" w:space="0" w:color="auto"/>
      </w:divBdr>
    </w:div>
    <w:div w:id="275335877">
      <w:bodyDiv w:val="1"/>
      <w:marLeft w:val="0"/>
      <w:marRight w:val="0"/>
      <w:marTop w:val="0"/>
      <w:marBottom w:val="0"/>
      <w:divBdr>
        <w:top w:val="none" w:sz="0" w:space="0" w:color="auto"/>
        <w:left w:val="none" w:sz="0" w:space="0" w:color="auto"/>
        <w:bottom w:val="none" w:sz="0" w:space="0" w:color="auto"/>
        <w:right w:val="none" w:sz="0" w:space="0" w:color="auto"/>
      </w:divBdr>
    </w:div>
    <w:div w:id="277570354">
      <w:bodyDiv w:val="1"/>
      <w:marLeft w:val="0"/>
      <w:marRight w:val="0"/>
      <w:marTop w:val="0"/>
      <w:marBottom w:val="0"/>
      <w:divBdr>
        <w:top w:val="none" w:sz="0" w:space="0" w:color="auto"/>
        <w:left w:val="none" w:sz="0" w:space="0" w:color="auto"/>
        <w:bottom w:val="none" w:sz="0" w:space="0" w:color="auto"/>
        <w:right w:val="none" w:sz="0" w:space="0" w:color="auto"/>
      </w:divBdr>
    </w:div>
    <w:div w:id="285935819">
      <w:bodyDiv w:val="1"/>
      <w:marLeft w:val="0"/>
      <w:marRight w:val="0"/>
      <w:marTop w:val="0"/>
      <w:marBottom w:val="0"/>
      <w:divBdr>
        <w:top w:val="none" w:sz="0" w:space="0" w:color="auto"/>
        <w:left w:val="none" w:sz="0" w:space="0" w:color="auto"/>
        <w:bottom w:val="none" w:sz="0" w:space="0" w:color="auto"/>
        <w:right w:val="none" w:sz="0" w:space="0" w:color="auto"/>
      </w:divBdr>
    </w:div>
    <w:div w:id="292056153">
      <w:bodyDiv w:val="1"/>
      <w:marLeft w:val="0"/>
      <w:marRight w:val="0"/>
      <w:marTop w:val="0"/>
      <w:marBottom w:val="0"/>
      <w:divBdr>
        <w:top w:val="none" w:sz="0" w:space="0" w:color="auto"/>
        <w:left w:val="none" w:sz="0" w:space="0" w:color="auto"/>
        <w:bottom w:val="none" w:sz="0" w:space="0" w:color="auto"/>
        <w:right w:val="none" w:sz="0" w:space="0" w:color="auto"/>
      </w:divBdr>
    </w:div>
    <w:div w:id="292366447">
      <w:bodyDiv w:val="1"/>
      <w:marLeft w:val="0"/>
      <w:marRight w:val="0"/>
      <w:marTop w:val="0"/>
      <w:marBottom w:val="0"/>
      <w:divBdr>
        <w:top w:val="none" w:sz="0" w:space="0" w:color="auto"/>
        <w:left w:val="none" w:sz="0" w:space="0" w:color="auto"/>
        <w:bottom w:val="none" w:sz="0" w:space="0" w:color="auto"/>
        <w:right w:val="none" w:sz="0" w:space="0" w:color="auto"/>
      </w:divBdr>
    </w:div>
    <w:div w:id="306202878">
      <w:bodyDiv w:val="1"/>
      <w:marLeft w:val="0"/>
      <w:marRight w:val="0"/>
      <w:marTop w:val="0"/>
      <w:marBottom w:val="0"/>
      <w:divBdr>
        <w:top w:val="none" w:sz="0" w:space="0" w:color="auto"/>
        <w:left w:val="none" w:sz="0" w:space="0" w:color="auto"/>
        <w:bottom w:val="none" w:sz="0" w:space="0" w:color="auto"/>
        <w:right w:val="none" w:sz="0" w:space="0" w:color="auto"/>
      </w:divBdr>
    </w:div>
    <w:div w:id="308949192">
      <w:bodyDiv w:val="1"/>
      <w:marLeft w:val="0"/>
      <w:marRight w:val="0"/>
      <w:marTop w:val="0"/>
      <w:marBottom w:val="0"/>
      <w:divBdr>
        <w:top w:val="none" w:sz="0" w:space="0" w:color="auto"/>
        <w:left w:val="none" w:sz="0" w:space="0" w:color="auto"/>
        <w:bottom w:val="none" w:sz="0" w:space="0" w:color="auto"/>
        <w:right w:val="none" w:sz="0" w:space="0" w:color="auto"/>
      </w:divBdr>
    </w:div>
    <w:div w:id="310794848">
      <w:bodyDiv w:val="1"/>
      <w:marLeft w:val="0"/>
      <w:marRight w:val="0"/>
      <w:marTop w:val="0"/>
      <w:marBottom w:val="0"/>
      <w:divBdr>
        <w:top w:val="none" w:sz="0" w:space="0" w:color="auto"/>
        <w:left w:val="none" w:sz="0" w:space="0" w:color="auto"/>
        <w:bottom w:val="none" w:sz="0" w:space="0" w:color="auto"/>
        <w:right w:val="none" w:sz="0" w:space="0" w:color="auto"/>
      </w:divBdr>
    </w:div>
    <w:div w:id="324086815">
      <w:bodyDiv w:val="1"/>
      <w:marLeft w:val="0"/>
      <w:marRight w:val="0"/>
      <w:marTop w:val="0"/>
      <w:marBottom w:val="0"/>
      <w:divBdr>
        <w:top w:val="none" w:sz="0" w:space="0" w:color="auto"/>
        <w:left w:val="none" w:sz="0" w:space="0" w:color="auto"/>
        <w:bottom w:val="none" w:sz="0" w:space="0" w:color="auto"/>
        <w:right w:val="none" w:sz="0" w:space="0" w:color="auto"/>
      </w:divBdr>
    </w:div>
    <w:div w:id="330836358">
      <w:bodyDiv w:val="1"/>
      <w:marLeft w:val="0"/>
      <w:marRight w:val="0"/>
      <w:marTop w:val="0"/>
      <w:marBottom w:val="0"/>
      <w:divBdr>
        <w:top w:val="none" w:sz="0" w:space="0" w:color="auto"/>
        <w:left w:val="none" w:sz="0" w:space="0" w:color="auto"/>
        <w:bottom w:val="none" w:sz="0" w:space="0" w:color="auto"/>
        <w:right w:val="none" w:sz="0" w:space="0" w:color="auto"/>
      </w:divBdr>
    </w:div>
    <w:div w:id="338656486">
      <w:bodyDiv w:val="1"/>
      <w:marLeft w:val="0"/>
      <w:marRight w:val="0"/>
      <w:marTop w:val="0"/>
      <w:marBottom w:val="0"/>
      <w:divBdr>
        <w:top w:val="none" w:sz="0" w:space="0" w:color="auto"/>
        <w:left w:val="none" w:sz="0" w:space="0" w:color="auto"/>
        <w:bottom w:val="none" w:sz="0" w:space="0" w:color="auto"/>
        <w:right w:val="none" w:sz="0" w:space="0" w:color="auto"/>
      </w:divBdr>
      <w:divsChild>
        <w:div w:id="197592732">
          <w:marLeft w:val="0"/>
          <w:marRight w:val="0"/>
          <w:marTop w:val="0"/>
          <w:marBottom w:val="0"/>
          <w:divBdr>
            <w:top w:val="none" w:sz="0" w:space="0" w:color="auto"/>
            <w:left w:val="none" w:sz="0" w:space="0" w:color="auto"/>
            <w:bottom w:val="none" w:sz="0" w:space="0" w:color="auto"/>
            <w:right w:val="none" w:sz="0" w:space="0" w:color="auto"/>
          </w:divBdr>
          <w:divsChild>
            <w:div w:id="2127001495">
              <w:marLeft w:val="0"/>
              <w:marRight w:val="0"/>
              <w:marTop w:val="0"/>
              <w:marBottom w:val="0"/>
              <w:divBdr>
                <w:top w:val="none" w:sz="0" w:space="0" w:color="auto"/>
                <w:left w:val="none" w:sz="0" w:space="0" w:color="auto"/>
                <w:bottom w:val="none" w:sz="0" w:space="0" w:color="auto"/>
                <w:right w:val="none" w:sz="0" w:space="0" w:color="auto"/>
              </w:divBdr>
              <w:divsChild>
                <w:div w:id="523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7324">
      <w:bodyDiv w:val="1"/>
      <w:marLeft w:val="0"/>
      <w:marRight w:val="0"/>
      <w:marTop w:val="0"/>
      <w:marBottom w:val="0"/>
      <w:divBdr>
        <w:top w:val="none" w:sz="0" w:space="0" w:color="auto"/>
        <w:left w:val="none" w:sz="0" w:space="0" w:color="auto"/>
        <w:bottom w:val="none" w:sz="0" w:space="0" w:color="auto"/>
        <w:right w:val="none" w:sz="0" w:space="0" w:color="auto"/>
      </w:divBdr>
    </w:div>
    <w:div w:id="346830078">
      <w:bodyDiv w:val="1"/>
      <w:marLeft w:val="0"/>
      <w:marRight w:val="0"/>
      <w:marTop w:val="0"/>
      <w:marBottom w:val="0"/>
      <w:divBdr>
        <w:top w:val="none" w:sz="0" w:space="0" w:color="auto"/>
        <w:left w:val="none" w:sz="0" w:space="0" w:color="auto"/>
        <w:bottom w:val="none" w:sz="0" w:space="0" w:color="auto"/>
        <w:right w:val="none" w:sz="0" w:space="0" w:color="auto"/>
      </w:divBdr>
    </w:div>
    <w:div w:id="354120635">
      <w:bodyDiv w:val="1"/>
      <w:marLeft w:val="0"/>
      <w:marRight w:val="0"/>
      <w:marTop w:val="0"/>
      <w:marBottom w:val="0"/>
      <w:divBdr>
        <w:top w:val="none" w:sz="0" w:space="0" w:color="auto"/>
        <w:left w:val="none" w:sz="0" w:space="0" w:color="auto"/>
        <w:bottom w:val="none" w:sz="0" w:space="0" w:color="auto"/>
        <w:right w:val="none" w:sz="0" w:space="0" w:color="auto"/>
      </w:divBdr>
    </w:div>
    <w:div w:id="355078816">
      <w:bodyDiv w:val="1"/>
      <w:marLeft w:val="0"/>
      <w:marRight w:val="0"/>
      <w:marTop w:val="0"/>
      <w:marBottom w:val="0"/>
      <w:divBdr>
        <w:top w:val="none" w:sz="0" w:space="0" w:color="auto"/>
        <w:left w:val="none" w:sz="0" w:space="0" w:color="auto"/>
        <w:bottom w:val="none" w:sz="0" w:space="0" w:color="auto"/>
        <w:right w:val="none" w:sz="0" w:space="0" w:color="auto"/>
      </w:divBdr>
    </w:div>
    <w:div w:id="355349735">
      <w:bodyDiv w:val="1"/>
      <w:marLeft w:val="0"/>
      <w:marRight w:val="0"/>
      <w:marTop w:val="0"/>
      <w:marBottom w:val="0"/>
      <w:divBdr>
        <w:top w:val="none" w:sz="0" w:space="0" w:color="auto"/>
        <w:left w:val="none" w:sz="0" w:space="0" w:color="auto"/>
        <w:bottom w:val="none" w:sz="0" w:space="0" w:color="auto"/>
        <w:right w:val="none" w:sz="0" w:space="0" w:color="auto"/>
      </w:divBdr>
      <w:divsChild>
        <w:div w:id="984973248">
          <w:marLeft w:val="0"/>
          <w:marRight w:val="0"/>
          <w:marTop w:val="0"/>
          <w:marBottom w:val="0"/>
          <w:divBdr>
            <w:top w:val="none" w:sz="0" w:space="0" w:color="auto"/>
            <w:left w:val="none" w:sz="0" w:space="0" w:color="auto"/>
            <w:bottom w:val="none" w:sz="0" w:space="0" w:color="auto"/>
            <w:right w:val="none" w:sz="0" w:space="0" w:color="auto"/>
          </w:divBdr>
          <w:divsChild>
            <w:div w:id="1511918394">
              <w:marLeft w:val="0"/>
              <w:marRight w:val="0"/>
              <w:marTop w:val="0"/>
              <w:marBottom w:val="0"/>
              <w:divBdr>
                <w:top w:val="none" w:sz="0" w:space="0" w:color="auto"/>
                <w:left w:val="none" w:sz="0" w:space="0" w:color="auto"/>
                <w:bottom w:val="none" w:sz="0" w:space="0" w:color="auto"/>
                <w:right w:val="none" w:sz="0" w:space="0" w:color="auto"/>
              </w:divBdr>
              <w:divsChild>
                <w:div w:id="193464606">
                  <w:marLeft w:val="0"/>
                  <w:marRight w:val="0"/>
                  <w:marTop w:val="0"/>
                  <w:marBottom w:val="0"/>
                  <w:divBdr>
                    <w:top w:val="none" w:sz="0" w:space="0" w:color="auto"/>
                    <w:left w:val="none" w:sz="0" w:space="0" w:color="auto"/>
                    <w:bottom w:val="none" w:sz="0" w:space="0" w:color="auto"/>
                    <w:right w:val="none" w:sz="0" w:space="0" w:color="auto"/>
                  </w:divBdr>
                  <w:divsChild>
                    <w:div w:id="18476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81055">
      <w:bodyDiv w:val="1"/>
      <w:marLeft w:val="0"/>
      <w:marRight w:val="0"/>
      <w:marTop w:val="0"/>
      <w:marBottom w:val="0"/>
      <w:divBdr>
        <w:top w:val="none" w:sz="0" w:space="0" w:color="auto"/>
        <w:left w:val="none" w:sz="0" w:space="0" w:color="auto"/>
        <w:bottom w:val="none" w:sz="0" w:space="0" w:color="auto"/>
        <w:right w:val="none" w:sz="0" w:space="0" w:color="auto"/>
      </w:divBdr>
    </w:div>
    <w:div w:id="363485648">
      <w:bodyDiv w:val="1"/>
      <w:marLeft w:val="0"/>
      <w:marRight w:val="0"/>
      <w:marTop w:val="450"/>
      <w:marBottom w:val="0"/>
      <w:divBdr>
        <w:top w:val="none" w:sz="0" w:space="0" w:color="auto"/>
        <w:left w:val="none" w:sz="0" w:space="0" w:color="auto"/>
        <w:bottom w:val="none" w:sz="0" w:space="0" w:color="auto"/>
        <w:right w:val="none" w:sz="0" w:space="0" w:color="auto"/>
      </w:divBdr>
      <w:divsChild>
        <w:div w:id="1152257843">
          <w:marLeft w:val="0"/>
          <w:marRight w:val="0"/>
          <w:marTop w:val="0"/>
          <w:marBottom w:val="0"/>
          <w:divBdr>
            <w:top w:val="none" w:sz="0" w:space="0" w:color="auto"/>
            <w:left w:val="none" w:sz="0" w:space="0" w:color="auto"/>
            <w:bottom w:val="none" w:sz="0" w:space="0" w:color="auto"/>
            <w:right w:val="none" w:sz="0" w:space="0" w:color="auto"/>
          </w:divBdr>
          <w:divsChild>
            <w:div w:id="334501321">
              <w:marLeft w:val="0"/>
              <w:marRight w:val="0"/>
              <w:marTop w:val="100"/>
              <w:marBottom w:val="100"/>
              <w:divBdr>
                <w:top w:val="none" w:sz="0" w:space="0" w:color="auto"/>
                <w:left w:val="none" w:sz="0" w:space="0" w:color="auto"/>
                <w:bottom w:val="none" w:sz="0" w:space="0" w:color="auto"/>
                <w:right w:val="none" w:sz="0" w:space="0" w:color="auto"/>
              </w:divBdr>
              <w:divsChild>
                <w:div w:id="1575356907">
                  <w:marLeft w:val="0"/>
                  <w:marRight w:val="0"/>
                  <w:marTop w:val="300"/>
                  <w:marBottom w:val="450"/>
                  <w:divBdr>
                    <w:top w:val="none" w:sz="0" w:space="0" w:color="auto"/>
                    <w:left w:val="none" w:sz="0" w:space="0" w:color="auto"/>
                    <w:bottom w:val="none" w:sz="0" w:space="0" w:color="auto"/>
                    <w:right w:val="none" w:sz="0" w:space="0" w:color="auto"/>
                  </w:divBdr>
                  <w:divsChild>
                    <w:div w:id="1838690200">
                      <w:marLeft w:val="0"/>
                      <w:marRight w:val="0"/>
                      <w:marTop w:val="0"/>
                      <w:marBottom w:val="0"/>
                      <w:divBdr>
                        <w:top w:val="none" w:sz="0" w:space="0" w:color="auto"/>
                        <w:left w:val="none" w:sz="0" w:space="0" w:color="auto"/>
                        <w:bottom w:val="none" w:sz="0" w:space="0" w:color="auto"/>
                        <w:right w:val="none" w:sz="0" w:space="0" w:color="auto"/>
                      </w:divBdr>
                      <w:divsChild>
                        <w:div w:id="153187509">
                          <w:marLeft w:val="0"/>
                          <w:marRight w:val="0"/>
                          <w:marTop w:val="0"/>
                          <w:marBottom w:val="0"/>
                          <w:divBdr>
                            <w:top w:val="none" w:sz="0" w:space="0" w:color="auto"/>
                            <w:left w:val="none" w:sz="0" w:space="0" w:color="auto"/>
                            <w:bottom w:val="none" w:sz="0" w:space="0" w:color="auto"/>
                            <w:right w:val="none" w:sz="0" w:space="0" w:color="auto"/>
                          </w:divBdr>
                          <w:divsChild>
                            <w:div w:id="233321059">
                              <w:marLeft w:val="0"/>
                              <w:marRight w:val="0"/>
                              <w:marTop w:val="0"/>
                              <w:marBottom w:val="0"/>
                              <w:divBdr>
                                <w:top w:val="none" w:sz="0" w:space="0" w:color="auto"/>
                                <w:left w:val="none" w:sz="0" w:space="0" w:color="auto"/>
                                <w:bottom w:val="none" w:sz="0" w:space="0" w:color="auto"/>
                                <w:right w:val="none" w:sz="0" w:space="0" w:color="auto"/>
                              </w:divBdr>
                              <w:divsChild>
                                <w:div w:id="953754400">
                                  <w:marLeft w:val="0"/>
                                  <w:marRight w:val="0"/>
                                  <w:marTop w:val="300"/>
                                  <w:marBottom w:val="600"/>
                                  <w:divBdr>
                                    <w:top w:val="none" w:sz="0" w:space="0" w:color="auto"/>
                                    <w:left w:val="none" w:sz="0" w:space="0" w:color="auto"/>
                                    <w:bottom w:val="single" w:sz="6" w:space="15" w:color="EEEBE3"/>
                                    <w:right w:val="none" w:sz="0" w:space="0" w:color="auto"/>
                                  </w:divBdr>
                                  <w:divsChild>
                                    <w:div w:id="11148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88945">
      <w:bodyDiv w:val="1"/>
      <w:marLeft w:val="0"/>
      <w:marRight w:val="0"/>
      <w:marTop w:val="0"/>
      <w:marBottom w:val="0"/>
      <w:divBdr>
        <w:top w:val="none" w:sz="0" w:space="0" w:color="auto"/>
        <w:left w:val="none" w:sz="0" w:space="0" w:color="auto"/>
        <w:bottom w:val="none" w:sz="0" w:space="0" w:color="auto"/>
        <w:right w:val="none" w:sz="0" w:space="0" w:color="auto"/>
      </w:divBdr>
    </w:div>
    <w:div w:id="367605799">
      <w:bodyDiv w:val="1"/>
      <w:marLeft w:val="0"/>
      <w:marRight w:val="0"/>
      <w:marTop w:val="0"/>
      <w:marBottom w:val="0"/>
      <w:divBdr>
        <w:top w:val="none" w:sz="0" w:space="0" w:color="auto"/>
        <w:left w:val="none" w:sz="0" w:space="0" w:color="auto"/>
        <w:bottom w:val="none" w:sz="0" w:space="0" w:color="auto"/>
        <w:right w:val="none" w:sz="0" w:space="0" w:color="auto"/>
      </w:divBdr>
    </w:div>
    <w:div w:id="374428288">
      <w:bodyDiv w:val="1"/>
      <w:marLeft w:val="0"/>
      <w:marRight w:val="0"/>
      <w:marTop w:val="0"/>
      <w:marBottom w:val="0"/>
      <w:divBdr>
        <w:top w:val="none" w:sz="0" w:space="0" w:color="auto"/>
        <w:left w:val="none" w:sz="0" w:space="0" w:color="auto"/>
        <w:bottom w:val="none" w:sz="0" w:space="0" w:color="auto"/>
        <w:right w:val="none" w:sz="0" w:space="0" w:color="auto"/>
      </w:divBdr>
    </w:div>
    <w:div w:id="377777553">
      <w:bodyDiv w:val="1"/>
      <w:marLeft w:val="0"/>
      <w:marRight w:val="0"/>
      <w:marTop w:val="0"/>
      <w:marBottom w:val="0"/>
      <w:divBdr>
        <w:top w:val="none" w:sz="0" w:space="0" w:color="auto"/>
        <w:left w:val="none" w:sz="0" w:space="0" w:color="auto"/>
        <w:bottom w:val="none" w:sz="0" w:space="0" w:color="auto"/>
        <w:right w:val="none" w:sz="0" w:space="0" w:color="auto"/>
      </w:divBdr>
    </w:div>
    <w:div w:id="380784647">
      <w:bodyDiv w:val="1"/>
      <w:marLeft w:val="0"/>
      <w:marRight w:val="0"/>
      <w:marTop w:val="0"/>
      <w:marBottom w:val="0"/>
      <w:divBdr>
        <w:top w:val="none" w:sz="0" w:space="0" w:color="auto"/>
        <w:left w:val="none" w:sz="0" w:space="0" w:color="auto"/>
        <w:bottom w:val="none" w:sz="0" w:space="0" w:color="auto"/>
        <w:right w:val="none" w:sz="0" w:space="0" w:color="auto"/>
      </w:divBdr>
    </w:div>
    <w:div w:id="385760022">
      <w:bodyDiv w:val="1"/>
      <w:marLeft w:val="0"/>
      <w:marRight w:val="0"/>
      <w:marTop w:val="0"/>
      <w:marBottom w:val="0"/>
      <w:divBdr>
        <w:top w:val="none" w:sz="0" w:space="0" w:color="auto"/>
        <w:left w:val="none" w:sz="0" w:space="0" w:color="auto"/>
        <w:bottom w:val="none" w:sz="0" w:space="0" w:color="auto"/>
        <w:right w:val="none" w:sz="0" w:space="0" w:color="auto"/>
      </w:divBdr>
      <w:divsChild>
        <w:div w:id="1320034390">
          <w:marLeft w:val="0"/>
          <w:marRight w:val="0"/>
          <w:marTop w:val="0"/>
          <w:marBottom w:val="0"/>
          <w:divBdr>
            <w:top w:val="none" w:sz="0" w:space="0" w:color="auto"/>
            <w:left w:val="none" w:sz="0" w:space="0" w:color="auto"/>
            <w:bottom w:val="none" w:sz="0" w:space="0" w:color="auto"/>
            <w:right w:val="none" w:sz="0" w:space="0" w:color="auto"/>
          </w:divBdr>
          <w:divsChild>
            <w:div w:id="647588840">
              <w:marLeft w:val="0"/>
              <w:marRight w:val="0"/>
              <w:marTop w:val="0"/>
              <w:marBottom w:val="0"/>
              <w:divBdr>
                <w:top w:val="none" w:sz="0" w:space="0" w:color="auto"/>
                <w:left w:val="none" w:sz="0" w:space="0" w:color="auto"/>
                <w:bottom w:val="none" w:sz="0" w:space="0" w:color="auto"/>
                <w:right w:val="none" w:sz="0" w:space="0" w:color="auto"/>
              </w:divBdr>
              <w:divsChild>
                <w:div w:id="350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9130">
      <w:bodyDiv w:val="1"/>
      <w:marLeft w:val="0"/>
      <w:marRight w:val="0"/>
      <w:marTop w:val="0"/>
      <w:marBottom w:val="0"/>
      <w:divBdr>
        <w:top w:val="none" w:sz="0" w:space="0" w:color="auto"/>
        <w:left w:val="none" w:sz="0" w:space="0" w:color="auto"/>
        <w:bottom w:val="none" w:sz="0" w:space="0" w:color="auto"/>
        <w:right w:val="none" w:sz="0" w:space="0" w:color="auto"/>
      </w:divBdr>
    </w:div>
    <w:div w:id="399208793">
      <w:bodyDiv w:val="1"/>
      <w:marLeft w:val="0"/>
      <w:marRight w:val="0"/>
      <w:marTop w:val="0"/>
      <w:marBottom w:val="0"/>
      <w:divBdr>
        <w:top w:val="none" w:sz="0" w:space="0" w:color="auto"/>
        <w:left w:val="none" w:sz="0" w:space="0" w:color="auto"/>
        <w:bottom w:val="none" w:sz="0" w:space="0" w:color="auto"/>
        <w:right w:val="none" w:sz="0" w:space="0" w:color="auto"/>
      </w:divBdr>
    </w:div>
    <w:div w:id="400104658">
      <w:bodyDiv w:val="1"/>
      <w:marLeft w:val="0"/>
      <w:marRight w:val="0"/>
      <w:marTop w:val="0"/>
      <w:marBottom w:val="0"/>
      <w:divBdr>
        <w:top w:val="none" w:sz="0" w:space="0" w:color="auto"/>
        <w:left w:val="none" w:sz="0" w:space="0" w:color="auto"/>
        <w:bottom w:val="none" w:sz="0" w:space="0" w:color="auto"/>
        <w:right w:val="none" w:sz="0" w:space="0" w:color="auto"/>
      </w:divBdr>
      <w:divsChild>
        <w:div w:id="877163086">
          <w:marLeft w:val="0"/>
          <w:marRight w:val="0"/>
          <w:marTop w:val="0"/>
          <w:marBottom w:val="0"/>
          <w:divBdr>
            <w:top w:val="none" w:sz="0" w:space="0" w:color="auto"/>
            <w:left w:val="none" w:sz="0" w:space="0" w:color="auto"/>
            <w:bottom w:val="none" w:sz="0" w:space="0" w:color="auto"/>
            <w:right w:val="none" w:sz="0" w:space="0" w:color="auto"/>
          </w:divBdr>
          <w:divsChild>
            <w:div w:id="872228539">
              <w:marLeft w:val="0"/>
              <w:marRight w:val="0"/>
              <w:marTop w:val="0"/>
              <w:marBottom w:val="0"/>
              <w:divBdr>
                <w:top w:val="none" w:sz="0" w:space="0" w:color="auto"/>
                <w:left w:val="none" w:sz="0" w:space="0" w:color="auto"/>
                <w:bottom w:val="none" w:sz="0" w:space="0" w:color="auto"/>
                <w:right w:val="none" w:sz="0" w:space="0" w:color="auto"/>
              </w:divBdr>
            </w:div>
            <w:div w:id="1755396442">
              <w:marLeft w:val="0"/>
              <w:marRight w:val="0"/>
              <w:marTop w:val="0"/>
              <w:marBottom w:val="0"/>
              <w:divBdr>
                <w:top w:val="none" w:sz="0" w:space="0" w:color="auto"/>
                <w:left w:val="none" w:sz="0" w:space="0" w:color="auto"/>
                <w:bottom w:val="none" w:sz="0" w:space="0" w:color="auto"/>
                <w:right w:val="none" w:sz="0" w:space="0" w:color="auto"/>
              </w:divBdr>
            </w:div>
            <w:div w:id="1133868219">
              <w:marLeft w:val="0"/>
              <w:marRight w:val="0"/>
              <w:marTop w:val="0"/>
              <w:marBottom w:val="0"/>
              <w:divBdr>
                <w:top w:val="none" w:sz="0" w:space="0" w:color="auto"/>
                <w:left w:val="none" w:sz="0" w:space="0" w:color="auto"/>
                <w:bottom w:val="none" w:sz="0" w:space="0" w:color="auto"/>
                <w:right w:val="none" w:sz="0" w:space="0" w:color="auto"/>
              </w:divBdr>
            </w:div>
            <w:div w:id="1690453131">
              <w:marLeft w:val="0"/>
              <w:marRight w:val="0"/>
              <w:marTop w:val="0"/>
              <w:marBottom w:val="0"/>
              <w:divBdr>
                <w:top w:val="none" w:sz="0" w:space="0" w:color="auto"/>
                <w:left w:val="none" w:sz="0" w:space="0" w:color="auto"/>
                <w:bottom w:val="none" w:sz="0" w:space="0" w:color="auto"/>
                <w:right w:val="none" w:sz="0" w:space="0" w:color="auto"/>
              </w:divBdr>
            </w:div>
            <w:div w:id="742338574">
              <w:marLeft w:val="0"/>
              <w:marRight w:val="0"/>
              <w:marTop w:val="0"/>
              <w:marBottom w:val="0"/>
              <w:divBdr>
                <w:top w:val="none" w:sz="0" w:space="0" w:color="auto"/>
                <w:left w:val="none" w:sz="0" w:space="0" w:color="auto"/>
                <w:bottom w:val="none" w:sz="0" w:space="0" w:color="auto"/>
                <w:right w:val="none" w:sz="0" w:space="0" w:color="auto"/>
              </w:divBdr>
            </w:div>
            <w:div w:id="3754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8625">
      <w:bodyDiv w:val="1"/>
      <w:marLeft w:val="0"/>
      <w:marRight w:val="0"/>
      <w:marTop w:val="0"/>
      <w:marBottom w:val="0"/>
      <w:divBdr>
        <w:top w:val="none" w:sz="0" w:space="0" w:color="auto"/>
        <w:left w:val="none" w:sz="0" w:space="0" w:color="auto"/>
        <w:bottom w:val="none" w:sz="0" w:space="0" w:color="auto"/>
        <w:right w:val="none" w:sz="0" w:space="0" w:color="auto"/>
      </w:divBdr>
      <w:divsChild>
        <w:div w:id="1320042322">
          <w:marLeft w:val="0"/>
          <w:marRight w:val="0"/>
          <w:marTop w:val="0"/>
          <w:marBottom w:val="0"/>
          <w:divBdr>
            <w:top w:val="none" w:sz="0" w:space="0" w:color="auto"/>
            <w:left w:val="none" w:sz="0" w:space="0" w:color="auto"/>
            <w:bottom w:val="none" w:sz="0" w:space="0" w:color="auto"/>
            <w:right w:val="none" w:sz="0" w:space="0" w:color="auto"/>
          </w:divBdr>
        </w:div>
        <w:div w:id="1385328289">
          <w:marLeft w:val="0"/>
          <w:marRight w:val="0"/>
          <w:marTop w:val="0"/>
          <w:marBottom w:val="0"/>
          <w:divBdr>
            <w:top w:val="none" w:sz="0" w:space="0" w:color="auto"/>
            <w:left w:val="none" w:sz="0" w:space="0" w:color="auto"/>
            <w:bottom w:val="none" w:sz="0" w:space="0" w:color="auto"/>
            <w:right w:val="none" w:sz="0" w:space="0" w:color="auto"/>
          </w:divBdr>
        </w:div>
        <w:div w:id="1059473327">
          <w:marLeft w:val="0"/>
          <w:marRight w:val="0"/>
          <w:marTop w:val="0"/>
          <w:marBottom w:val="0"/>
          <w:divBdr>
            <w:top w:val="none" w:sz="0" w:space="0" w:color="auto"/>
            <w:left w:val="none" w:sz="0" w:space="0" w:color="auto"/>
            <w:bottom w:val="none" w:sz="0" w:space="0" w:color="auto"/>
            <w:right w:val="none" w:sz="0" w:space="0" w:color="auto"/>
          </w:divBdr>
        </w:div>
      </w:divsChild>
    </w:div>
    <w:div w:id="403574383">
      <w:bodyDiv w:val="1"/>
      <w:marLeft w:val="0"/>
      <w:marRight w:val="0"/>
      <w:marTop w:val="0"/>
      <w:marBottom w:val="0"/>
      <w:divBdr>
        <w:top w:val="none" w:sz="0" w:space="0" w:color="auto"/>
        <w:left w:val="none" w:sz="0" w:space="0" w:color="auto"/>
        <w:bottom w:val="none" w:sz="0" w:space="0" w:color="auto"/>
        <w:right w:val="none" w:sz="0" w:space="0" w:color="auto"/>
      </w:divBdr>
    </w:div>
    <w:div w:id="423460296">
      <w:bodyDiv w:val="1"/>
      <w:marLeft w:val="0"/>
      <w:marRight w:val="0"/>
      <w:marTop w:val="0"/>
      <w:marBottom w:val="0"/>
      <w:divBdr>
        <w:top w:val="none" w:sz="0" w:space="0" w:color="auto"/>
        <w:left w:val="none" w:sz="0" w:space="0" w:color="auto"/>
        <w:bottom w:val="none" w:sz="0" w:space="0" w:color="auto"/>
        <w:right w:val="none" w:sz="0" w:space="0" w:color="auto"/>
      </w:divBdr>
    </w:div>
    <w:div w:id="424346972">
      <w:bodyDiv w:val="1"/>
      <w:marLeft w:val="0"/>
      <w:marRight w:val="0"/>
      <w:marTop w:val="0"/>
      <w:marBottom w:val="0"/>
      <w:divBdr>
        <w:top w:val="none" w:sz="0" w:space="0" w:color="auto"/>
        <w:left w:val="none" w:sz="0" w:space="0" w:color="auto"/>
        <w:bottom w:val="none" w:sz="0" w:space="0" w:color="auto"/>
        <w:right w:val="none" w:sz="0" w:space="0" w:color="auto"/>
      </w:divBdr>
    </w:div>
    <w:div w:id="424767621">
      <w:bodyDiv w:val="1"/>
      <w:marLeft w:val="0"/>
      <w:marRight w:val="0"/>
      <w:marTop w:val="0"/>
      <w:marBottom w:val="0"/>
      <w:divBdr>
        <w:top w:val="none" w:sz="0" w:space="0" w:color="auto"/>
        <w:left w:val="none" w:sz="0" w:space="0" w:color="auto"/>
        <w:bottom w:val="none" w:sz="0" w:space="0" w:color="auto"/>
        <w:right w:val="none" w:sz="0" w:space="0" w:color="auto"/>
      </w:divBdr>
    </w:div>
    <w:div w:id="430200175">
      <w:bodyDiv w:val="1"/>
      <w:marLeft w:val="0"/>
      <w:marRight w:val="0"/>
      <w:marTop w:val="0"/>
      <w:marBottom w:val="0"/>
      <w:divBdr>
        <w:top w:val="none" w:sz="0" w:space="0" w:color="auto"/>
        <w:left w:val="none" w:sz="0" w:space="0" w:color="auto"/>
        <w:bottom w:val="none" w:sz="0" w:space="0" w:color="auto"/>
        <w:right w:val="none" w:sz="0" w:space="0" w:color="auto"/>
      </w:divBdr>
    </w:div>
    <w:div w:id="431247031">
      <w:bodyDiv w:val="1"/>
      <w:marLeft w:val="0"/>
      <w:marRight w:val="0"/>
      <w:marTop w:val="0"/>
      <w:marBottom w:val="0"/>
      <w:divBdr>
        <w:top w:val="none" w:sz="0" w:space="0" w:color="auto"/>
        <w:left w:val="none" w:sz="0" w:space="0" w:color="auto"/>
        <w:bottom w:val="none" w:sz="0" w:space="0" w:color="auto"/>
        <w:right w:val="none" w:sz="0" w:space="0" w:color="auto"/>
      </w:divBdr>
    </w:div>
    <w:div w:id="433942241">
      <w:bodyDiv w:val="1"/>
      <w:marLeft w:val="0"/>
      <w:marRight w:val="0"/>
      <w:marTop w:val="0"/>
      <w:marBottom w:val="0"/>
      <w:divBdr>
        <w:top w:val="none" w:sz="0" w:space="0" w:color="auto"/>
        <w:left w:val="none" w:sz="0" w:space="0" w:color="auto"/>
        <w:bottom w:val="none" w:sz="0" w:space="0" w:color="auto"/>
        <w:right w:val="none" w:sz="0" w:space="0" w:color="auto"/>
      </w:divBdr>
    </w:div>
    <w:div w:id="433980248">
      <w:bodyDiv w:val="1"/>
      <w:marLeft w:val="0"/>
      <w:marRight w:val="0"/>
      <w:marTop w:val="0"/>
      <w:marBottom w:val="0"/>
      <w:divBdr>
        <w:top w:val="none" w:sz="0" w:space="0" w:color="auto"/>
        <w:left w:val="none" w:sz="0" w:space="0" w:color="auto"/>
        <w:bottom w:val="none" w:sz="0" w:space="0" w:color="auto"/>
        <w:right w:val="none" w:sz="0" w:space="0" w:color="auto"/>
      </w:divBdr>
    </w:div>
    <w:div w:id="437330585">
      <w:bodyDiv w:val="1"/>
      <w:marLeft w:val="0"/>
      <w:marRight w:val="0"/>
      <w:marTop w:val="0"/>
      <w:marBottom w:val="0"/>
      <w:divBdr>
        <w:top w:val="none" w:sz="0" w:space="0" w:color="auto"/>
        <w:left w:val="none" w:sz="0" w:space="0" w:color="auto"/>
        <w:bottom w:val="none" w:sz="0" w:space="0" w:color="auto"/>
        <w:right w:val="none" w:sz="0" w:space="0" w:color="auto"/>
      </w:divBdr>
    </w:div>
    <w:div w:id="439491939">
      <w:bodyDiv w:val="1"/>
      <w:marLeft w:val="0"/>
      <w:marRight w:val="0"/>
      <w:marTop w:val="0"/>
      <w:marBottom w:val="0"/>
      <w:divBdr>
        <w:top w:val="none" w:sz="0" w:space="0" w:color="auto"/>
        <w:left w:val="none" w:sz="0" w:space="0" w:color="auto"/>
        <w:bottom w:val="none" w:sz="0" w:space="0" w:color="auto"/>
        <w:right w:val="none" w:sz="0" w:space="0" w:color="auto"/>
      </w:divBdr>
    </w:div>
    <w:div w:id="439833431">
      <w:bodyDiv w:val="1"/>
      <w:marLeft w:val="0"/>
      <w:marRight w:val="0"/>
      <w:marTop w:val="0"/>
      <w:marBottom w:val="0"/>
      <w:divBdr>
        <w:top w:val="none" w:sz="0" w:space="0" w:color="auto"/>
        <w:left w:val="none" w:sz="0" w:space="0" w:color="auto"/>
        <w:bottom w:val="none" w:sz="0" w:space="0" w:color="auto"/>
        <w:right w:val="none" w:sz="0" w:space="0" w:color="auto"/>
      </w:divBdr>
    </w:div>
    <w:div w:id="440688400">
      <w:bodyDiv w:val="1"/>
      <w:marLeft w:val="0"/>
      <w:marRight w:val="0"/>
      <w:marTop w:val="0"/>
      <w:marBottom w:val="0"/>
      <w:divBdr>
        <w:top w:val="none" w:sz="0" w:space="0" w:color="auto"/>
        <w:left w:val="none" w:sz="0" w:space="0" w:color="auto"/>
        <w:bottom w:val="none" w:sz="0" w:space="0" w:color="auto"/>
        <w:right w:val="none" w:sz="0" w:space="0" w:color="auto"/>
      </w:divBdr>
    </w:div>
    <w:div w:id="442041616">
      <w:bodyDiv w:val="1"/>
      <w:marLeft w:val="0"/>
      <w:marRight w:val="0"/>
      <w:marTop w:val="0"/>
      <w:marBottom w:val="0"/>
      <w:divBdr>
        <w:top w:val="none" w:sz="0" w:space="0" w:color="auto"/>
        <w:left w:val="none" w:sz="0" w:space="0" w:color="auto"/>
        <w:bottom w:val="none" w:sz="0" w:space="0" w:color="auto"/>
        <w:right w:val="none" w:sz="0" w:space="0" w:color="auto"/>
      </w:divBdr>
    </w:div>
    <w:div w:id="442725455">
      <w:bodyDiv w:val="1"/>
      <w:marLeft w:val="0"/>
      <w:marRight w:val="0"/>
      <w:marTop w:val="0"/>
      <w:marBottom w:val="0"/>
      <w:divBdr>
        <w:top w:val="none" w:sz="0" w:space="0" w:color="auto"/>
        <w:left w:val="none" w:sz="0" w:space="0" w:color="auto"/>
        <w:bottom w:val="none" w:sz="0" w:space="0" w:color="auto"/>
        <w:right w:val="none" w:sz="0" w:space="0" w:color="auto"/>
      </w:divBdr>
    </w:div>
    <w:div w:id="444351471">
      <w:bodyDiv w:val="1"/>
      <w:marLeft w:val="0"/>
      <w:marRight w:val="0"/>
      <w:marTop w:val="450"/>
      <w:marBottom w:val="0"/>
      <w:divBdr>
        <w:top w:val="none" w:sz="0" w:space="0" w:color="auto"/>
        <w:left w:val="none" w:sz="0" w:space="0" w:color="auto"/>
        <w:bottom w:val="none" w:sz="0" w:space="0" w:color="auto"/>
        <w:right w:val="none" w:sz="0" w:space="0" w:color="auto"/>
      </w:divBdr>
      <w:divsChild>
        <w:div w:id="795099655">
          <w:marLeft w:val="0"/>
          <w:marRight w:val="0"/>
          <w:marTop w:val="0"/>
          <w:marBottom w:val="0"/>
          <w:divBdr>
            <w:top w:val="none" w:sz="0" w:space="0" w:color="auto"/>
            <w:left w:val="none" w:sz="0" w:space="0" w:color="auto"/>
            <w:bottom w:val="none" w:sz="0" w:space="0" w:color="auto"/>
            <w:right w:val="none" w:sz="0" w:space="0" w:color="auto"/>
          </w:divBdr>
          <w:divsChild>
            <w:div w:id="1969118135">
              <w:marLeft w:val="0"/>
              <w:marRight w:val="0"/>
              <w:marTop w:val="100"/>
              <w:marBottom w:val="100"/>
              <w:divBdr>
                <w:top w:val="none" w:sz="0" w:space="0" w:color="auto"/>
                <w:left w:val="none" w:sz="0" w:space="0" w:color="auto"/>
                <w:bottom w:val="none" w:sz="0" w:space="0" w:color="auto"/>
                <w:right w:val="none" w:sz="0" w:space="0" w:color="auto"/>
              </w:divBdr>
              <w:divsChild>
                <w:div w:id="1447771734">
                  <w:marLeft w:val="0"/>
                  <w:marRight w:val="0"/>
                  <w:marTop w:val="300"/>
                  <w:marBottom w:val="450"/>
                  <w:divBdr>
                    <w:top w:val="none" w:sz="0" w:space="0" w:color="auto"/>
                    <w:left w:val="none" w:sz="0" w:space="0" w:color="auto"/>
                    <w:bottom w:val="none" w:sz="0" w:space="0" w:color="auto"/>
                    <w:right w:val="none" w:sz="0" w:space="0" w:color="auto"/>
                  </w:divBdr>
                  <w:divsChild>
                    <w:div w:id="1725330129">
                      <w:marLeft w:val="0"/>
                      <w:marRight w:val="0"/>
                      <w:marTop w:val="0"/>
                      <w:marBottom w:val="0"/>
                      <w:divBdr>
                        <w:top w:val="none" w:sz="0" w:space="0" w:color="auto"/>
                        <w:left w:val="none" w:sz="0" w:space="0" w:color="auto"/>
                        <w:bottom w:val="none" w:sz="0" w:space="0" w:color="auto"/>
                        <w:right w:val="none" w:sz="0" w:space="0" w:color="auto"/>
                      </w:divBdr>
                      <w:divsChild>
                        <w:div w:id="234628091">
                          <w:marLeft w:val="0"/>
                          <w:marRight w:val="0"/>
                          <w:marTop w:val="0"/>
                          <w:marBottom w:val="0"/>
                          <w:divBdr>
                            <w:top w:val="none" w:sz="0" w:space="0" w:color="auto"/>
                            <w:left w:val="none" w:sz="0" w:space="0" w:color="auto"/>
                            <w:bottom w:val="none" w:sz="0" w:space="0" w:color="auto"/>
                            <w:right w:val="none" w:sz="0" w:space="0" w:color="auto"/>
                          </w:divBdr>
                          <w:divsChild>
                            <w:div w:id="1091048930">
                              <w:marLeft w:val="0"/>
                              <w:marRight w:val="0"/>
                              <w:marTop w:val="0"/>
                              <w:marBottom w:val="0"/>
                              <w:divBdr>
                                <w:top w:val="none" w:sz="0" w:space="0" w:color="auto"/>
                                <w:left w:val="none" w:sz="0" w:space="0" w:color="auto"/>
                                <w:bottom w:val="none" w:sz="0" w:space="0" w:color="auto"/>
                                <w:right w:val="none" w:sz="0" w:space="0" w:color="auto"/>
                              </w:divBdr>
                              <w:divsChild>
                                <w:div w:id="1302737074">
                                  <w:marLeft w:val="0"/>
                                  <w:marRight w:val="0"/>
                                  <w:marTop w:val="300"/>
                                  <w:marBottom w:val="600"/>
                                  <w:divBdr>
                                    <w:top w:val="none" w:sz="0" w:space="0" w:color="auto"/>
                                    <w:left w:val="none" w:sz="0" w:space="0" w:color="auto"/>
                                    <w:bottom w:val="single" w:sz="6" w:space="15" w:color="EEEBE3"/>
                                    <w:right w:val="none" w:sz="0" w:space="0" w:color="auto"/>
                                  </w:divBdr>
                                  <w:divsChild>
                                    <w:div w:id="569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91858">
      <w:bodyDiv w:val="1"/>
      <w:marLeft w:val="0"/>
      <w:marRight w:val="0"/>
      <w:marTop w:val="0"/>
      <w:marBottom w:val="0"/>
      <w:divBdr>
        <w:top w:val="none" w:sz="0" w:space="0" w:color="auto"/>
        <w:left w:val="none" w:sz="0" w:space="0" w:color="auto"/>
        <w:bottom w:val="none" w:sz="0" w:space="0" w:color="auto"/>
        <w:right w:val="none" w:sz="0" w:space="0" w:color="auto"/>
      </w:divBdr>
    </w:div>
    <w:div w:id="449862585">
      <w:bodyDiv w:val="1"/>
      <w:marLeft w:val="0"/>
      <w:marRight w:val="0"/>
      <w:marTop w:val="0"/>
      <w:marBottom w:val="0"/>
      <w:divBdr>
        <w:top w:val="none" w:sz="0" w:space="0" w:color="auto"/>
        <w:left w:val="none" w:sz="0" w:space="0" w:color="auto"/>
        <w:bottom w:val="none" w:sz="0" w:space="0" w:color="auto"/>
        <w:right w:val="none" w:sz="0" w:space="0" w:color="auto"/>
      </w:divBdr>
    </w:div>
    <w:div w:id="460079363">
      <w:bodyDiv w:val="1"/>
      <w:marLeft w:val="0"/>
      <w:marRight w:val="0"/>
      <w:marTop w:val="0"/>
      <w:marBottom w:val="0"/>
      <w:divBdr>
        <w:top w:val="none" w:sz="0" w:space="0" w:color="auto"/>
        <w:left w:val="none" w:sz="0" w:space="0" w:color="auto"/>
        <w:bottom w:val="none" w:sz="0" w:space="0" w:color="auto"/>
        <w:right w:val="none" w:sz="0" w:space="0" w:color="auto"/>
      </w:divBdr>
    </w:div>
    <w:div w:id="466512704">
      <w:bodyDiv w:val="1"/>
      <w:marLeft w:val="0"/>
      <w:marRight w:val="0"/>
      <w:marTop w:val="0"/>
      <w:marBottom w:val="0"/>
      <w:divBdr>
        <w:top w:val="none" w:sz="0" w:space="0" w:color="auto"/>
        <w:left w:val="none" w:sz="0" w:space="0" w:color="auto"/>
        <w:bottom w:val="none" w:sz="0" w:space="0" w:color="auto"/>
        <w:right w:val="none" w:sz="0" w:space="0" w:color="auto"/>
      </w:divBdr>
    </w:div>
    <w:div w:id="472674296">
      <w:bodyDiv w:val="1"/>
      <w:marLeft w:val="0"/>
      <w:marRight w:val="0"/>
      <w:marTop w:val="0"/>
      <w:marBottom w:val="0"/>
      <w:divBdr>
        <w:top w:val="none" w:sz="0" w:space="0" w:color="auto"/>
        <w:left w:val="none" w:sz="0" w:space="0" w:color="auto"/>
        <w:bottom w:val="none" w:sz="0" w:space="0" w:color="auto"/>
        <w:right w:val="none" w:sz="0" w:space="0" w:color="auto"/>
      </w:divBdr>
    </w:div>
    <w:div w:id="482088542">
      <w:bodyDiv w:val="1"/>
      <w:marLeft w:val="0"/>
      <w:marRight w:val="0"/>
      <w:marTop w:val="0"/>
      <w:marBottom w:val="0"/>
      <w:divBdr>
        <w:top w:val="none" w:sz="0" w:space="0" w:color="auto"/>
        <w:left w:val="none" w:sz="0" w:space="0" w:color="auto"/>
        <w:bottom w:val="none" w:sz="0" w:space="0" w:color="auto"/>
        <w:right w:val="none" w:sz="0" w:space="0" w:color="auto"/>
      </w:divBdr>
    </w:div>
    <w:div w:id="484130406">
      <w:bodyDiv w:val="1"/>
      <w:marLeft w:val="0"/>
      <w:marRight w:val="0"/>
      <w:marTop w:val="0"/>
      <w:marBottom w:val="0"/>
      <w:divBdr>
        <w:top w:val="none" w:sz="0" w:space="0" w:color="auto"/>
        <w:left w:val="none" w:sz="0" w:space="0" w:color="auto"/>
        <w:bottom w:val="none" w:sz="0" w:space="0" w:color="auto"/>
        <w:right w:val="none" w:sz="0" w:space="0" w:color="auto"/>
      </w:divBdr>
      <w:divsChild>
        <w:div w:id="1152873207">
          <w:marLeft w:val="0"/>
          <w:marRight w:val="0"/>
          <w:marTop w:val="0"/>
          <w:marBottom w:val="0"/>
          <w:divBdr>
            <w:top w:val="none" w:sz="0" w:space="0" w:color="auto"/>
            <w:left w:val="none" w:sz="0" w:space="0" w:color="auto"/>
            <w:bottom w:val="none" w:sz="0" w:space="0" w:color="auto"/>
            <w:right w:val="none" w:sz="0" w:space="0" w:color="auto"/>
          </w:divBdr>
          <w:divsChild>
            <w:div w:id="131751898">
              <w:marLeft w:val="0"/>
              <w:marRight w:val="0"/>
              <w:marTop w:val="0"/>
              <w:marBottom w:val="0"/>
              <w:divBdr>
                <w:top w:val="none" w:sz="0" w:space="0" w:color="auto"/>
                <w:left w:val="none" w:sz="0" w:space="0" w:color="auto"/>
                <w:bottom w:val="none" w:sz="0" w:space="0" w:color="auto"/>
                <w:right w:val="none" w:sz="0" w:space="0" w:color="auto"/>
              </w:divBdr>
              <w:divsChild>
                <w:div w:id="1841121745">
                  <w:marLeft w:val="0"/>
                  <w:marRight w:val="0"/>
                  <w:marTop w:val="0"/>
                  <w:marBottom w:val="0"/>
                  <w:divBdr>
                    <w:top w:val="none" w:sz="0" w:space="0" w:color="auto"/>
                    <w:left w:val="none" w:sz="0" w:space="0" w:color="auto"/>
                    <w:bottom w:val="none" w:sz="0" w:space="0" w:color="auto"/>
                    <w:right w:val="none" w:sz="0" w:space="0" w:color="auto"/>
                  </w:divBdr>
                  <w:divsChild>
                    <w:div w:id="274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893">
      <w:bodyDiv w:val="1"/>
      <w:marLeft w:val="0"/>
      <w:marRight w:val="0"/>
      <w:marTop w:val="0"/>
      <w:marBottom w:val="0"/>
      <w:divBdr>
        <w:top w:val="none" w:sz="0" w:space="0" w:color="auto"/>
        <w:left w:val="none" w:sz="0" w:space="0" w:color="auto"/>
        <w:bottom w:val="none" w:sz="0" w:space="0" w:color="auto"/>
        <w:right w:val="none" w:sz="0" w:space="0" w:color="auto"/>
      </w:divBdr>
      <w:divsChild>
        <w:div w:id="130882775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01555623">
      <w:bodyDiv w:val="1"/>
      <w:marLeft w:val="0"/>
      <w:marRight w:val="0"/>
      <w:marTop w:val="0"/>
      <w:marBottom w:val="0"/>
      <w:divBdr>
        <w:top w:val="none" w:sz="0" w:space="0" w:color="auto"/>
        <w:left w:val="none" w:sz="0" w:space="0" w:color="auto"/>
        <w:bottom w:val="none" w:sz="0" w:space="0" w:color="auto"/>
        <w:right w:val="none" w:sz="0" w:space="0" w:color="auto"/>
      </w:divBdr>
    </w:div>
    <w:div w:id="509181476">
      <w:bodyDiv w:val="1"/>
      <w:marLeft w:val="0"/>
      <w:marRight w:val="0"/>
      <w:marTop w:val="0"/>
      <w:marBottom w:val="0"/>
      <w:divBdr>
        <w:top w:val="none" w:sz="0" w:space="0" w:color="auto"/>
        <w:left w:val="none" w:sz="0" w:space="0" w:color="auto"/>
        <w:bottom w:val="none" w:sz="0" w:space="0" w:color="auto"/>
        <w:right w:val="none" w:sz="0" w:space="0" w:color="auto"/>
      </w:divBdr>
    </w:div>
    <w:div w:id="511188099">
      <w:bodyDiv w:val="1"/>
      <w:marLeft w:val="0"/>
      <w:marRight w:val="0"/>
      <w:marTop w:val="0"/>
      <w:marBottom w:val="0"/>
      <w:divBdr>
        <w:top w:val="none" w:sz="0" w:space="0" w:color="auto"/>
        <w:left w:val="none" w:sz="0" w:space="0" w:color="auto"/>
        <w:bottom w:val="none" w:sz="0" w:space="0" w:color="auto"/>
        <w:right w:val="none" w:sz="0" w:space="0" w:color="auto"/>
      </w:divBdr>
    </w:div>
    <w:div w:id="519978001">
      <w:bodyDiv w:val="1"/>
      <w:marLeft w:val="0"/>
      <w:marRight w:val="0"/>
      <w:marTop w:val="0"/>
      <w:marBottom w:val="0"/>
      <w:divBdr>
        <w:top w:val="none" w:sz="0" w:space="0" w:color="auto"/>
        <w:left w:val="none" w:sz="0" w:space="0" w:color="auto"/>
        <w:bottom w:val="none" w:sz="0" w:space="0" w:color="auto"/>
        <w:right w:val="none" w:sz="0" w:space="0" w:color="auto"/>
      </w:divBdr>
    </w:div>
    <w:div w:id="527135586">
      <w:bodyDiv w:val="1"/>
      <w:marLeft w:val="0"/>
      <w:marRight w:val="0"/>
      <w:marTop w:val="0"/>
      <w:marBottom w:val="0"/>
      <w:divBdr>
        <w:top w:val="none" w:sz="0" w:space="0" w:color="auto"/>
        <w:left w:val="none" w:sz="0" w:space="0" w:color="auto"/>
        <w:bottom w:val="none" w:sz="0" w:space="0" w:color="auto"/>
        <w:right w:val="none" w:sz="0" w:space="0" w:color="auto"/>
      </w:divBdr>
    </w:div>
    <w:div w:id="529149082">
      <w:bodyDiv w:val="1"/>
      <w:marLeft w:val="0"/>
      <w:marRight w:val="0"/>
      <w:marTop w:val="0"/>
      <w:marBottom w:val="0"/>
      <w:divBdr>
        <w:top w:val="none" w:sz="0" w:space="0" w:color="auto"/>
        <w:left w:val="none" w:sz="0" w:space="0" w:color="auto"/>
        <w:bottom w:val="none" w:sz="0" w:space="0" w:color="auto"/>
        <w:right w:val="none" w:sz="0" w:space="0" w:color="auto"/>
      </w:divBdr>
    </w:div>
    <w:div w:id="529801684">
      <w:bodyDiv w:val="1"/>
      <w:marLeft w:val="0"/>
      <w:marRight w:val="0"/>
      <w:marTop w:val="0"/>
      <w:marBottom w:val="0"/>
      <w:divBdr>
        <w:top w:val="none" w:sz="0" w:space="0" w:color="auto"/>
        <w:left w:val="none" w:sz="0" w:space="0" w:color="auto"/>
        <w:bottom w:val="none" w:sz="0" w:space="0" w:color="auto"/>
        <w:right w:val="none" w:sz="0" w:space="0" w:color="auto"/>
      </w:divBdr>
    </w:div>
    <w:div w:id="534657508">
      <w:bodyDiv w:val="1"/>
      <w:marLeft w:val="0"/>
      <w:marRight w:val="0"/>
      <w:marTop w:val="0"/>
      <w:marBottom w:val="0"/>
      <w:divBdr>
        <w:top w:val="none" w:sz="0" w:space="0" w:color="auto"/>
        <w:left w:val="none" w:sz="0" w:space="0" w:color="auto"/>
        <w:bottom w:val="none" w:sz="0" w:space="0" w:color="auto"/>
        <w:right w:val="none" w:sz="0" w:space="0" w:color="auto"/>
      </w:divBdr>
    </w:div>
    <w:div w:id="536235770">
      <w:bodyDiv w:val="1"/>
      <w:marLeft w:val="0"/>
      <w:marRight w:val="0"/>
      <w:marTop w:val="0"/>
      <w:marBottom w:val="0"/>
      <w:divBdr>
        <w:top w:val="none" w:sz="0" w:space="0" w:color="auto"/>
        <w:left w:val="none" w:sz="0" w:space="0" w:color="auto"/>
        <w:bottom w:val="none" w:sz="0" w:space="0" w:color="auto"/>
        <w:right w:val="none" w:sz="0" w:space="0" w:color="auto"/>
      </w:divBdr>
    </w:div>
    <w:div w:id="547760633">
      <w:bodyDiv w:val="1"/>
      <w:marLeft w:val="0"/>
      <w:marRight w:val="0"/>
      <w:marTop w:val="0"/>
      <w:marBottom w:val="0"/>
      <w:divBdr>
        <w:top w:val="none" w:sz="0" w:space="0" w:color="auto"/>
        <w:left w:val="none" w:sz="0" w:space="0" w:color="auto"/>
        <w:bottom w:val="none" w:sz="0" w:space="0" w:color="auto"/>
        <w:right w:val="none" w:sz="0" w:space="0" w:color="auto"/>
      </w:divBdr>
    </w:div>
    <w:div w:id="551698479">
      <w:bodyDiv w:val="1"/>
      <w:marLeft w:val="0"/>
      <w:marRight w:val="0"/>
      <w:marTop w:val="0"/>
      <w:marBottom w:val="0"/>
      <w:divBdr>
        <w:top w:val="none" w:sz="0" w:space="0" w:color="auto"/>
        <w:left w:val="none" w:sz="0" w:space="0" w:color="auto"/>
        <w:bottom w:val="none" w:sz="0" w:space="0" w:color="auto"/>
        <w:right w:val="none" w:sz="0" w:space="0" w:color="auto"/>
      </w:divBdr>
    </w:div>
    <w:div w:id="552885300">
      <w:bodyDiv w:val="1"/>
      <w:marLeft w:val="0"/>
      <w:marRight w:val="0"/>
      <w:marTop w:val="450"/>
      <w:marBottom w:val="0"/>
      <w:divBdr>
        <w:top w:val="none" w:sz="0" w:space="0" w:color="auto"/>
        <w:left w:val="none" w:sz="0" w:space="0" w:color="auto"/>
        <w:bottom w:val="none" w:sz="0" w:space="0" w:color="auto"/>
        <w:right w:val="none" w:sz="0" w:space="0" w:color="auto"/>
      </w:divBdr>
      <w:divsChild>
        <w:div w:id="822115771">
          <w:marLeft w:val="0"/>
          <w:marRight w:val="0"/>
          <w:marTop w:val="0"/>
          <w:marBottom w:val="0"/>
          <w:divBdr>
            <w:top w:val="none" w:sz="0" w:space="0" w:color="auto"/>
            <w:left w:val="none" w:sz="0" w:space="0" w:color="auto"/>
            <w:bottom w:val="none" w:sz="0" w:space="0" w:color="auto"/>
            <w:right w:val="none" w:sz="0" w:space="0" w:color="auto"/>
          </w:divBdr>
          <w:divsChild>
            <w:div w:id="1960992405">
              <w:marLeft w:val="0"/>
              <w:marRight w:val="0"/>
              <w:marTop w:val="100"/>
              <w:marBottom w:val="100"/>
              <w:divBdr>
                <w:top w:val="none" w:sz="0" w:space="0" w:color="auto"/>
                <w:left w:val="none" w:sz="0" w:space="0" w:color="auto"/>
                <w:bottom w:val="none" w:sz="0" w:space="0" w:color="auto"/>
                <w:right w:val="none" w:sz="0" w:space="0" w:color="auto"/>
              </w:divBdr>
              <w:divsChild>
                <w:div w:id="2056267932">
                  <w:marLeft w:val="0"/>
                  <w:marRight w:val="0"/>
                  <w:marTop w:val="300"/>
                  <w:marBottom w:val="450"/>
                  <w:divBdr>
                    <w:top w:val="none" w:sz="0" w:space="0" w:color="auto"/>
                    <w:left w:val="none" w:sz="0" w:space="0" w:color="auto"/>
                    <w:bottom w:val="none" w:sz="0" w:space="0" w:color="auto"/>
                    <w:right w:val="none" w:sz="0" w:space="0" w:color="auto"/>
                  </w:divBdr>
                  <w:divsChild>
                    <w:div w:id="32728998">
                      <w:marLeft w:val="0"/>
                      <w:marRight w:val="0"/>
                      <w:marTop w:val="0"/>
                      <w:marBottom w:val="0"/>
                      <w:divBdr>
                        <w:top w:val="none" w:sz="0" w:space="0" w:color="auto"/>
                        <w:left w:val="none" w:sz="0" w:space="0" w:color="auto"/>
                        <w:bottom w:val="none" w:sz="0" w:space="0" w:color="auto"/>
                        <w:right w:val="none" w:sz="0" w:space="0" w:color="auto"/>
                      </w:divBdr>
                      <w:divsChild>
                        <w:div w:id="829100714">
                          <w:marLeft w:val="0"/>
                          <w:marRight w:val="0"/>
                          <w:marTop w:val="0"/>
                          <w:marBottom w:val="0"/>
                          <w:divBdr>
                            <w:top w:val="none" w:sz="0" w:space="0" w:color="auto"/>
                            <w:left w:val="none" w:sz="0" w:space="0" w:color="auto"/>
                            <w:bottom w:val="none" w:sz="0" w:space="0" w:color="auto"/>
                            <w:right w:val="none" w:sz="0" w:space="0" w:color="auto"/>
                          </w:divBdr>
                          <w:divsChild>
                            <w:div w:id="1371803493">
                              <w:marLeft w:val="0"/>
                              <w:marRight w:val="0"/>
                              <w:marTop w:val="0"/>
                              <w:marBottom w:val="0"/>
                              <w:divBdr>
                                <w:top w:val="none" w:sz="0" w:space="0" w:color="auto"/>
                                <w:left w:val="none" w:sz="0" w:space="0" w:color="auto"/>
                                <w:bottom w:val="none" w:sz="0" w:space="0" w:color="auto"/>
                                <w:right w:val="none" w:sz="0" w:space="0" w:color="auto"/>
                              </w:divBdr>
                              <w:divsChild>
                                <w:div w:id="743528940">
                                  <w:marLeft w:val="0"/>
                                  <w:marRight w:val="0"/>
                                  <w:marTop w:val="300"/>
                                  <w:marBottom w:val="600"/>
                                  <w:divBdr>
                                    <w:top w:val="none" w:sz="0" w:space="0" w:color="auto"/>
                                    <w:left w:val="none" w:sz="0" w:space="0" w:color="auto"/>
                                    <w:bottom w:val="single" w:sz="6" w:space="15" w:color="EEEBE3"/>
                                    <w:right w:val="none" w:sz="0" w:space="0" w:color="auto"/>
                                  </w:divBdr>
                                  <w:divsChild>
                                    <w:div w:id="12522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748330">
      <w:bodyDiv w:val="1"/>
      <w:marLeft w:val="0"/>
      <w:marRight w:val="0"/>
      <w:marTop w:val="0"/>
      <w:marBottom w:val="0"/>
      <w:divBdr>
        <w:top w:val="none" w:sz="0" w:space="0" w:color="auto"/>
        <w:left w:val="none" w:sz="0" w:space="0" w:color="auto"/>
        <w:bottom w:val="none" w:sz="0" w:space="0" w:color="auto"/>
        <w:right w:val="none" w:sz="0" w:space="0" w:color="auto"/>
      </w:divBdr>
    </w:div>
    <w:div w:id="557395885">
      <w:bodyDiv w:val="1"/>
      <w:marLeft w:val="0"/>
      <w:marRight w:val="0"/>
      <w:marTop w:val="0"/>
      <w:marBottom w:val="0"/>
      <w:divBdr>
        <w:top w:val="none" w:sz="0" w:space="0" w:color="auto"/>
        <w:left w:val="none" w:sz="0" w:space="0" w:color="auto"/>
        <w:bottom w:val="none" w:sz="0" w:space="0" w:color="auto"/>
        <w:right w:val="none" w:sz="0" w:space="0" w:color="auto"/>
      </w:divBdr>
    </w:div>
    <w:div w:id="560286575">
      <w:bodyDiv w:val="1"/>
      <w:marLeft w:val="0"/>
      <w:marRight w:val="0"/>
      <w:marTop w:val="0"/>
      <w:marBottom w:val="0"/>
      <w:divBdr>
        <w:top w:val="none" w:sz="0" w:space="0" w:color="auto"/>
        <w:left w:val="none" w:sz="0" w:space="0" w:color="auto"/>
        <w:bottom w:val="none" w:sz="0" w:space="0" w:color="auto"/>
        <w:right w:val="none" w:sz="0" w:space="0" w:color="auto"/>
      </w:divBdr>
    </w:div>
    <w:div w:id="562569503">
      <w:bodyDiv w:val="1"/>
      <w:marLeft w:val="0"/>
      <w:marRight w:val="0"/>
      <w:marTop w:val="0"/>
      <w:marBottom w:val="0"/>
      <w:divBdr>
        <w:top w:val="none" w:sz="0" w:space="0" w:color="auto"/>
        <w:left w:val="none" w:sz="0" w:space="0" w:color="auto"/>
        <w:bottom w:val="none" w:sz="0" w:space="0" w:color="auto"/>
        <w:right w:val="none" w:sz="0" w:space="0" w:color="auto"/>
      </w:divBdr>
    </w:div>
    <w:div w:id="564881089">
      <w:bodyDiv w:val="1"/>
      <w:marLeft w:val="0"/>
      <w:marRight w:val="0"/>
      <w:marTop w:val="0"/>
      <w:marBottom w:val="0"/>
      <w:divBdr>
        <w:top w:val="none" w:sz="0" w:space="0" w:color="auto"/>
        <w:left w:val="none" w:sz="0" w:space="0" w:color="auto"/>
        <w:bottom w:val="none" w:sz="0" w:space="0" w:color="auto"/>
        <w:right w:val="none" w:sz="0" w:space="0" w:color="auto"/>
      </w:divBdr>
      <w:divsChild>
        <w:div w:id="94059615">
          <w:marLeft w:val="0"/>
          <w:marRight w:val="0"/>
          <w:marTop w:val="0"/>
          <w:marBottom w:val="0"/>
          <w:divBdr>
            <w:top w:val="none" w:sz="0" w:space="0" w:color="auto"/>
            <w:left w:val="none" w:sz="0" w:space="0" w:color="auto"/>
            <w:bottom w:val="none" w:sz="0" w:space="0" w:color="auto"/>
            <w:right w:val="none" w:sz="0" w:space="0" w:color="auto"/>
          </w:divBdr>
          <w:divsChild>
            <w:div w:id="1572734206">
              <w:marLeft w:val="0"/>
              <w:marRight w:val="0"/>
              <w:marTop w:val="0"/>
              <w:marBottom w:val="0"/>
              <w:divBdr>
                <w:top w:val="none" w:sz="0" w:space="0" w:color="auto"/>
                <w:left w:val="none" w:sz="0" w:space="0" w:color="auto"/>
                <w:bottom w:val="none" w:sz="0" w:space="0" w:color="auto"/>
                <w:right w:val="none" w:sz="0" w:space="0" w:color="auto"/>
              </w:divBdr>
              <w:divsChild>
                <w:div w:id="2505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6390">
      <w:bodyDiv w:val="1"/>
      <w:marLeft w:val="0"/>
      <w:marRight w:val="0"/>
      <w:marTop w:val="0"/>
      <w:marBottom w:val="0"/>
      <w:divBdr>
        <w:top w:val="none" w:sz="0" w:space="0" w:color="auto"/>
        <w:left w:val="none" w:sz="0" w:space="0" w:color="auto"/>
        <w:bottom w:val="none" w:sz="0" w:space="0" w:color="auto"/>
        <w:right w:val="none" w:sz="0" w:space="0" w:color="auto"/>
      </w:divBdr>
    </w:div>
    <w:div w:id="567881346">
      <w:bodyDiv w:val="1"/>
      <w:marLeft w:val="0"/>
      <w:marRight w:val="0"/>
      <w:marTop w:val="0"/>
      <w:marBottom w:val="0"/>
      <w:divBdr>
        <w:top w:val="none" w:sz="0" w:space="0" w:color="auto"/>
        <w:left w:val="none" w:sz="0" w:space="0" w:color="auto"/>
        <w:bottom w:val="none" w:sz="0" w:space="0" w:color="auto"/>
        <w:right w:val="none" w:sz="0" w:space="0" w:color="auto"/>
      </w:divBdr>
    </w:div>
    <w:div w:id="574898094">
      <w:bodyDiv w:val="1"/>
      <w:marLeft w:val="0"/>
      <w:marRight w:val="0"/>
      <w:marTop w:val="0"/>
      <w:marBottom w:val="0"/>
      <w:divBdr>
        <w:top w:val="none" w:sz="0" w:space="0" w:color="auto"/>
        <w:left w:val="none" w:sz="0" w:space="0" w:color="auto"/>
        <w:bottom w:val="none" w:sz="0" w:space="0" w:color="auto"/>
        <w:right w:val="none" w:sz="0" w:space="0" w:color="auto"/>
      </w:divBdr>
    </w:div>
    <w:div w:id="580406584">
      <w:bodyDiv w:val="1"/>
      <w:marLeft w:val="0"/>
      <w:marRight w:val="0"/>
      <w:marTop w:val="0"/>
      <w:marBottom w:val="0"/>
      <w:divBdr>
        <w:top w:val="none" w:sz="0" w:space="0" w:color="auto"/>
        <w:left w:val="none" w:sz="0" w:space="0" w:color="auto"/>
        <w:bottom w:val="none" w:sz="0" w:space="0" w:color="auto"/>
        <w:right w:val="none" w:sz="0" w:space="0" w:color="auto"/>
      </w:divBdr>
    </w:div>
    <w:div w:id="580911159">
      <w:bodyDiv w:val="1"/>
      <w:marLeft w:val="0"/>
      <w:marRight w:val="0"/>
      <w:marTop w:val="0"/>
      <w:marBottom w:val="0"/>
      <w:divBdr>
        <w:top w:val="none" w:sz="0" w:space="0" w:color="auto"/>
        <w:left w:val="none" w:sz="0" w:space="0" w:color="auto"/>
        <w:bottom w:val="none" w:sz="0" w:space="0" w:color="auto"/>
        <w:right w:val="none" w:sz="0" w:space="0" w:color="auto"/>
      </w:divBdr>
    </w:div>
    <w:div w:id="582032425">
      <w:bodyDiv w:val="1"/>
      <w:marLeft w:val="0"/>
      <w:marRight w:val="0"/>
      <w:marTop w:val="0"/>
      <w:marBottom w:val="0"/>
      <w:divBdr>
        <w:top w:val="none" w:sz="0" w:space="0" w:color="auto"/>
        <w:left w:val="none" w:sz="0" w:space="0" w:color="auto"/>
        <w:bottom w:val="none" w:sz="0" w:space="0" w:color="auto"/>
        <w:right w:val="none" w:sz="0" w:space="0" w:color="auto"/>
      </w:divBdr>
    </w:div>
    <w:div w:id="582685912">
      <w:bodyDiv w:val="1"/>
      <w:marLeft w:val="0"/>
      <w:marRight w:val="0"/>
      <w:marTop w:val="0"/>
      <w:marBottom w:val="0"/>
      <w:divBdr>
        <w:top w:val="none" w:sz="0" w:space="0" w:color="auto"/>
        <w:left w:val="none" w:sz="0" w:space="0" w:color="auto"/>
        <w:bottom w:val="none" w:sz="0" w:space="0" w:color="auto"/>
        <w:right w:val="none" w:sz="0" w:space="0" w:color="auto"/>
      </w:divBdr>
    </w:div>
    <w:div w:id="589580265">
      <w:bodyDiv w:val="1"/>
      <w:marLeft w:val="0"/>
      <w:marRight w:val="0"/>
      <w:marTop w:val="0"/>
      <w:marBottom w:val="0"/>
      <w:divBdr>
        <w:top w:val="none" w:sz="0" w:space="0" w:color="auto"/>
        <w:left w:val="none" w:sz="0" w:space="0" w:color="auto"/>
        <w:bottom w:val="none" w:sz="0" w:space="0" w:color="auto"/>
        <w:right w:val="none" w:sz="0" w:space="0" w:color="auto"/>
      </w:divBdr>
    </w:div>
    <w:div w:id="599025175">
      <w:bodyDiv w:val="1"/>
      <w:marLeft w:val="0"/>
      <w:marRight w:val="0"/>
      <w:marTop w:val="0"/>
      <w:marBottom w:val="0"/>
      <w:divBdr>
        <w:top w:val="none" w:sz="0" w:space="0" w:color="auto"/>
        <w:left w:val="none" w:sz="0" w:space="0" w:color="auto"/>
        <w:bottom w:val="none" w:sz="0" w:space="0" w:color="auto"/>
        <w:right w:val="none" w:sz="0" w:space="0" w:color="auto"/>
      </w:divBdr>
    </w:div>
    <w:div w:id="600795532">
      <w:bodyDiv w:val="1"/>
      <w:marLeft w:val="0"/>
      <w:marRight w:val="0"/>
      <w:marTop w:val="0"/>
      <w:marBottom w:val="0"/>
      <w:divBdr>
        <w:top w:val="none" w:sz="0" w:space="0" w:color="auto"/>
        <w:left w:val="none" w:sz="0" w:space="0" w:color="auto"/>
        <w:bottom w:val="none" w:sz="0" w:space="0" w:color="auto"/>
        <w:right w:val="none" w:sz="0" w:space="0" w:color="auto"/>
      </w:divBdr>
    </w:div>
    <w:div w:id="606500045">
      <w:bodyDiv w:val="1"/>
      <w:marLeft w:val="0"/>
      <w:marRight w:val="0"/>
      <w:marTop w:val="0"/>
      <w:marBottom w:val="0"/>
      <w:divBdr>
        <w:top w:val="none" w:sz="0" w:space="0" w:color="auto"/>
        <w:left w:val="none" w:sz="0" w:space="0" w:color="auto"/>
        <w:bottom w:val="none" w:sz="0" w:space="0" w:color="auto"/>
        <w:right w:val="none" w:sz="0" w:space="0" w:color="auto"/>
      </w:divBdr>
    </w:div>
    <w:div w:id="629631946">
      <w:bodyDiv w:val="1"/>
      <w:marLeft w:val="0"/>
      <w:marRight w:val="0"/>
      <w:marTop w:val="0"/>
      <w:marBottom w:val="0"/>
      <w:divBdr>
        <w:top w:val="none" w:sz="0" w:space="0" w:color="auto"/>
        <w:left w:val="none" w:sz="0" w:space="0" w:color="auto"/>
        <w:bottom w:val="none" w:sz="0" w:space="0" w:color="auto"/>
        <w:right w:val="none" w:sz="0" w:space="0" w:color="auto"/>
      </w:divBdr>
    </w:div>
    <w:div w:id="641933608">
      <w:bodyDiv w:val="1"/>
      <w:marLeft w:val="0"/>
      <w:marRight w:val="0"/>
      <w:marTop w:val="0"/>
      <w:marBottom w:val="0"/>
      <w:divBdr>
        <w:top w:val="none" w:sz="0" w:space="0" w:color="auto"/>
        <w:left w:val="none" w:sz="0" w:space="0" w:color="auto"/>
        <w:bottom w:val="none" w:sz="0" w:space="0" w:color="auto"/>
        <w:right w:val="none" w:sz="0" w:space="0" w:color="auto"/>
      </w:divBdr>
    </w:div>
    <w:div w:id="642151788">
      <w:bodyDiv w:val="1"/>
      <w:marLeft w:val="0"/>
      <w:marRight w:val="0"/>
      <w:marTop w:val="0"/>
      <w:marBottom w:val="0"/>
      <w:divBdr>
        <w:top w:val="none" w:sz="0" w:space="0" w:color="auto"/>
        <w:left w:val="none" w:sz="0" w:space="0" w:color="auto"/>
        <w:bottom w:val="none" w:sz="0" w:space="0" w:color="auto"/>
        <w:right w:val="none" w:sz="0" w:space="0" w:color="auto"/>
      </w:divBdr>
    </w:div>
    <w:div w:id="643972117">
      <w:bodyDiv w:val="1"/>
      <w:marLeft w:val="0"/>
      <w:marRight w:val="0"/>
      <w:marTop w:val="0"/>
      <w:marBottom w:val="0"/>
      <w:divBdr>
        <w:top w:val="none" w:sz="0" w:space="0" w:color="auto"/>
        <w:left w:val="none" w:sz="0" w:space="0" w:color="auto"/>
        <w:bottom w:val="none" w:sz="0" w:space="0" w:color="auto"/>
        <w:right w:val="none" w:sz="0" w:space="0" w:color="auto"/>
      </w:divBdr>
    </w:div>
    <w:div w:id="652637705">
      <w:bodyDiv w:val="1"/>
      <w:marLeft w:val="0"/>
      <w:marRight w:val="0"/>
      <w:marTop w:val="0"/>
      <w:marBottom w:val="0"/>
      <w:divBdr>
        <w:top w:val="none" w:sz="0" w:space="0" w:color="auto"/>
        <w:left w:val="none" w:sz="0" w:space="0" w:color="auto"/>
        <w:bottom w:val="none" w:sz="0" w:space="0" w:color="auto"/>
        <w:right w:val="none" w:sz="0" w:space="0" w:color="auto"/>
      </w:divBdr>
    </w:div>
    <w:div w:id="653989646">
      <w:bodyDiv w:val="1"/>
      <w:marLeft w:val="0"/>
      <w:marRight w:val="0"/>
      <w:marTop w:val="0"/>
      <w:marBottom w:val="0"/>
      <w:divBdr>
        <w:top w:val="none" w:sz="0" w:space="0" w:color="auto"/>
        <w:left w:val="none" w:sz="0" w:space="0" w:color="auto"/>
        <w:bottom w:val="none" w:sz="0" w:space="0" w:color="auto"/>
        <w:right w:val="none" w:sz="0" w:space="0" w:color="auto"/>
      </w:divBdr>
    </w:div>
    <w:div w:id="654458458">
      <w:bodyDiv w:val="1"/>
      <w:marLeft w:val="0"/>
      <w:marRight w:val="0"/>
      <w:marTop w:val="0"/>
      <w:marBottom w:val="0"/>
      <w:divBdr>
        <w:top w:val="none" w:sz="0" w:space="0" w:color="auto"/>
        <w:left w:val="none" w:sz="0" w:space="0" w:color="auto"/>
        <w:bottom w:val="none" w:sz="0" w:space="0" w:color="auto"/>
        <w:right w:val="none" w:sz="0" w:space="0" w:color="auto"/>
      </w:divBdr>
      <w:divsChild>
        <w:div w:id="181211783">
          <w:marLeft w:val="0"/>
          <w:marRight w:val="0"/>
          <w:marTop w:val="0"/>
          <w:marBottom w:val="0"/>
          <w:divBdr>
            <w:top w:val="none" w:sz="0" w:space="0" w:color="auto"/>
            <w:left w:val="none" w:sz="0" w:space="0" w:color="auto"/>
            <w:bottom w:val="none" w:sz="0" w:space="0" w:color="auto"/>
            <w:right w:val="none" w:sz="0" w:space="0" w:color="auto"/>
          </w:divBdr>
        </w:div>
        <w:div w:id="1582370011">
          <w:marLeft w:val="0"/>
          <w:marRight w:val="0"/>
          <w:marTop w:val="0"/>
          <w:marBottom w:val="0"/>
          <w:divBdr>
            <w:top w:val="none" w:sz="0" w:space="0" w:color="auto"/>
            <w:left w:val="none" w:sz="0" w:space="0" w:color="auto"/>
            <w:bottom w:val="none" w:sz="0" w:space="0" w:color="auto"/>
            <w:right w:val="none" w:sz="0" w:space="0" w:color="auto"/>
          </w:divBdr>
        </w:div>
      </w:divsChild>
    </w:div>
    <w:div w:id="655037893">
      <w:bodyDiv w:val="1"/>
      <w:marLeft w:val="0"/>
      <w:marRight w:val="0"/>
      <w:marTop w:val="0"/>
      <w:marBottom w:val="0"/>
      <w:divBdr>
        <w:top w:val="none" w:sz="0" w:space="0" w:color="auto"/>
        <w:left w:val="none" w:sz="0" w:space="0" w:color="auto"/>
        <w:bottom w:val="none" w:sz="0" w:space="0" w:color="auto"/>
        <w:right w:val="none" w:sz="0" w:space="0" w:color="auto"/>
      </w:divBdr>
    </w:div>
    <w:div w:id="655762775">
      <w:bodyDiv w:val="1"/>
      <w:marLeft w:val="0"/>
      <w:marRight w:val="0"/>
      <w:marTop w:val="0"/>
      <w:marBottom w:val="0"/>
      <w:divBdr>
        <w:top w:val="none" w:sz="0" w:space="0" w:color="auto"/>
        <w:left w:val="none" w:sz="0" w:space="0" w:color="auto"/>
        <w:bottom w:val="none" w:sz="0" w:space="0" w:color="auto"/>
        <w:right w:val="none" w:sz="0" w:space="0" w:color="auto"/>
      </w:divBdr>
    </w:div>
    <w:div w:id="660349074">
      <w:bodyDiv w:val="1"/>
      <w:marLeft w:val="0"/>
      <w:marRight w:val="0"/>
      <w:marTop w:val="0"/>
      <w:marBottom w:val="0"/>
      <w:divBdr>
        <w:top w:val="none" w:sz="0" w:space="0" w:color="auto"/>
        <w:left w:val="none" w:sz="0" w:space="0" w:color="auto"/>
        <w:bottom w:val="none" w:sz="0" w:space="0" w:color="auto"/>
        <w:right w:val="none" w:sz="0" w:space="0" w:color="auto"/>
      </w:divBdr>
    </w:div>
    <w:div w:id="674068519">
      <w:bodyDiv w:val="1"/>
      <w:marLeft w:val="0"/>
      <w:marRight w:val="0"/>
      <w:marTop w:val="0"/>
      <w:marBottom w:val="0"/>
      <w:divBdr>
        <w:top w:val="none" w:sz="0" w:space="0" w:color="auto"/>
        <w:left w:val="none" w:sz="0" w:space="0" w:color="auto"/>
        <w:bottom w:val="none" w:sz="0" w:space="0" w:color="auto"/>
        <w:right w:val="none" w:sz="0" w:space="0" w:color="auto"/>
      </w:divBdr>
      <w:divsChild>
        <w:div w:id="1550409445">
          <w:marLeft w:val="0"/>
          <w:marRight w:val="0"/>
          <w:marTop w:val="0"/>
          <w:marBottom w:val="0"/>
          <w:divBdr>
            <w:top w:val="none" w:sz="0" w:space="0" w:color="auto"/>
            <w:left w:val="none" w:sz="0" w:space="0" w:color="auto"/>
            <w:bottom w:val="none" w:sz="0" w:space="0" w:color="auto"/>
            <w:right w:val="none" w:sz="0" w:space="0" w:color="auto"/>
          </w:divBdr>
          <w:divsChild>
            <w:div w:id="127433355">
              <w:marLeft w:val="0"/>
              <w:marRight w:val="0"/>
              <w:marTop w:val="0"/>
              <w:marBottom w:val="0"/>
              <w:divBdr>
                <w:top w:val="none" w:sz="0" w:space="0" w:color="auto"/>
                <w:left w:val="none" w:sz="0" w:space="0" w:color="auto"/>
                <w:bottom w:val="none" w:sz="0" w:space="0" w:color="auto"/>
                <w:right w:val="none" w:sz="0" w:space="0" w:color="auto"/>
              </w:divBdr>
              <w:divsChild>
                <w:div w:id="1516917953">
                  <w:marLeft w:val="0"/>
                  <w:marRight w:val="0"/>
                  <w:marTop w:val="0"/>
                  <w:marBottom w:val="0"/>
                  <w:divBdr>
                    <w:top w:val="none" w:sz="0" w:space="0" w:color="auto"/>
                    <w:left w:val="none" w:sz="0" w:space="0" w:color="auto"/>
                    <w:bottom w:val="none" w:sz="0" w:space="0" w:color="auto"/>
                    <w:right w:val="none" w:sz="0" w:space="0" w:color="auto"/>
                  </w:divBdr>
                  <w:divsChild>
                    <w:div w:id="241524712">
                      <w:marLeft w:val="0"/>
                      <w:marRight w:val="0"/>
                      <w:marTop w:val="0"/>
                      <w:marBottom w:val="0"/>
                      <w:divBdr>
                        <w:top w:val="none" w:sz="0" w:space="0" w:color="auto"/>
                        <w:left w:val="none" w:sz="0" w:space="0" w:color="auto"/>
                        <w:bottom w:val="none" w:sz="0" w:space="0" w:color="auto"/>
                        <w:right w:val="none" w:sz="0" w:space="0" w:color="auto"/>
                      </w:divBdr>
                      <w:divsChild>
                        <w:div w:id="58601299">
                          <w:marLeft w:val="0"/>
                          <w:marRight w:val="0"/>
                          <w:marTop w:val="0"/>
                          <w:marBottom w:val="0"/>
                          <w:divBdr>
                            <w:top w:val="none" w:sz="0" w:space="0" w:color="auto"/>
                            <w:left w:val="none" w:sz="0" w:space="0" w:color="auto"/>
                            <w:bottom w:val="none" w:sz="0" w:space="0" w:color="auto"/>
                            <w:right w:val="none" w:sz="0" w:space="0" w:color="auto"/>
                          </w:divBdr>
                          <w:divsChild>
                            <w:div w:id="77295380">
                              <w:marLeft w:val="0"/>
                              <w:marRight w:val="0"/>
                              <w:marTop w:val="0"/>
                              <w:marBottom w:val="0"/>
                              <w:divBdr>
                                <w:top w:val="none" w:sz="0" w:space="0" w:color="auto"/>
                                <w:left w:val="none" w:sz="0" w:space="0" w:color="auto"/>
                                <w:bottom w:val="none" w:sz="0" w:space="0" w:color="auto"/>
                                <w:right w:val="none" w:sz="0" w:space="0" w:color="auto"/>
                              </w:divBdr>
                              <w:divsChild>
                                <w:div w:id="185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165283">
      <w:bodyDiv w:val="1"/>
      <w:marLeft w:val="0"/>
      <w:marRight w:val="0"/>
      <w:marTop w:val="0"/>
      <w:marBottom w:val="0"/>
      <w:divBdr>
        <w:top w:val="none" w:sz="0" w:space="0" w:color="auto"/>
        <w:left w:val="none" w:sz="0" w:space="0" w:color="auto"/>
        <w:bottom w:val="none" w:sz="0" w:space="0" w:color="auto"/>
        <w:right w:val="none" w:sz="0" w:space="0" w:color="auto"/>
      </w:divBdr>
    </w:div>
    <w:div w:id="682634866">
      <w:bodyDiv w:val="1"/>
      <w:marLeft w:val="0"/>
      <w:marRight w:val="0"/>
      <w:marTop w:val="0"/>
      <w:marBottom w:val="0"/>
      <w:divBdr>
        <w:top w:val="none" w:sz="0" w:space="0" w:color="auto"/>
        <w:left w:val="none" w:sz="0" w:space="0" w:color="auto"/>
        <w:bottom w:val="none" w:sz="0" w:space="0" w:color="auto"/>
        <w:right w:val="none" w:sz="0" w:space="0" w:color="auto"/>
      </w:divBdr>
    </w:div>
    <w:div w:id="684095299">
      <w:bodyDiv w:val="1"/>
      <w:marLeft w:val="0"/>
      <w:marRight w:val="0"/>
      <w:marTop w:val="0"/>
      <w:marBottom w:val="0"/>
      <w:divBdr>
        <w:top w:val="none" w:sz="0" w:space="0" w:color="auto"/>
        <w:left w:val="none" w:sz="0" w:space="0" w:color="auto"/>
        <w:bottom w:val="none" w:sz="0" w:space="0" w:color="auto"/>
        <w:right w:val="none" w:sz="0" w:space="0" w:color="auto"/>
      </w:divBdr>
    </w:div>
    <w:div w:id="684787508">
      <w:bodyDiv w:val="1"/>
      <w:marLeft w:val="0"/>
      <w:marRight w:val="0"/>
      <w:marTop w:val="0"/>
      <w:marBottom w:val="0"/>
      <w:divBdr>
        <w:top w:val="none" w:sz="0" w:space="0" w:color="auto"/>
        <w:left w:val="none" w:sz="0" w:space="0" w:color="auto"/>
        <w:bottom w:val="none" w:sz="0" w:space="0" w:color="auto"/>
        <w:right w:val="none" w:sz="0" w:space="0" w:color="auto"/>
      </w:divBdr>
    </w:div>
    <w:div w:id="685447090">
      <w:bodyDiv w:val="1"/>
      <w:marLeft w:val="0"/>
      <w:marRight w:val="0"/>
      <w:marTop w:val="0"/>
      <w:marBottom w:val="0"/>
      <w:divBdr>
        <w:top w:val="none" w:sz="0" w:space="0" w:color="auto"/>
        <w:left w:val="none" w:sz="0" w:space="0" w:color="auto"/>
        <w:bottom w:val="none" w:sz="0" w:space="0" w:color="auto"/>
        <w:right w:val="none" w:sz="0" w:space="0" w:color="auto"/>
      </w:divBdr>
    </w:div>
    <w:div w:id="685980742">
      <w:bodyDiv w:val="1"/>
      <w:marLeft w:val="0"/>
      <w:marRight w:val="0"/>
      <w:marTop w:val="0"/>
      <w:marBottom w:val="0"/>
      <w:divBdr>
        <w:top w:val="none" w:sz="0" w:space="0" w:color="auto"/>
        <w:left w:val="none" w:sz="0" w:space="0" w:color="auto"/>
        <w:bottom w:val="none" w:sz="0" w:space="0" w:color="auto"/>
        <w:right w:val="none" w:sz="0" w:space="0" w:color="auto"/>
      </w:divBdr>
    </w:div>
    <w:div w:id="686718099">
      <w:bodyDiv w:val="1"/>
      <w:marLeft w:val="0"/>
      <w:marRight w:val="0"/>
      <w:marTop w:val="0"/>
      <w:marBottom w:val="0"/>
      <w:divBdr>
        <w:top w:val="none" w:sz="0" w:space="0" w:color="auto"/>
        <w:left w:val="none" w:sz="0" w:space="0" w:color="auto"/>
        <w:bottom w:val="none" w:sz="0" w:space="0" w:color="auto"/>
        <w:right w:val="none" w:sz="0" w:space="0" w:color="auto"/>
      </w:divBdr>
    </w:div>
    <w:div w:id="691104750">
      <w:bodyDiv w:val="1"/>
      <w:marLeft w:val="0"/>
      <w:marRight w:val="0"/>
      <w:marTop w:val="0"/>
      <w:marBottom w:val="0"/>
      <w:divBdr>
        <w:top w:val="none" w:sz="0" w:space="0" w:color="auto"/>
        <w:left w:val="none" w:sz="0" w:space="0" w:color="auto"/>
        <w:bottom w:val="none" w:sz="0" w:space="0" w:color="auto"/>
        <w:right w:val="none" w:sz="0" w:space="0" w:color="auto"/>
      </w:divBdr>
    </w:div>
    <w:div w:id="691302687">
      <w:bodyDiv w:val="1"/>
      <w:marLeft w:val="0"/>
      <w:marRight w:val="0"/>
      <w:marTop w:val="0"/>
      <w:marBottom w:val="0"/>
      <w:divBdr>
        <w:top w:val="none" w:sz="0" w:space="0" w:color="auto"/>
        <w:left w:val="none" w:sz="0" w:space="0" w:color="auto"/>
        <w:bottom w:val="none" w:sz="0" w:space="0" w:color="auto"/>
        <w:right w:val="none" w:sz="0" w:space="0" w:color="auto"/>
      </w:divBdr>
    </w:div>
    <w:div w:id="691493628">
      <w:bodyDiv w:val="1"/>
      <w:marLeft w:val="0"/>
      <w:marRight w:val="0"/>
      <w:marTop w:val="0"/>
      <w:marBottom w:val="0"/>
      <w:divBdr>
        <w:top w:val="none" w:sz="0" w:space="0" w:color="auto"/>
        <w:left w:val="none" w:sz="0" w:space="0" w:color="auto"/>
        <w:bottom w:val="none" w:sz="0" w:space="0" w:color="auto"/>
        <w:right w:val="none" w:sz="0" w:space="0" w:color="auto"/>
      </w:divBdr>
      <w:divsChild>
        <w:div w:id="454711200">
          <w:marLeft w:val="0"/>
          <w:marRight w:val="0"/>
          <w:marTop w:val="0"/>
          <w:marBottom w:val="0"/>
          <w:divBdr>
            <w:top w:val="none" w:sz="0" w:space="0" w:color="auto"/>
            <w:left w:val="none" w:sz="0" w:space="0" w:color="auto"/>
            <w:bottom w:val="none" w:sz="0" w:space="0" w:color="auto"/>
            <w:right w:val="none" w:sz="0" w:space="0" w:color="auto"/>
          </w:divBdr>
          <w:divsChild>
            <w:div w:id="1456606259">
              <w:marLeft w:val="0"/>
              <w:marRight w:val="0"/>
              <w:marTop w:val="0"/>
              <w:marBottom w:val="0"/>
              <w:divBdr>
                <w:top w:val="none" w:sz="0" w:space="0" w:color="auto"/>
                <w:left w:val="none" w:sz="0" w:space="0" w:color="auto"/>
                <w:bottom w:val="none" w:sz="0" w:space="0" w:color="auto"/>
                <w:right w:val="none" w:sz="0" w:space="0" w:color="auto"/>
              </w:divBdr>
              <w:divsChild>
                <w:div w:id="13847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2180">
      <w:bodyDiv w:val="1"/>
      <w:marLeft w:val="0"/>
      <w:marRight w:val="0"/>
      <w:marTop w:val="0"/>
      <w:marBottom w:val="0"/>
      <w:divBdr>
        <w:top w:val="none" w:sz="0" w:space="0" w:color="auto"/>
        <w:left w:val="none" w:sz="0" w:space="0" w:color="auto"/>
        <w:bottom w:val="none" w:sz="0" w:space="0" w:color="auto"/>
        <w:right w:val="none" w:sz="0" w:space="0" w:color="auto"/>
      </w:divBdr>
    </w:div>
    <w:div w:id="700713390">
      <w:bodyDiv w:val="1"/>
      <w:marLeft w:val="0"/>
      <w:marRight w:val="0"/>
      <w:marTop w:val="0"/>
      <w:marBottom w:val="0"/>
      <w:divBdr>
        <w:top w:val="none" w:sz="0" w:space="0" w:color="auto"/>
        <w:left w:val="none" w:sz="0" w:space="0" w:color="auto"/>
        <w:bottom w:val="none" w:sz="0" w:space="0" w:color="auto"/>
        <w:right w:val="none" w:sz="0" w:space="0" w:color="auto"/>
      </w:divBdr>
    </w:div>
    <w:div w:id="702898655">
      <w:bodyDiv w:val="1"/>
      <w:marLeft w:val="0"/>
      <w:marRight w:val="0"/>
      <w:marTop w:val="0"/>
      <w:marBottom w:val="0"/>
      <w:divBdr>
        <w:top w:val="none" w:sz="0" w:space="0" w:color="auto"/>
        <w:left w:val="none" w:sz="0" w:space="0" w:color="auto"/>
        <w:bottom w:val="none" w:sz="0" w:space="0" w:color="auto"/>
        <w:right w:val="none" w:sz="0" w:space="0" w:color="auto"/>
      </w:divBdr>
    </w:div>
    <w:div w:id="705983420">
      <w:bodyDiv w:val="1"/>
      <w:marLeft w:val="0"/>
      <w:marRight w:val="0"/>
      <w:marTop w:val="0"/>
      <w:marBottom w:val="0"/>
      <w:divBdr>
        <w:top w:val="none" w:sz="0" w:space="0" w:color="auto"/>
        <w:left w:val="none" w:sz="0" w:space="0" w:color="auto"/>
        <w:bottom w:val="none" w:sz="0" w:space="0" w:color="auto"/>
        <w:right w:val="none" w:sz="0" w:space="0" w:color="auto"/>
      </w:divBdr>
    </w:div>
    <w:div w:id="707341260">
      <w:bodyDiv w:val="1"/>
      <w:marLeft w:val="0"/>
      <w:marRight w:val="0"/>
      <w:marTop w:val="0"/>
      <w:marBottom w:val="0"/>
      <w:divBdr>
        <w:top w:val="none" w:sz="0" w:space="0" w:color="auto"/>
        <w:left w:val="none" w:sz="0" w:space="0" w:color="auto"/>
        <w:bottom w:val="none" w:sz="0" w:space="0" w:color="auto"/>
        <w:right w:val="none" w:sz="0" w:space="0" w:color="auto"/>
      </w:divBdr>
    </w:div>
    <w:div w:id="724452340">
      <w:bodyDiv w:val="1"/>
      <w:marLeft w:val="0"/>
      <w:marRight w:val="0"/>
      <w:marTop w:val="0"/>
      <w:marBottom w:val="0"/>
      <w:divBdr>
        <w:top w:val="none" w:sz="0" w:space="0" w:color="auto"/>
        <w:left w:val="none" w:sz="0" w:space="0" w:color="auto"/>
        <w:bottom w:val="none" w:sz="0" w:space="0" w:color="auto"/>
        <w:right w:val="none" w:sz="0" w:space="0" w:color="auto"/>
      </w:divBdr>
    </w:div>
    <w:div w:id="727076294">
      <w:bodyDiv w:val="1"/>
      <w:marLeft w:val="0"/>
      <w:marRight w:val="0"/>
      <w:marTop w:val="0"/>
      <w:marBottom w:val="0"/>
      <w:divBdr>
        <w:top w:val="none" w:sz="0" w:space="0" w:color="auto"/>
        <w:left w:val="none" w:sz="0" w:space="0" w:color="auto"/>
        <w:bottom w:val="none" w:sz="0" w:space="0" w:color="auto"/>
        <w:right w:val="none" w:sz="0" w:space="0" w:color="auto"/>
      </w:divBdr>
    </w:div>
    <w:div w:id="729958306">
      <w:bodyDiv w:val="1"/>
      <w:marLeft w:val="0"/>
      <w:marRight w:val="0"/>
      <w:marTop w:val="0"/>
      <w:marBottom w:val="0"/>
      <w:divBdr>
        <w:top w:val="none" w:sz="0" w:space="0" w:color="auto"/>
        <w:left w:val="none" w:sz="0" w:space="0" w:color="auto"/>
        <w:bottom w:val="none" w:sz="0" w:space="0" w:color="auto"/>
        <w:right w:val="none" w:sz="0" w:space="0" w:color="auto"/>
      </w:divBdr>
    </w:div>
    <w:div w:id="737555445">
      <w:bodyDiv w:val="1"/>
      <w:marLeft w:val="0"/>
      <w:marRight w:val="0"/>
      <w:marTop w:val="0"/>
      <w:marBottom w:val="0"/>
      <w:divBdr>
        <w:top w:val="none" w:sz="0" w:space="0" w:color="auto"/>
        <w:left w:val="none" w:sz="0" w:space="0" w:color="auto"/>
        <w:bottom w:val="none" w:sz="0" w:space="0" w:color="auto"/>
        <w:right w:val="none" w:sz="0" w:space="0" w:color="auto"/>
      </w:divBdr>
    </w:div>
    <w:div w:id="742802826">
      <w:bodyDiv w:val="1"/>
      <w:marLeft w:val="0"/>
      <w:marRight w:val="0"/>
      <w:marTop w:val="0"/>
      <w:marBottom w:val="0"/>
      <w:divBdr>
        <w:top w:val="none" w:sz="0" w:space="0" w:color="auto"/>
        <w:left w:val="none" w:sz="0" w:space="0" w:color="auto"/>
        <w:bottom w:val="none" w:sz="0" w:space="0" w:color="auto"/>
        <w:right w:val="none" w:sz="0" w:space="0" w:color="auto"/>
      </w:divBdr>
    </w:div>
    <w:div w:id="748814888">
      <w:bodyDiv w:val="1"/>
      <w:marLeft w:val="0"/>
      <w:marRight w:val="0"/>
      <w:marTop w:val="0"/>
      <w:marBottom w:val="0"/>
      <w:divBdr>
        <w:top w:val="none" w:sz="0" w:space="0" w:color="auto"/>
        <w:left w:val="none" w:sz="0" w:space="0" w:color="auto"/>
        <w:bottom w:val="none" w:sz="0" w:space="0" w:color="auto"/>
        <w:right w:val="none" w:sz="0" w:space="0" w:color="auto"/>
      </w:divBdr>
    </w:div>
    <w:div w:id="750933642">
      <w:bodyDiv w:val="1"/>
      <w:marLeft w:val="0"/>
      <w:marRight w:val="0"/>
      <w:marTop w:val="0"/>
      <w:marBottom w:val="0"/>
      <w:divBdr>
        <w:top w:val="none" w:sz="0" w:space="0" w:color="auto"/>
        <w:left w:val="none" w:sz="0" w:space="0" w:color="auto"/>
        <w:bottom w:val="none" w:sz="0" w:space="0" w:color="auto"/>
        <w:right w:val="none" w:sz="0" w:space="0" w:color="auto"/>
      </w:divBdr>
    </w:div>
    <w:div w:id="752093162">
      <w:bodyDiv w:val="1"/>
      <w:marLeft w:val="0"/>
      <w:marRight w:val="0"/>
      <w:marTop w:val="0"/>
      <w:marBottom w:val="0"/>
      <w:divBdr>
        <w:top w:val="none" w:sz="0" w:space="0" w:color="auto"/>
        <w:left w:val="none" w:sz="0" w:space="0" w:color="auto"/>
        <w:bottom w:val="none" w:sz="0" w:space="0" w:color="auto"/>
        <w:right w:val="none" w:sz="0" w:space="0" w:color="auto"/>
      </w:divBdr>
    </w:div>
    <w:div w:id="758670951">
      <w:bodyDiv w:val="1"/>
      <w:marLeft w:val="0"/>
      <w:marRight w:val="0"/>
      <w:marTop w:val="0"/>
      <w:marBottom w:val="0"/>
      <w:divBdr>
        <w:top w:val="none" w:sz="0" w:space="0" w:color="auto"/>
        <w:left w:val="none" w:sz="0" w:space="0" w:color="auto"/>
        <w:bottom w:val="none" w:sz="0" w:space="0" w:color="auto"/>
        <w:right w:val="none" w:sz="0" w:space="0" w:color="auto"/>
      </w:divBdr>
    </w:div>
    <w:div w:id="761728729">
      <w:bodyDiv w:val="1"/>
      <w:marLeft w:val="0"/>
      <w:marRight w:val="0"/>
      <w:marTop w:val="0"/>
      <w:marBottom w:val="0"/>
      <w:divBdr>
        <w:top w:val="none" w:sz="0" w:space="0" w:color="auto"/>
        <w:left w:val="none" w:sz="0" w:space="0" w:color="auto"/>
        <w:bottom w:val="none" w:sz="0" w:space="0" w:color="auto"/>
        <w:right w:val="none" w:sz="0" w:space="0" w:color="auto"/>
      </w:divBdr>
    </w:div>
    <w:div w:id="762842407">
      <w:bodyDiv w:val="1"/>
      <w:marLeft w:val="0"/>
      <w:marRight w:val="0"/>
      <w:marTop w:val="0"/>
      <w:marBottom w:val="0"/>
      <w:divBdr>
        <w:top w:val="none" w:sz="0" w:space="0" w:color="auto"/>
        <w:left w:val="none" w:sz="0" w:space="0" w:color="auto"/>
        <w:bottom w:val="none" w:sz="0" w:space="0" w:color="auto"/>
        <w:right w:val="none" w:sz="0" w:space="0" w:color="auto"/>
      </w:divBdr>
      <w:divsChild>
        <w:div w:id="1893348521">
          <w:marLeft w:val="0"/>
          <w:marRight w:val="0"/>
          <w:marTop w:val="0"/>
          <w:marBottom w:val="0"/>
          <w:divBdr>
            <w:top w:val="none" w:sz="0" w:space="0" w:color="auto"/>
            <w:left w:val="none" w:sz="0" w:space="0" w:color="auto"/>
            <w:bottom w:val="none" w:sz="0" w:space="0" w:color="auto"/>
            <w:right w:val="none" w:sz="0" w:space="0" w:color="auto"/>
          </w:divBdr>
        </w:div>
        <w:div w:id="1351373024">
          <w:marLeft w:val="0"/>
          <w:marRight w:val="0"/>
          <w:marTop w:val="0"/>
          <w:marBottom w:val="0"/>
          <w:divBdr>
            <w:top w:val="none" w:sz="0" w:space="0" w:color="auto"/>
            <w:left w:val="none" w:sz="0" w:space="0" w:color="auto"/>
            <w:bottom w:val="none" w:sz="0" w:space="0" w:color="auto"/>
            <w:right w:val="none" w:sz="0" w:space="0" w:color="auto"/>
          </w:divBdr>
        </w:div>
        <w:div w:id="1022508502">
          <w:marLeft w:val="0"/>
          <w:marRight w:val="0"/>
          <w:marTop w:val="0"/>
          <w:marBottom w:val="0"/>
          <w:divBdr>
            <w:top w:val="none" w:sz="0" w:space="0" w:color="auto"/>
            <w:left w:val="none" w:sz="0" w:space="0" w:color="auto"/>
            <w:bottom w:val="none" w:sz="0" w:space="0" w:color="auto"/>
            <w:right w:val="none" w:sz="0" w:space="0" w:color="auto"/>
          </w:divBdr>
        </w:div>
        <w:div w:id="1733042179">
          <w:marLeft w:val="0"/>
          <w:marRight w:val="0"/>
          <w:marTop w:val="0"/>
          <w:marBottom w:val="0"/>
          <w:divBdr>
            <w:top w:val="none" w:sz="0" w:space="0" w:color="auto"/>
            <w:left w:val="none" w:sz="0" w:space="0" w:color="auto"/>
            <w:bottom w:val="none" w:sz="0" w:space="0" w:color="auto"/>
            <w:right w:val="none" w:sz="0" w:space="0" w:color="auto"/>
          </w:divBdr>
        </w:div>
      </w:divsChild>
    </w:div>
    <w:div w:id="768358589">
      <w:bodyDiv w:val="1"/>
      <w:marLeft w:val="0"/>
      <w:marRight w:val="0"/>
      <w:marTop w:val="0"/>
      <w:marBottom w:val="0"/>
      <w:divBdr>
        <w:top w:val="none" w:sz="0" w:space="0" w:color="auto"/>
        <w:left w:val="none" w:sz="0" w:space="0" w:color="auto"/>
        <w:bottom w:val="none" w:sz="0" w:space="0" w:color="auto"/>
        <w:right w:val="none" w:sz="0" w:space="0" w:color="auto"/>
      </w:divBdr>
    </w:div>
    <w:div w:id="769008514">
      <w:bodyDiv w:val="1"/>
      <w:marLeft w:val="0"/>
      <w:marRight w:val="0"/>
      <w:marTop w:val="0"/>
      <w:marBottom w:val="0"/>
      <w:divBdr>
        <w:top w:val="none" w:sz="0" w:space="0" w:color="auto"/>
        <w:left w:val="none" w:sz="0" w:space="0" w:color="auto"/>
        <w:bottom w:val="none" w:sz="0" w:space="0" w:color="auto"/>
        <w:right w:val="none" w:sz="0" w:space="0" w:color="auto"/>
      </w:divBdr>
    </w:div>
    <w:div w:id="780607257">
      <w:bodyDiv w:val="1"/>
      <w:marLeft w:val="0"/>
      <w:marRight w:val="0"/>
      <w:marTop w:val="0"/>
      <w:marBottom w:val="0"/>
      <w:divBdr>
        <w:top w:val="none" w:sz="0" w:space="0" w:color="auto"/>
        <w:left w:val="none" w:sz="0" w:space="0" w:color="auto"/>
        <w:bottom w:val="none" w:sz="0" w:space="0" w:color="auto"/>
        <w:right w:val="none" w:sz="0" w:space="0" w:color="auto"/>
      </w:divBdr>
    </w:div>
    <w:div w:id="783696311">
      <w:bodyDiv w:val="1"/>
      <w:marLeft w:val="0"/>
      <w:marRight w:val="0"/>
      <w:marTop w:val="0"/>
      <w:marBottom w:val="0"/>
      <w:divBdr>
        <w:top w:val="none" w:sz="0" w:space="0" w:color="auto"/>
        <w:left w:val="none" w:sz="0" w:space="0" w:color="auto"/>
        <w:bottom w:val="none" w:sz="0" w:space="0" w:color="auto"/>
        <w:right w:val="none" w:sz="0" w:space="0" w:color="auto"/>
      </w:divBdr>
    </w:div>
    <w:div w:id="786464743">
      <w:bodyDiv w:val="1"/>
      <w:marLeft w:val="0"/>
      <w:marRight w:val="0"/>
      <w:marTop w:val="0"/>
      <w:marBottom w:val="0"/>
      <w:divBdr>
        <w:top w:val="none" w:sz="0" w:space="0" w:color="auto"/>
        <w:left w:val="none" w:sz="0" w:space="0" w:color="auto"/>
        <w:bottom w:val="none" w:sz="0" w:space="0" w:color="auto"/>
        <w:right w:val="none" w:sz="0" w:space="0" w:color="auto"/>
      </w:divBdr>
    </w:div>
    <w:div w:id="791560849">
      <w:bodyDiv w:val="1"/>
      <w:marLeft w:val="0"/>
      <w:marRight w:val="0"/>
      <w:marTop w:val="0"/>
      <w:marBottom w:val="0"/>
      <w:divBdr>
        <w:top w:val="none" w:sz="0" w:space="0" w:color="auto"/>
        <w:left w:val="none" w:sz="0" w:space="0" w:color="auto"/>
        <w:bottom w:val="none" w:sz="0" w:space="0" w:color="auto"/>
        <w:right w:val="none" w:sz="0" w:space="0" w:color="auto"/>
      </w:divBdr>
    </w:div>
    <w:div w:id="793981889">
      <w:bodyDiv w:val="1"/>
      <w:marLeft w:val="0"/>
      <w:marRight w:val="0"/>
      <w:marTop w:val="0"/>
      <w:marBottom w:val="0"/>
      <w:divBdr>
        <w:top w:val="none" w:sz="0" w:space="0" w:color="auto"/>
        <w:left w:val="none" w:sz="0" w:space="0" w:color="auto"/>
        <w:bottom w:val="none" w:sz="0" w:space="0" w:color="auto"/>
        <w:right w:val="none" w:sz="0" w:space="0" w:color="auto"/>
      </w:divBdr>
    </w:div>
    <w:div w:id="794642850">
      <w:bodyDiv w:val="1"/>
      <w:marLeft w:val="0"/>
      <w:marRight w:val="0"/>
      <w:marTop w:val="0"/>
      <w:marBottom w:val="0"/>
      <w:divBdr>
        <w:top w:val="none" w:sz="0" w:space="0" w:color="auto"/>
        <w:left w:val="none" w:sz="0" w:space="0" w:color="auto"/>
        <w:bottom w:val="none" w:sz="0" w:space="0" w:color="auto"/>
        <w:right w:val="none" w:sz="0" w:space="0" w:color="auto"/>
      </w:divBdr>
    </w:div>
    <w:div w:id="801731692">
      <w:bodyDiv w:val="1"/>
      <w:marLeft w:val="0"/>
      <w:marRight w:val="0"/>
      <w:marTop w:val="0"/>
      <w:marBottom w:val="0"/>
      <w:divBdr>
        <w:top w:val="none" w:sz="0" w:space="0" w:color="auto"/>
        <w:left w:val="none" w:sz="0" w:space="0" w:color="auto"/>
        <w:bottom w:val="none" w:sz="0" w:space="0" w:color="auto"/>
        <w:right w:val="none" w:sz="0" w:space="0" w:color="auto"/>
      </w:divBdr>
    </w:div>
    <w:div w:id="802885802">
      <w:bodyDiv w:val="1"/>
      <w:marLeft w:val="0"/>
      <w:marRight w:val="0"/>
      <w:marTop w:val="0"/>
      <w:marBottom w:val="0"/>
      <w:divBdr>
        <w:top w:val="none" w:sz="0" w:space="0" w:color="auto"/>
        <w:left w:val="none" w:sz="0" w:space="0" w:color="auto"/>
        <w:bottom w:val="none" w:sz="0" w:space="0" w:color="auto"/>
        <w:right w:val="none" w:sz="0" w:space="0" w:color="auto"/>
      </w:divBdr>
    </w:div>
    <w:div w:id="808519035">
      <w:bodyDiv w:val="1"/>
      <w:marLeft w:val="0"/>
      <w:marRight w:val="0"/>
      <w:marTop w:val="0"/>
      <w:marBottom w:val="0"/>
      <w:divBdr>
        <w:top w:val="none" w:sz="0" w:space="0" w:color="auto"/>
        <w:left w:val="none" w:sz="0" w:space="0" w:color="auto"/>
        <w:bottom w:val="none" w:sz="0" w:space="0" w:color="auto"/>
        <w:right w:val="none" w:sz="0" w:space="0" w:color="auto"/>
      </w:divBdr>
    </w:div>
    <w:div w:id="809783743">
      <w:bodyDiv w:val="1"/>
      <w:marLeft w:val="0"/>
      <w:marRight w:val="0"/>
      <w:marTop w:val="450"/>
      <w:marBottom w:val="0"/>
      <w:divBdr>
        <w:top w:val="none" w:sz="0" w:space="0" w:color="auto"/>
        <w:left w:val="none" w:sz="0" w:space="0" w:color="auto"/>
        <w:bottom w:val="none" w:sz="0" w:space="0" w:color="auto"/>
        <w:right w:val="none" w:sz="0" w:space="0" w:color="auto"/>
      </w:divBdr>
      <w:divsChild>
        <w:div w:id="900287278">
          <w:marLeft w:val="0"/>
          <w:marRight w:val="0"/>
          <w:marTop w:val="0"/>
          <w:marBottom w:val="0"/>
          <w:divBdr>
            <w:top w:val="none" w:sz="0" w:space="0" w:color="auto"/>
            <w:left w:val="none" w:sz="0" w:space="0" w:color="auto"/>
            <w:bottom w:val="none" w:sz="0" w:space="0" w:color="auto"/>
            <w:right w:val="none" w:sz="0" w:space="0" w:color="auto"/>
          </w:divBdr>
          <w:divsChild>
            <w:div w:id="1941910019">
              <w:marLeft w:val="0"/>
              <w:marRight w:val="0"/>
              <w:marTop w:val="100"/>
              <w:marBottom w:val="100"/>
              <w:divBdr>
                <w:top w:val="none" w:sz="0" w:space="0" w:color="auto"/>
                <w:left w:val="none" w:sz="0" w:space="0" w:color="auto"/>
                <w:bottom w:val="none" w:sz="0" w:space="0" w:color="auto"/>
                <w:right w:val="none" w:sz="0" w:space="0" w:color="auto"/>
              </w:divBdr>
              <w:divsChild>
                <w:div w:id="1285968504">
                  <w:marLeft w:val="0"/>
                  <w:marRight w:val="0"/>
                  <w:marTop w:val="300"/>
                  <w:marBottom w:val="450"/>
                  <w:divBdr>
                    <w:top w:val="none" w:sz="0" w:space="0" w:color="auto"/>
                    <w:left w:val="none" w:sz="0" w:space="0" w:color="auto"/>
                    <w:bottom w:val="none" w:sz="0" w:space="0" w:color="auto"/>
                    <w:right w:val="none" w:sz="0" w:space="0" w:color="auto"/>
                  </w:divBdr>
                  <w:divsChild>
                    <w:div w:id="1533763175">
                      <w:marLeft w:val="0"/>
                      <w:marRight w:val="0"/>
                      <w:marTop w:val="0"/>
                      <w:marBottom w:val="0"/>
                      <w:divBdr>
                        <w:top w:val="none" w:sz="0" w:space="0" w:color="auto"/>
                        <w:left w:val="none" w:sz="0" w:space="0" w:color="auto"/>
                        <w:bottom w:val="none" w:sz="0" w:space="0" w:color="auto"/>
                        <w:right w:val="none" w:sz="0" w:space="0" w:color="auto"/>
                      </w:divBdr>
                      <w:divsChild>
                        <w:div w:id="1245215648">
                          <w:marLeft w:val="0"/>
                          <w:marRight w:val="0"/>
                          <w:marTop w:val="0"/>
                          <w:marBottom w:val="0"/>
                          <w:divBdr>
                            <w:top w:val="none" w:sz="0" w:space="0" w:color="auto"/>
                            <w:left w:val="none" w:sz="0" w:space="0" w:color="auto"/>
                            <w:bottom w:val="none" w:sz="0" w:space="0" w:color="auto"/>
                            <w:right w:val="none" w:sz="0" w:space="0" w:color="auto"/>
                          </w:divBdr>
                          <w:divsChild>
                            <w:div w:id="1205210772">
                              <w:marLeft w:val="0"/>
                              <w:marRight w:val="0"/>
                              <w:marTop w:val="0"/>
                              <w:marBottom w:val="0"/>
                              <w:divBdr>
                                <w:top w:val="none" w:sz="0" w:space="0" w:color="auto"/>
                                <w:left w:val="none" w:sz="0" w:space="0" w:color="auto"/>
                                <w:bottom w:val="none" w:sz="0" w:space="0" w:color="auto"/>
                                <w:right w:val="none" w:sz="0" w:space="0" w:color="auto"/>
                              </w:divBdr>
                              <w:divsChild>
                                <w:div w:id="2064016162">
                                  <w:marLeft w:val="0"/>
                                  <w:marRight w:val="0"/>
                                  <w:marTop w:val="300"/>
                                  <w:marBottom w:val="600"/>
                                  <w:divBdr>
                                    <w:top w:val="none" w:sz="0" w:space="0" w:color="auto"/>
                                    <w:left w:val="none" w:sz="0" w:space="0" w:color="auto"/>
                                    <w:bottom w:val="single" w:sz="6" w:space="15" w:color="EEEBE3"/>
                                    <w:right w:val="none" w:sz="0" w:space="0" w:color="auto"/>
                                  </w:divBdr>
                                  <w:divsChild>
                                    <w:div w:id="1055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826880">
      <w:bodyDiv w:val="1"/>
      <w:marLeft w:val="0"/>
      <w:marRight w:val="0"/>
      <w:marTop w:val="0"/>
      <w:marBottom w:val="0"/>
      <w:divBdr>
        <w:top w:val="none" w:sz="0" w:space="0" w:color="auto"/>
        <w:left w:val="none" w:sz="0" w:space="0" w:color="auto"/>
        <w:bottom w:val="none" w:sz="0" w:space="0" w:color="auto"/>
        <w:right w:val="none" w:sz="0" w:space="0" w:color="auto"/>
      </w:divBdr>
    </w:div>
    <w:div w:id="811673644">
      <w:bodyDiv w:val="1"/>
      <w:marLeft w:val="0"/>
      <w:marRight w:val="0"/>
      <w:marTop w:val="0"/>
      <w:marBottom w:val="0"/>
      <w:divBdr>
        <w:top w:val="none" w:sz="0" w:space="0" w:color="auto"/>
        <w:left w:val="none" w:sz="0" w:space="0" w:color="auto"/>
        <w:bottom w:val="none" w:sz="0" w:space="0" w:color="auto"/>
        <w:right w:val="none" w:sz="0" w:space="0" w:color="auto"/>
      </w:divBdr>
    </w:div>
    <w:div w:id="817498765">
      <w:bodyDiv w:val="1"/>
      <w:marLeft w:val="0"/>
      <w:marRight w:val="0"/>
      <w:marTop w:val="0"/>
      <w:marBottom w:val="0"/>
      <w:divBdr>
        <w:top w:val="none" w:sz="0" w:space="0" w:color="auto"/>
        <w:left w:val="none" w:sz="0" w:space="0" w:color="auto"/>
        <w:bottom w:val="none" w:sz="0" w:space="0" w:color="auto"/>
        <w:right w:val="none" w:sz="0" w:space="0" w:color="auto"/>
      </w:divBdr>
    </w:div>
    <w:div w:id="820848000">
      <w:bodyDiv w:val="1"/>
      <w:marLeft w:val="0"/>
      <w:marRight w:val="0"/>
      <w:marTop w:val="0"/>
      <w:marBottom w:val="0"/>
      <w:divBdr>
        <w:top w:val="none" w:sz="0" w:space="0" w:color="auto"/>
        <w:left w:val="none" w:sz="0" w:space="0" w:color="auto"/>
        <w:bottom w:val="none" w:sz="0" w:space="0" w:color="auto"/>
        <w:right w:val="none" w:sz="0" w:space="0" w:color="auto"/>
      </w:divBdr>
    </w:div>
    <w:div w:id="825558487">
      <w:bodyDiv w:val="1"/>
      <w:marLeft w:val="0"/>
      <w:marRight w:val="0"/>
      <w:marTop w:val="0"/>
      <w:marBottom w:val="0"/>
      <w:divBdr>
        <w:top w:val="none" w:sz="0" w:space="0" w:color="auto"/>
        <w:left w:val="none" w:sz="0" w:space="0" w:color="auto"/>
        <w:bottom w:val="none" w:sz="0" w:space="0" w:color="auto"/>
        <w:right w:val="none" w:sz="0" w:space="0" w:color="auto"/>
      </w:divBdr>
    </w:div>
    <w:div w:id="825709187">
      <w:bodyDiv w:val="1"/>
      <w:marLeft w:val="0"/>
      <w:marRight w:val="0"/>
      <w:marTop w:val="0"/>
      <w:marBottom w:val="0"/>
      <w:divBdr>
        <w:top w:val="none" w:sz="0" w:space="0" w:color="auto"/>
        <w:left w:val="none" w:sz="0" w:space="0" w:color="auto"/>
        <w:bottom w:val="none" w:sz="0" w:space="0" w:color="auto"/>
        <w:right w:val="none" w:sz="0" w:space="0" w:color="auto"/>
      </w:divBdr>
    </w:div>
    <w:div w:id="827869688">
      <w:bodyDiv w:val="1"/>
      <w:marLeft w:val="0"/>
      <w:marRight w:val="0"/>
      <w:marTop w:val="0"/>
      <w:marBottom w:val="0"/>
      <w:divBdr>
        <w:top w:val="none" w:sz="0" w:space="0" w:color="auto"/>
        <w:left w:val="none" w:sz="0" w:space="0" w:color="auto"/>
        <w:bottom w:val="none" w:sz="0" w:space="0" w:color="auto"/>
        <w:right w:val="none" w:sz="0" w:space="0" w:color="auto"/>
      </w:divBdr>
    </w:div>
    <w:div w:id="832449554">
      <w:bodyDiv w:val="1"/>
      <w:marLeft w:val="0"/>
      <w:marRight w:val="0"/>
      <w:marTop w:val="450"/>
      <w:marBottom w:val="0"/>
      <w:divBdr>
        <w:top w:val="none" w:sz="0" w:space="0" w:color="auto"/>
        <w:left w:val="none" w:sz="0" w:space="0" w:color="auto"/>
        <w:bottom w:val="none" w:sz="0" w:space="0" w:color="auto"/>
        <w:right w:val="none" w:sz="0" w:space="0" w:color="auto"/>
      </w:divBdr>
      <w:divsChild>
        <w:div w:id="1915355971">
          <w:marLeft w:val="0"/>
          <w:marRight w:val="0"/>
          <w:marTop w:val="0"/>
          <w:marBottom w:val="0"/>
          <w:divBdr>
            <w:top w:val="none" w:sz="0" w:space="0" w:color="auto"/>
            <w:left w:val="none" w:sz="0" w:space="0" w:color="auto"/>
            <w:bottom w:val="none" w:sz="0" w:space="0" w:color="auto"/>
            <w:right w:val="none" w:sz="0" w:space="0" w:color="auto"/>
          </w:divBdr>
          <w:divsChild>
            <w:div w:id="246765040">
              <w:marLeft w:val="0"/>
              <w:marRight w:val="0"/>
              <w:marTop w:val="100"/>
              <w:marBottom w:val="100"/>
              <w:divBdr>
                <w:top w:val="none" w:sz="0" w:space="0" w:color="auto"/>
                <w:left w:val="none" w:sz="0" w:space="0" w:color="auto"/>
                <w:bottom w:val="none" w:sz="0" w:space="0" w:color="auto"/>
                <w:right w:val="none" w:sz="0" w:space="0" w:color="auto"/>
              </w:divBdr>
              <w:divsChild>
                <w:div w:id="1797721039">
                  <w:marLeft w:val="0"/>
                  <w:marRight w:val="0"/>
                  <w:marTop w:val="300"/>
                  <w:marBottom w:val="450"/>
                  <w:divBdr>
                    <w:top w:val="none" w:sz="0" w:space="0" w:color="auto"/>
                    <w:left w:val="none" w:sz="0" w:space="0" w:color="auto"/>
                    <w:bottom w:val="none" w:sz="0" w:space="0" w:color="auto"/>
                    <w:right w:val="none" w:sz="0" w:space="0" w:color="auto"/>
                  </w:divBdr>
                  <w:divsChild>
                    <w:div w:id="785736450">
                      <w:marLeft w:val="0"/>
                      <w:marRight w:val="0"/>
                      <w:marTop w:val="0"/>
                      <w:marBottom w:val="0"/>
                      <w:divBdr>
                        <w:top w:val="none" w:sz="0" w:space="0" w:color="auto"/>
                        <w:left w:val="none" w:sz="0" w:space="0" w:color="auto"/>
                        <w:bottom w:val="none" w:sz="0" w:space="0" w:color="auto"/>
                        <w:right w:val="none" w:sz="0" w:space="0" w:color="auto"/>
                      </w:divBdr>
                      <w:divsChild>
                        <w:div w:id="2015644855">
                          <w:marLeft w:val="0"/>
                          <w:marRight w:val="0"/>
                          <w:marTop w:val="0"/>
                          <w:marBottom w:val="0"/>
                          <w:divBdr>
                            <w:top w:val="none" w:sz="0" w:space="0" w:color="auto"/>
                            <w:left w:val="none" w:sz="0" w:space="0" w:color="auto"/>
                            <w:bottom w:val="none" w:sz="0" w:space="0" w:color="auto"/>
                            <w:right w:val="none" w:sz="0" w:space="0" w:color="auto"/>
                          </w:divBdr>
                          <w:divsChild>
                            <w:div w:id="423183621">
                              <w:marLeft w:val="0"/>
                              <w:marRight w:val="0"/>
                              <w:marTop w:val="0"/>
                              <w:marBottom w:val="0"/>
                              <w:divBdr>
                                <w:top w:val="none" w:sz="0" w:space="0" w:color="auto"/>
                                <w:left w:val="none" w:sz="0" w:space="0" w:color="auto"/>
                                <w:bottom w:val="none" w:sz="0" w:space="0" w:color="auto"/>
                                <w:right w:val="none" w:sz="0" w:space="0" w:color="auto"/>
                              </w:divBdr>
                              <w:divsChild>
                                <w:div w:id="2057661228">
                                  <w:marLeft w:val="0"/>
                                  <w:marRight w:val="0"/>
                                  <w:marTop w:val="300"/>
                                  <w:marBottom w:val="600"/>
                                  <w:divBdr>
                                    <w:top w:val="none" w:sz="0" w:space="0" w:color="auto"/>
                                    <w:left w:val="none" w:sz="0" w:space="0" w:color="auto"/>
                                    <w:bottom w:val="single" w:sz="6" w:space="15" w:color="EEEBE3"/>
                                    <w:right w:val="none" w:sz="0" w:space="0" w:color="auto"/>
                                  </w:divBdr>
                                  <w:divsChild>
                                    <w:div w:id="953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77317">
      <w:bodyDiv w:val="1"/>
      <w:marLeft w:val="0"/>
      <w:marRight w:val="0"/>
      <w:marTop w:val="0"/>
      <w:marBottom w:val="0"/>
      <w:divBdr>
        <w:top w:val="none" w:sz="0" w:space="0" w:color="auto"/>
        <w:left w:val="none" w:sz="0" w:space="0" w:color="auto"/>
        <w:bottom w:val="none" w:sz="0" w:space="0" w:color="auto"/>
        <w:right w:val="none" w:sz="0" w:space="0" w:color="auto"/>
      </w:divBdr>
    </w:div>
    <w:div w:id="842011888">
      <w:bodyDiv w:val="1"/>
      <w:marLeft w:val="0"/>
      <w:marRight w:val="0"/>
      <w:marTop w:val="0"/>
      <w:marBottom w:val="0"/>
      <w:divBdr>
        <w:top w:val="none" w:sz="0" w:space="0" w:color="auto"/>
        <w:left w:val="none" w:sz="0" w:space="0" w:color="auto"/>
        <w:bottom w:val="none" w:sz="0" w:space="0" w:color="auto"/>
        <w:right w:val="none" w:sz="0" w:space="0" w:color="auto"/>
      </w:divBdr>
    </w:div>
    <w:div w:id="846284830">
      <w:bodyDiv w:val="1"/>
      <w:marLeft w:val="0"/>
      <w:marRight w:val="0"/>
      <w:marTop w:val="0"/>
      <w:marBottom w:val="0"/>
      <w:divBdr>
        <w:top w:val="none" w:sz="0" w:space="0" w:color="auto"/>
        <w:left w:val="none" w:sz="0" w:space="0" w:color="auto"/>
        <w:bottom w:val="none" w:sz="0" w:space="0" w:color="auto"/>
        <w:right w:val="none" w:sz="0" w:space="0" w:color="auto"/>
      </w:divBdr>
    </w:div>
    <w:div w:id="848373815">
      <w:bodyDiv w:val="1"/>
      <w:marLeft w:val="0"/>
      <w:marRight w:val="0"/>
      <w:marTop w:val="0"/>
      <w:marBottom w:val="0"/>
      <w:divBdr>
        <w:top w:val="none" w:sz="0" w:space="0" w:color="auto"/>
        <w:left w:val="none" w:sz="0" w:space="0" w:color="auto"/>
        <w:bottom w:val="none" w:sz="0" w:space="0" w:color="auto"/>
        <w:right w:val="none" w:sz="0" w:space="0" w:color="auto"/>
      </w:divBdr>
    </w:div>
    <w:div w:id="849027785">
      <w:bodyDiv w:val="1"/>
      <w:marLeft w:val="0"/>
      <w:marRight w:val="0"/>
      <w:marTop w:val="0"/>
      <w:marBottom w:val="0"/>
      <w:divBdr>
        <w:top w:val="none" w:sz="0" w:space="0" w:color="auto"/>
        <w:left w:val="none" w:sz="0" w:space="0" w:color="auto"/>
        <w:bottom w:val="none" w:sz="0" w:space="0" w:color="auto"/>
        <w:right w:val="none" w:sz="0" w:space="0" w:color="auto"/>
      </w:divBdr>
    </w:div>
    <w:div w:id="850729326">
      <w:bodyDiv w:val="1"/>
      <w:marLeft w:val="0"/>
      <w:marRight w:val="0"/>
      <w:marTop w:val="0"/>
      <w:marBottom w:val="0"/>
      <w:divBdr>
        <w:top w:val="none" w:sz="0" w:space="0" w:color="auto"/>
        <w:left w:val="none" w:sz="0" w:space="0" w:color="auto"/>
        <w:bottom w:val="none" w:sz="0" w:space="0" w:color="auto"/>
        <w:right w:val="none" w:sz="0" w:space="0" w:color="auto"/>
      </w:divBdr>
    </w:div>
    <w:div w:id="858080336">
      <w:bodyDiv w:val="1"/>
      <w:marLeft w:val="0"/>
      <w:marRight w:val="0"/>
      <w:marTop w:val="0"/>
      <w:marBottom w:val="0"/>
      <w:divBdr>
        <w:top w:val="none" w:sz="0" w:space="0" w:color="auto"/>
        <w:left w:val="none" w:sz="0" w:space="0" w:color="auto"/>
        <w:bottom w:val="none" w:sz="0" w:space="0" w:color="auto"/>
        <w:right w:val="none" w:sz="0" w:space="0" w:color="auto"/>
      </w:divBdr>
    </w:div>
    <w:div w:id="859660974">
      <w:bodyDiv w:val="1"/>
      <w:marLeft w:val="0"/>
      <w:marRight w:val="0"/>
      <w:marTop w:val="0"/>
      <w:marBottom w:val="0"/>
      <w:divBdr>
        <w:top w:val="none" w:sz="0" w:space="0" w:color="auto"/>
        <w:left w:val="none" w:sz="0" w:space="0" w:color="auto"/>
        <w:bottom w:val="none" w:sz="0" w:space="0" w:color="auto"/>
        <w:right w:val="none" w:sz="0" w:space="0" w:color="auto"/>
      </w:divBdr>
    </w:div>
    <w:div w:id="861937290">
      <w:bodyDiv w:val="1"/>
      <w:marLeft w:val="0"/>
      <w:marRight w:val="0"/>
      <w:marTop w:val="0"/>
      <w:marBottom w:val="0"/>
      <w:divBdr>
        <w:top w:val="none" w:sz="0" w:space="0" w:color="auto"/>
        <w:left w:val="none" w:sz="0" w:space="0" w:color="auto"/>
        <w:bottom w:val="none" w:sz="0" w:space="0" w:color="auto"/>
        <w:right w:val="none" w:sz="0" w:space="0" w:color="auto"/>
      </w:divBdr>
    </w:div>
    <w:div w:id="868419025">
      <w:bodyDiv w:val="1"/>
      <w:marLeft w:val="0"/>
      <w:marRight w:val="0"/>
      <w:marTop w:val="0"/>
      <w:marBottom w:val="0"/>
      <w:divBdr>
        <w:top w:val="none" w:sz="0" w:space="0" w:color="auto"/>
        <w:left w:val="none" w:sz="0" w:space="0" w:color="auto"/>
        <w:bottom w:val="none" w:sz="0" w:space="0" w:color="auto"/>
        <w:right w:val="none" w:sz="0" w:space="0" w:color="auto"/>
      </w:divBdr>
    </w:div>
    <w:div w:id="873037422">
      <w:bodyDiv w:val="1"/>
      <w:marLeft w:val="0"/>
      <w:marRight w:val="0"/>
      <w:marTop w:val="0"/>
      <w:marBottom w:val="0"/>
      <w:divBdr>
        <w:top w:val="none" w:sz="0" w:space="0" w:color="auto"/>
        <w:left w:val="none" w:sz="0" w:space="0" w:color="auto"/>
        <w:bottom w:val="none" w:sz="0" w:space="0" w:color="auto"/>
        <w:right w:val="none" w:sz="0" w:space="0" w:color="auto"/>
      </w:divBdr>
    </w:div>
    <w:div w:id="876504241">
      <w:bodyDiv w:val="1"/>
      <w:marLeft w:val="0"/>
      <w:marRight w:val="0"/>
      <w:marTop w:val="0"/>
      <w:marBottom w:val="0"/>
      <w:divBdr>
        <w:top w:val="none" w:sz="0" w:space="0" w:color="auto"/>
        <w:left w:val="none" w:sz="0" w:space="0" w:color="auto"/>
        <w:bottom w:val="none" w:sz="0" w:space="0" w:color="auto"/>
        <w:right w:val="none" w:sz="0" w:space="0" w:color="auto"/>
      </w:divBdr>
    </w:div>
    <w:div w:id="887491731">
      <w:bodyDiv w:val="1"/>
      <w:marLeft w:val="0"/>
      <w:marRight w:val="0"/>
      <w:marTop w:val="0"/>
      <w:marBottom w:val="0"/>
      <w:divBdr>
        <w:top w:val="none" w:sz="0" w:space="0" w:color="auto"/>
        <w:left w:val="none" w:sz="0" w:space="0" w:color="auto"/>
        <w:bottom w:val="none" w:sz="0" w:space="0" w:color="auto"/>
        <w:right w:val="none" w:sz="0" w:space="0" w:color="auto"/>
      </w:divBdr>
    </w:div>
    <w:div w:id="887689799">
      <w:bodyDiv w:val="1"/>
      <w:marLeft w:val="0"/>
      <w:marRight w:val="0"/>
      <w:marTop w:val="0"/>
      <w:marBottom w:val="0"/>
      <w:divBdr>
        <w:top w:val="none" w:sz="0" w:space="0" w:color="auto"/>
        <w:left w:val="none" w:sz="0" w:space="0" w:color="auto"/>
        <w:bottom w:val="none" w:sz="0" w:space="0" w:color="auto"/>
        <w:right w:val="none" w:sz="0" w:space="0" w:color="auto"/>
      </w:divBdr>
    </w:div>
    <w:div w:id="890920820">
      <w:bodyDiv w:val="1"/>
      <w:marLeft w:val="0"/>
      <w:marRight w:val="0"/>
      <w:marTop w:val="0"/>
      <w:marBottom w:val="0"/>
      <w:divBdr>
        <w:top w:val="none" w:sz="0" w:space="0" w:color="auto"/>
        <w:left w:val="none" w:sz="0" w:space="0" w:color="auto"/>
        <w:bottom w:val="none" w:sz="0" w:space="0" w:color="auto"/>
        <w:right w:val="none" w:sz="0" w:space="0" w:color="auto"/>
      </w:divBdr>
    </w:div>
    <w:div w:id="892154861">
      <w:bodyDiv w:val="1"/>
      <w:marLeft w:val="0"/>
      <w:marRight w:val="0"/>
      <w:marTop w:val="0"/>
      <w:marBottom w:val="0"/>
      <w:divBdr>
        <w:top w:val="none" w:sz="0" w:space="0" w:color="auto"/>
        <w:left w:val="none" w:sz="0" w:space="0" w:color="auto"/>
        <w:bottom w:val="none" w:sz="0" w:space="0" w:color="auto"/>
        <w:right w:val="none" w:sz="0" w:space="0" w:color="auto"/>
      </w:divBdr>
    </w:div>
    <w:div w:id="893152786">
      <w:bodyDiv w:val="1"/>
      <w:marLeft w:val="0"/>
      <w:marRight w:val="0"/>
      <w:marTop w:val="0"/>
      <w:marBottom w:val="0"/>
      <w:divBdr>
        <w:top w:val="none" w:sz="0" w:space="0" w:color="auto"/>
        <w:left w:val="none" w:sz="0" w:space="0" w:color="auto"/>
        <w:bottom w:val="none" w:sz="0" w:space="0" w:color="auto"/>
        <w:right w:val="none" w:sz="0" w:space="0" w:color="auto"/>
      </w:divBdr>
    </w:div>
    <w:div w:id="897209392">
      <w:bodyDiv w:val="1"/>
      <w:marLeft w:val="0"/>
      <w:marRight w:val="0"/>
      <w:marTop w:val="0"/>
      <w:marBottom w:val="0"/>
      <w:divBdr>
        <w:top w:val="none" w:sz="0" w:space="0" w:color="auto"/>
        <w:left w:val="none" w:sz="0" w:space="0" w:color="auto"/>
        <w:bottom w:val="none" w:sz="0" w:space="0" w:color="auto"/>
        <w:right w:val="none" w:sz="0" w:space="0" w:color="auto"/>
      </w:divBdr>
    </w:div>
    <w:div w:id="897787398">
      <w:bodyDiv w:val="1"/>
      <w:marLeft w:val="0"/>
      <w:marRight w:val="0"/>
      <w:marTop w:val="0"/>
      <w:marBottom w:val="0"/>
      <w:divBdr>
        <w:top w:val="none" w:sz="0" w:space="0" w:color="auto"/>
        <w:left w:val="none" w:sz="0" w:space="0" w:color="auto"/>
        <w:bottom w:val="none" w:sz="0" w:space="0" w:color="auto"/>
        <w:right w:val="none" w:sz="0" w:space="0" w:color="auto"/>
      </w:divBdr>
    </w:div>
    <w:div w:id="947545709">
      <w:bodyDiv w:val="1"/>
      <w:marLeft w:val="0"/>
      <w:marRight w:val="0"/>
      <w:marTop w:val="0"/>
      <w:marBottom w:val="0"/>
      <w:divBdr>
        <w:top w:val="none" w:sz="0" w:space="0" w:color="auto"/>
        <w:left w:val="none" w:sz="0" w:space="0" w:color="auto"/>
        <w:bottom w:val="none" w:sz="0" w:space="0" w:color="auto"/>
        <w:right w:val="none" w:sz="0" w:space="0" w:color="auto"/>
      </w:divBdr>
    </w:div>
    <w:div w:id="948776543">
      <w:bodyDiv w:val="1"/>
      <w:marLeft w:val="0"/>
      <w:marRight w:val="0"/>
      <w:marTop w:val="0"/>
      <w:marBottom w:val="0"/>
      <w:divBdr>
        <w:top w:val="none" w:sz="0" w:space="0" w:color="auto"/>
        <w:left w:val="none" w:sz="0" w:space="0" w:color="auto"/>
        <w:bottom w:val="none" w:sz="0" w:space="0" w:color="auto"/>
        <w:right w:val="none" w:sz="0" w:space="0" w:color="auto"/>
      </w:divBdr>
    </w:div>
    <w:div w:id="962350852">
      <w:bodyDiv w:val="1"/>
      <w:marLeft w:val="0"/>
      <w:marRight w:val="0"/>
      <w:marTop w:val="0"/>
      <w:marBottom w:val="0"/>
      <w:divBdr>
        <w:top w:val="none" w:sz="0" w:space="0" w:color="auto"/>
        <w:left w:val="none" w:sz="0" w:space="0" w:color="auto"/>
        <w:bottom w:val="none" w:sz="0" w:space="0" w:color="auto"/>
        <w:right w:val="none" w:sz="0" w:space="0" w:color="auto"/>
      </w:divBdr>
    </w:div>
    <w:div w:id="966551050">
      <w:bodyDiv w:val="1"/>
      <w:marLeft w:val="0"/>
      <w:marRight w:val="0"/>
      <w:marTop w:val="0"/>
      <w:marBottom w:val="0"/>
      <w:divBdr>
        <w:top w:val="none" w:sz="0" w:space="0" w:color="auto"/>
        <w:left w:val="none" w:sz="0" w:space="0" w:color="auto"/>
        <w:bottom w:val="none" w:sz="0" w:space="0" w:color="auto"/>
        <w:right w:val="none" w:sz="0" w:space="0" w:color="auto"/>
      </w:divBdr>
    </w:div>
    <w:div w:id="979111246">
      <w:bodyDiv w:val="1"/>
      <w:marLeft w:val="0"/>
      <w:marRight w:val="0"/>
      <w:marTop w:val="0"/>
      <w:marBottom w:val="0"/>
      <w:divBdr>
        <w:top w:val="none" w:sz="0" w:space="0" w:color="auto"/>
        <w:left w:val="none" w:sz="0" w:space="0" w:color="auto"/>
        <w:bottom w:val="none" w:sz="0" w:space="0" w:color="auto"/>
        <w:right w:val="none" w:sz="0" w:space="0" w:color="auto"/>
      </w:divBdr>
    </w:div>
    <w:div w:id="980158131">
      <w:bodyDiv w:val="1"/>
      <w:marLeft w:val="0"/>
      <w:marRight w:val="0"/>
      <w:marTop w:val="0"/>
      <w:marBottom w:val="0"/>
      <w:divBdr>
        <w:top w:val="none" w:sz="0" w:space="0" w:color="auto"/>
        <w:left w:val="none" w:sz="0" w:space="0" w:color="auto"/>
        <w:bottom w:val="none" w:sz="0" w:space="0" w:color="auto"/>
        <w:right w:val="none" w:sz="0" w:space="0" w:color="auto"/>
      </w:divBdr>
    </w:div>
    <w:div w:id="980841514">
      <w:bodyDiv w:val="1"/>
      <w:marLeft w:val="0"/>
      <w:marRight w:val="0"/>
      <w:marTop w:val="0"/>
      <w:marBottom w:val="0"/>
      <w:divBdr>
        <w:top w:val="none" w:sz="0" w:space="0" w:color="auto"/>
        <w:left w:val="none" w:sz="0" w:space="0" w:color="auto"/>
        <w:bottom w:val="none" w:sz="0" w:space="0" w:color="auto"/>
        <w:right w:val="none" w:sz="0" w:space="0" w:color="auto"/>
      </w:divBdr>
    </w:div>
    <w:div w:id="984816132">
      <w:bodyDiv w:val="1"/>
      <w:marLeft w:val="0"/>
      <w:marRight w:val="0"/>
      <w:marTop w:val="0"/>
      <w:marBottom w:val="0"/>
      <w:divBdr>
        <w:top w:val="none" w:sz="0" w:space="0" w:color="auto"/>
        <w:left w:val="none" w:sz="0" w:space="0" w:color="auto"/>
        <w:bottom w:val="none" w:sz="0" w:space="0" w:color="auto"/>
        <w:right w:val="none" w:sz="0" w:space="0" w:color="auto"/>
      </w:divBdr>
    </w:div>
    <w:div w:id="987251323">
      <w:bodyDiv w:val="1"/>
      <w:marLeft w:val="0"/>
      <w:marRight w:val="0"/>
      <w:marTop w:val="0"/>
      <w:marBottom w:val="0"/>
      <w:divBdr>
        <w:top w:val="none" w:sz="0" w:space="0" w:color="auto"/>
        <w:left w:val="none" w:sz="0" w:space="0" w:color="auto"/>
        <w:bottom w:val="none" w:sz="0" w:space="0" w:color="auto"/>
        <w:right w:val="none" w:sz="0" w:space="0" w:color="auto"/>
      </w:divBdr>
    </w:div>
    <w:div w:id="987784702">
      <w:bodyDiv w:val="1"/>
      <w:marLeft w:val="0"/>
      <w:marRight w:val="0"/>
      <w:marTop w:val="0"/>
      <w:marBottom w:val="0"/>
      <w:divBdr>
        <w:top w:val="none" w:sz="0" w:space="0" w:color="auto"/>
        <w:left w:val="none" w:sz="0" w:space="0" w:color="auto"/>
        <w:bottom w:val="none" w:sz="0" w:space="0" w:color="auto"/>
        <w:right w:val="none" w:sz="0" w:space="0" w:color="auto"/>
      </w:divBdr>
    </w:div>
    <w:div w:id="991836096">
      <w:bodyDiv w:val="1"/>
      <w:marLeft w:val="0"/>
      <w:marRight w:val="0"/>
      <w:marTop w:val="0"/>
      <w:marBottom w:val="0"/>
      <w:divBdr>
        <w:top w:val="none" w:sz="0" w:space="0" w:color="auto"/>
        <w:left w:val="none" w:sz="0" w:space="0" w:color="auto"/>
        <w:bottom w:val="none" w:sz="0" w:space="0" w:color="auto"/>
        <w:right w:val="none" w:sz="0" w:space="0" w:color="auto"/>
      </w:divBdr>
    </w:div>
    <w:div w:id="1001160423">
      <w:bodyDiv w:val="1"/>
      <w:marLeft w:val="0"/>
      <w:marRight w:val="0"/>
      <w:marTop w:val="0"/>
      <w:marBottom w:val="0"/>
      <w:divBdr>
        <w:top w:val="none" w:sz="0" w:space="0" w:color="auto"/>
        <w:left w:val="none" w:sz="0" w:space="0" w:color="auto"/>
        <w:bottom w:val="none" w:sz="0" w:space="0" w:color="auto"/>
        <w:right w:val="none" w:sz="0" w:space="0" w:color="auto"/>
      </w:divBdr>
    </w:div>
    <w:div w:id="1004161079">
      <w:bodyDiv w:val="1"/>
      <w:marLeft w:val="0"/>
      <w:marRight w:val="0"/>
      <w:marTop w:val="0"/>
      <w:marBottom w:val="0"/>
      <w:divBdr>
        <w:top w:val="none" w:sz="0" w:space="0" w:color="auto"/>
        <w:left w:val="none" w:sz="0" w:space="0" w:color="auto"/>
        <w:bottom w:val="none" w:sz="0" w:space="0" w:color="auto"/>
        <w:right w:val="none" w:sz="0" w:space="0" w:color="auto"/>
      </w:divBdr>
    </w:div>
    <w:div w:id="1011831959">
      <w:bodyDiv w:val="1"/>
      <w:marLeft w:val="0"/>
      <w:marRight w:val="0"/>
      <w:marTop w:val="450"/>
      <w:marBottom w:val="0"/>
      <w:divBdr>
        <w:top w:val="none" w:sz="0" w:space="0" w:color="auto"/>
        <w:left w:val="none" w:sz="0" w:space="0" w:color="auto"/>
        <w:bottom w:val="none" w:sz="0" w:space="0" w:color="auto"/>
        <w:right w:val="none" w:sz="0" w:space="0" w:color="auto"/>
      </w:divBdr>
      <w:divsChild>
        <w:div w:id="387264957">
          <w:marLeft w:val="0"/>
          <w:marRight w:val="0"/>
          <w:marTop w:val="0"/>
          <w:marBottom w:val="0"/>
          <w:divBdr>
            <w:top w:val="none" w:sz="0" w:space="0" w:color="auto"/>
            <w:left w:val="none" w:sz="0" w:space="0" w:color="auto"/>
            <w:bottom w:val="none" w:sz="0" w:space="0" w:color="auto"/>
            <w:right w:val="none" w:sz="0" w:space="0" w:color="auto"/>
          </w:divBdr>
          <w:divsChild>
            <w:div w:id="686709420">
              <w:marLeft w:val="0"/>
              <w:marRight w:val="0"/>
              <w:marTop w:val="100"/>
              <w:marBottom w:val="100"/>
              <w:divBdr>
                <w:top w:val="none" w:sz="0" w:space="0" w:color="auto"/>
                <w:left w:val="none" w:sz="0" w:space="0" w:color="auto"/>
                <w:bottom w:val="none" w:sz="0" w:space="0" w:color="auto"/>
                <w:right w:val="none" w:sz="0" w:space="0" w:color="auto"/>
              </w:divBdr>
              <w:divsChild>
                <w:div w:id="704908053">
                  <w:marLeft w:val="0"/>
                  <w:marRight w:val="0"/>
                  <w:marTop w:val="300"/>
                  <w:marBottom w:val="450"/>
                  <w:divBdr>
                    <w:top w:val="none" w:sz="0" w:space="0" w:color="auto"/>
                    <w:left w:val="none" w:sz="0" w:space="0" w:color="auto"/>
                    <w:bottom w:val="none" w:sz="0" w:space="0" w:color="auto"/>
                    <w:right w:val="none" w:sz="0" w:space="0" w:color="auto"/>
                  </w:divBdr>
                  <w:divsChild>
                    <w:div w:id="1119374255">
                      <w:marLeft w:val="0"/>
                      <w:marRight w:val="0"/>
                      <w:marTop w:val="0"/>
                      <w:marBottom w:val="0"/>
                      <w:divBdr>
                        <w:top w:val="none" w:sz="0" w:space="0" w:color="auto"/>
                        <w:left w:val="none" w:sz="0" w:space="0" w:color="auto"/>
                        <w:bottom w:val="none" w:sz="0" w:space="0" w:color="auto"/>
                        <w:right w:val="none" w:sz="0" w:space="0" w:color="auto"/>
                      </w:divBdr>
                      <w:divsChild>
                        <w:div w:id="1620913450">
                          <w:marLeft w:val="0"/>
                          <w:marRight w:val="0"/>
                          <w:marTop w:val="0"/>
                          <w:marBottom w:val="0"/>
                          <w:divBdr>
                            <w:top w:val="none" w:sz="0" w:space="0" w:color="auto"/>
                            <w:left w:val="none" w:sz="0" w:space="0" w:color="auto"/>
                            <w:bottom w:val="none" w:sz="0" w:space="0" w:color="auto"/>
                            <w:right w:val="none" w:sz="0" w:space="0" w:color="auto"/>
                          </w:divBdr>
                          <w:divsChild>
                            <w:div w:id="596792805">
                              <w:marLeft w:val="0"/>
                              <w:marRight w:val="0"/>
                              <w:marTop w:val="0"/>
                              <w:marBottom w:val="0"/>
                              <w:divBdr>
                                <w:top w:val="none" w:sz="0" w:space="0" w:color="auto"/>
                                <w:left w:val="none" w:sz="0" w:space="0" w:color="auto"/>
                                <w:bottom w:val="none" w:sz="0" w:space="0" w:color="auto"/>
                                <w:right w:val="none" w:sz="0" w:space="0" w:color="auto"/>
                              </w:divBdr>
                              <w:divsChild>
                                <w:div w:id="1575777145">
                                  <w:marLeft w:val="0"/>
                                  <w:marRight w:val="0"/>
                                  <w:marTop w:val="300"/>
                                  <w:marBottom w:val="600"/>
                                  <w:divBdr>
                                    <w:top w:val="none" w:sz="0" w:space="0" w:color="auto"/>
                                    <w:left w:val="none" w:sz="0" w:space="0" w:color="auto"/>
                                    <w:bottom w:val="single" w:sz="6" w:space="15" w:color="EEEBE3"/>
                                    <w:right w:val="none" w:sz="0" w:space="0" w:color="auto"/>
                                  </w:divBdr>
                                  <w:divsChild>
                                    <w:div w:id="1088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8600">
      <w:bodyDiv w:val="1"/>
      <w:marLeft w:val="0"/>
      <w:marRight w:val="0"/>
      <w:marTop w:val="0"/>
      <w:marBottom w:val="0"/>
      <w:divBdr>
        <w:top w:val="none" w:sz="0" w:space="0" w:color="auto"/>
        <w:left w:val="none" w:sz="0" w:space="0" w:color="auto"/>
        <w:bottom w:val="none" w:sz="0" w:space="0" w:color="auto"/>
        <w:right w:val="none" w:sz="0" w:space="0" w:color="auto"/>
      </w:divBdr>
    </w:div>
    <w:div w:id="1023167117">
      <w:bodyDiv w:val="1"/>
      <w:marLeft w:val="0"/>
      <w:marRight w:val="0"/>
      <w:marTop w:val="0"/>
      <w:marBottom w:val="0"/>
      <w:divBdr>
        <w:top w:val="none" w:sz="0" w:space="0" w:color="auto"/>
        <w:left w:val="none" w:sz="0" w:space="0" w:color="auto"/>
        <w:bottom w:val="none" w:sz="0" w:space="0" w:color="auto"/>
        <w:right w:val="none" w:sz="0" w:space="0" w:color="auto"/>
      </w:divBdr>
    </w:div>
    <w:div w:id="1027870360">
      <w:bodyDiv w:val="1"/>
      <w:marLeft w:val="0"/>
      <w:marRight w:val="0"/>
      <w:marTop w:val="0"/>
      <w:marBottom w:val="0"/>
      <w:divBdr>
        <w:top w:val="none" w:sz="0" w:space="0" w:color="auto"/>
        <w:left w:val="none" w:sz="0" w:space="0" w:color="auto"/>
        <w:bottom w:val="none" w:sz="0" w:space="0" w:color="auto"/>
        <w:right w:val="none" w:sz="0" w:space="0" w:color="auto"/>
      </w:divBdr>
    </w:div>
    <w:div w:id="1028457875">
      <w:bodyDiv w:val="1"/>
      <w:marLeft w:val="0"/>
      <w:marRight w:val="0"/>
      <w:marTop w:val="0"/>
      <w:marBottom w:val="0"/>
      <w:divBdr>
        <w:top w:val="none" w:sz="0" w:space="0" w:color="auto"/>
        <w:left w:val="none" w:sz="0" w:space="0" w:color="auto"/>
        <w:bottom w:val="none" w:sz="0" w:space="0" w:color="auto"/>
        <w:right w:val="none" w:sz="0" w:space="0" w:color="auto"/>
      </w:divBdr>
    </w:div>
    <w:div w:id="1040668918">
      <w:bodyDiv w:val="1"/>
      <w:marLeft w:val="0"/>
      <w:marRight w:val="0"/>
      <w:marTop w:val="0"/>
      <w:marBottom w:val="0"/>
      <w:divBdr>
        <w:top w:val="none" w:sz="0" w:space="0" w:color="auto"/>
        <w:left w:val="none" w:sz="0" w:space="0" w:color="auto"/>
        <w:bottom w:val="none" w:sz="0" w:space="0" w:color="auto"/>
        <w:right w:val="none" w:sz="0" w:space="0" w:color="auto"/>
      </w:divBdr>
    </w:div>
    <w:div w:id="1054158469">
      <w:bodyDiv w:val="1"/>
      <w:marLeft w:val="0"/>
      <w:marRight w:val="0"/>
      <w:marTop w:val="0"/>
      <w:marBottom w:val="0"/>
      <w:divBdr>
        <w:top w:val="none" w:sz="0" w:space="0" w:color="auto"/>
        <w:left w:val="none" w:sz="0" w:space="0" w:color="auto"/>
        <w:bottom w:val="none" w:sz="0" w:space="0" w:color="auto"/>
        <w:right w:val="none" w:sz="0" w:space="0" w:color="auto"/>
      </w:divBdr>
    </w:div>
    <w:div w:id="1057436597">
      <w:bodyDiv w:val="1"/>
      <w:marLeft w:val="0"/>
      <w:marRight w:val="0"/>
      <w:marTop w:val="0"/>
      <w:marBottom w:val="0"/>
      <w:divBdr>
        <w:top w:val="none" w:sz="0" w:space="0" w:color="auto"/>
        <w:left w:val="none" w:sz="0" w:space="0" w:color="auto"/>
        <w:bottom w:val="none" w:sz="0" w:space="0" w:color="auto"/>
        <w:right w:val="none" w:sz="0" w:space="0" w:color="auto"/>
      </w:divBdr>
    </w:div>
    <w:div w:id="1064334838">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73939955">
      <w:bodyDiv w:val="1"/>
      <w:marLeft w:val="0"/>
      <w:marRight w:val="0"/>
      <w:marTop w:val="0"/>
      <w:marBottom w:val="0"/>
      <w:divBdr>
        <w:top w:val="none" w:sz="0" w:space="0" w:color="auto"/>
        <w:left w:val="none" w:sz="0" w:space="0" w:color="auto"/>
        <w:bottom w:val="none" w:sz="0" w:space="0" w:color="auto"/>
        <w:right w:val="none" w:sz="0" w:space="0" w:color="auto"/>
      </w:divBdr>
    </w:div>
    <w:div w:id="1074397981">
      <w:bodyDiv w:val="1"/>
      <w:marLeft w:val="0"/>
      <w:marRight w:val="0"/>
      <w:marTop w:val="0"/>
      <w:marBottom w:val="0"/>
      <w:divBdr>
        <w:top w:val="none" w:sz="0" w:space="0" w:color="auto"/>
        <w:left w:val="none" w:sz="0" w:space="0" w:color="auto"/>
        <w:bottom w:val="none" w:sz="0" w:space="0" w:color="auto"/>
        <w:right w:val="none" w:sz="0" w:space="0" w:color="auto"/>
      </w:divBdr>
    </w:div>
    <w:div w:id="1077166607">
      <w:bodyDiv w:val="1"/>
      <w:marLeft w:val="0"/>
      <w:marRight w:val="0"/>
      <w:marTop w:val="0"/>
      <w:marBottom w:val="0"/>
      <w:divBdr>
        <w:top w:val="none" w:sz="0" w:space="0" w:color="auto"/>
        <w:left w:val="none" w:sz="0" w:space="0" w:color="auto"/>
        <w:bottom w:val="none" w:sz="0" w:space="0" w:color="auto"/>
        <w:right w:val="none" w:sz="0" w:space="0" w:color="auto"/>
      </w:divBdr>
    </w:div>
    <w:div w:id="1078944546">
      <w:bodyDiv w:val="1"/>
      <w:marLeft w:val="0"/>
      <w:marRight w:val="0"/>
      <w:marTop w:val="0"/>
      <w:marBottom w:val="0"/>
      <w:divBdr>
        <w:top w:val="none" w:sz="0" w:space="0" w:color="auto"/>
        <w:left w:val="none" w:sz="0" w:space="0" w:color="auto"/>
        <w:bottom w:val="none" w:sz="0" w:space="0" w:color="auto"/>
        <w:right w:val="none" w:sz="0" w:space="0" w:color="auto"/>
      </w:divBdr>
    </w:div>
    <w:div w:id="1079910615">
      <w:bodyDiv w:val="1"/>
      <w:marLeft w:val="0"/>
      <w:marRight w:val="0"/>
      <w:marTop w:val="0"/>
      <w:marBottom w:val="0"/>
      <w:divBdr>
        <w:top w:val="none" w:sz="0" w:space="0" w:color="auto"/>
        <w:left w:val="none" w:sz="0" w:space="0" w:color="auto"/>
        <w:bottom w:val="none" w:sz="0" w:space="0" w:color="auto"/>
        <w:right w:val="none" w:sz="0" w:space="0" w:color="auto"/>
      </w:divBdr>
    </w:div>
    <w:div w:id="1080252746">
      <w:bodyDiv w:val="1"/>
      <w:marLeft w:val="0"/>
      <w:marRight w:val="0"/>
      <w:marTop w:val="0"/>
      <w:marBottom w:val="0"/>
      <w:divBdr>
        <w:top w:val="none" w:sz="0" w:space="0" w:color="auto"/>
        <w:left w:val="none" w:sz="0" w:space="0" w:color="auto"/>
        <w:bottom w:val="none" w:sz="0" w:space="0" w:color="auto"/>
        <w:right w:val="none" w:sz="0" w:space="0" w:color="auto"/>
      </w:divBdr>
      <w:divsChild>
        <w:div w:id="1592927800">
          <w:marLeft w:val="0"/>
          <w:marRight w:val="0"/>
          <w:marTop w:val="0"/>
          <w:marBottom w:val="0"/>
          <w:divBdr>
            <w:top w:val="none" w:sz="0" w:space="0" w:color="auto"/>
            <w:left w:val="none" w:sz="0" w:space="0" w:color="auto"/>
            <w:bottom w:val="none" w:sz="0" w:space="0" w:color="auto"/>
            <w:right w:val="none" w:sz="0" w:space="0" w:color="auto"/>
          </w:divBdr>
          <w:divsChild>
            <w:div w:id="1206330910">
              <w:marLeft w:val="0"/>
              <w:marRight w:val="0"/>
              <w:marTop w:val="0"/>
              <w:marBottom w:val="0"/>
              <w:divBdr>
                <w:top w:val="none" w:sz="0" w:space="0" w:color="auto"/>
                <w:left w:val="none" w:sz="0" w:space="0" w:color="auto"/>
                <w:bottom w:val="none" w:sz="0" w:space="0" w:color="auto"/>
                <w:right w:val="none" w:sz="0" w:space="0" w:color="auto"/>
              </w:divBdr>
              <w:divsChild>
                <w:div w:id="733771402">
                  <w:marLeft w:val="0"/>
                  <w:marRight w:val="0"/>
                  <w:marTop w:val="0"/>
                  <w:marBottom w:val="0"/>
                  <w:divBdr>
                    <w:top w:val="none" w:sz="0" w:space="0" w:color="auto"/>
                    <w:left w:val="none" w:sz="0" w:space="0" w:color="auto"/>
                    <w:bottom w:val="none" w:sz="0" w:space="0" w:color="auto"/>
                    <w:right w:val="none" w:sz="0" w:space="0" w:color="auto"/>
                  </w:divBdr>
                  <w:divsChild>
                    <w:div w:id="1856339234">
                      <w:marLeft w:val="0"/>
                      <w:marRight w:val="0"/>
                      <w:marTop w:val="0"/>
                      <w:marBottom w:val="0"/>
                      <w:divBdr>
                        <w:top w:val="none" w:sz="0" w:space="0" w:color="auto"/>
                        <w:left w:val="none" w:sz="0" w:space="0" w:color="auto"/>
                        <w:bottom w:val="none" w:sz="0" w:space="0" w:color="auto"/>
                        <w:right w:val="none" w:sz="0" w:space="0" w:color="auto"/>
                      </w:divBdr>
                      <w:divsChild>
                        <w:div w:id="204218223">
                          <w:marLeft w:val="0"/>
                          <w:marRight w:val="0"/>
                          <w:marTop w:val="0"/>
                          <w:marBottom w:val="0"/>
                          <w:divBdr>
                            <w:top w:val="none" w:sz="0" w:space="0" w:color="auto"/>
                            <w:left w:val="none" w:sz="0" w:space="0" w:color="auto"/>
                            <w:bottom w:val="none" w:sz="0" w:space="0" w:color="auto"/>
                            <w:right w:val="none" w:sz="0" w:space="0" w:color="auto"/>
                          </w:divBdr>
                          <w:divsChild>
                            <w:div w:id="21387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1227">
      <w:bodyDiv w:val="1"/>
      <w:marLeft w:val="0"/>
      <w:marRight w:val="0"/>
      <w:marTop w:val="0"/>
      <w:marBottom w:val="0"/>
      <w:divBdr>
        <w:top w:val="none" w:sz="0" w:space="0" w:color="auto"/>
        <w:left w:val="none" w:sz="0" w:space="0" w:color="auto"/>
        <w:bottom w:val="none" w:sz="0" w:space="0" w:color="auto"/>
        <w:right w:val="none" w:sz="0" w:space="0" w:color="auto"/>
      </w:divBdr>
    </w:div>
    <w:div w:id="1092898014">
      <w:bodyDiv w:val="1"/>
      <w:marLeft w:val="0"/>
      <w:marRight w:val="0"/>
      <w:marTop w:val="0"/>
      <w:marBottom w:val="0"/>
      <w:divBdr>
        <w:top w:val="none" w:sz="0" w:space="0" w:color="auto"/>
        <w:left w:val="none" w:sz="0" w:space="0" w:color="auto"/>
        <w:bottom w:val="none" w:sz="0" w:space="0" w:color="auto"/>
        <w:right w:val="none" w:sz="0" w:space="0" w:color="auto"/>
      </w:divBdr>
    </w:div>
    <w:div w:id="1097020794">
      <w:bodyDiv w:val="1"/>
      <w:marLeft w:val="0"/>
      <w:marRight w:val="0"/>
      <w:marTop w:val="0"/>
      <w:marBottom w:val="0"/>
      <w:divBdr>
        <w:top w:val="none" w:sz="0" w:space="0" w:color="auto"/>
        <w:left w:val="none" w:sz="0" w:space="0" w:color="auto"/>
        <w:bottom w:val="none" w:sz="0" w:space="0" w:color="auto"/>
        <w:right w:val="none" w:sz="0" w:space="0" w:color="auto"/>
      </w:divBdr>
    </w:div>
    <w:div w:id="1099839222">
      <w:bodyDiv w:val="1"/>
      <w:marLeft w:val="0"/>
      <w:marRight w:val="0"/>
      <w:marTop w:val="0"/>
      <w:marBottom w:val="0"/>
      <w:divBdr>
        <w:top w:val="none" w:sz="0" w:space="0" w:color="auto"/>
        <w:left w:val="none" w:sz="0" w:space="0" w:color="auto"/>
        <w:bottom w:val="none" w:sz="0" w:space="0" w:color="auto"/>
        <w:right w:val="none" w:sz="0" w:space="0" w:color="auto"/>
      </w:divBdr>
    </w:div>
    <w:div w:id="1107701348">
      <w:bodyDiv w:val="1"/>
      <w:marLeft w:val="0"/>
      <w:marRight w:val="0"/>
      <w:marTop w:val="450"/>
      <w:marBottom w:val="0"/>
      <w:divBdr>
        <w:top w:val="none" w:sz="0" w:space="0" w:color="auto"/>
        <w:left w:val="none" w:sz="0" w:space="0" w:color="auto"/>
        <w:bottom w:val="none" w:sz="0" w:space="0" w:color="auto"/>
        <w:right w:val="none" w:sz="0" w:space="0" w:color="auto"/>
      </w:divBdr>
      <w:divsChild>
        <w:div w:id="870147247">
          <w:marLeft w:val="0"/>
          <w:marRight w:val="0"/>
          <w:marTop w:val="0"/>
          <w:marBottom w:val="0"/>
          <w:divBdr>
            <w:top w:val="none" w:sz="0" w:space="0" w:color="auto"/>
            <w:left w:val="none" w:sz="0" w:space="0" w:color="auto"/>
            <w:bottom w:val="none" w:sz="0" w:space="0" w:color="auto"/>
            <w:right w:val="none" w:sz="0" w:space="0" w:color="auto"/>
          </w:divBdr>
          <w:divsChild>
            <w:div w:id="1648589227">
              <w:marLeft w:val="0"/>
              <w:marRight w:val="0"/>
              <w:marTop w:val="100"/>
              <w:marBottom w:val="100"/>
              <w:divBdr>
                <w:top w:val="none" w:sz="0" w:space="0" w:color="auto"/>
                <w:left w:val="none" w:sz="0" w:space="0" w:color="auto"/>
                <w:bottom w:val="none" w:sz="0" w:space="0" w:color="auto"/>
                <w:right w:val="none" w:sz="0" w:space="0" w:color="auto"/>
              </w:divBdr>
              <w:divsChild>
                <w:div w:id="1481270318">
                  <w:marLeft w:val="0"/>
                  <w:marRight w:val="0"/>
                  <w:marTop w:val="300"/>
                  <w:marBottom w:val="450"/>
                  <w:divBdr>
                    <w:top w:val="none" w:sz="0" w:space="0" w:color="auto"/>
                    <w:left w:val="none" w:sz="0" w:space="0" w:color="auto"/>
                    <w:bottom w:val="none" w:sz="0" w:space="0" w:color="auto"/>
                    <w:right w:val="none" w:sz="0" w:space="0" w:color="auto"/>
                  </w:divBdr>
                  <w:divsChild>
                    <w:div w:id="1458060701">
                      <w:marLeft w:val="0"/>
                      <w:marRight w:val="0"/>
                      <w:marTop w:val="0"/>
                      <w:marBottom w:val="0"/>
                      <w:divBdr>
                        <w:top w:val="none" w:sz="0" w:space="0" w:color="auto"/>
                        <w:left w:val="none" w:sz="0" w:space="0" w:color="auto"/>
                        <w:bottom w:val="none" w:sz="0" w:space="0" w:color="auto"/>
                        <w:right w:val="none" w:sz="0" w:space="0" w:color="auto"/>
                      </w:divBdr>
                      <w:divsChild>
                        <w:div w:id="403919393">
                          <w:marLeft w:val="0"/>
                          <w:marRight w:val="0"/>
                          <w:marTop w:val="0"/>
                          <w:marBottom w:val="0"/>
                          <w:divBdr>
                            <w:top w:val="none" w:sz="0" w:space="0" w:color="auto"/>
                            <w:left w:val="none" w:sz="0" w:space="0" w:color="auto"/>
                            <w:bottom w:val="none" w:sz="0" w:space="0" w:color="auto"/>
                            <w:right w:val="none" w:sz="0" w:space="0" w:color="auto"/>
                          </w:divBdr>
                          <w:divsChild>
                            <w:div w:id="1050156598">
                              <w:marLeft w:val="0"/>
                              <w:marRight w:val="0"/>
                              <w:marTop w:val="0"/>
                              <w:marBottom w:val="0"/>
                              <w:divBdr>
                                <w:top w:val="none" w:sz="0" w:space="0" w:color="auto"/>
                                <w:left w:val="none" w:sz="0" w:space="0" w:color="auto"/>
                                <w:bottom w:val="none" w:sz="0" w:space="0" w:color="auto"/>
                                <w:right w:val="none" w:sz="0" w:space="0" w:color="auto"/>
                              </w:divBdr>
                              <w:divsChild>
                                <w:div w:id="2087411947">
                                  <w:marLeft w:val="0"/>
                                  <w:marRight w:val="0"/>
                                  <w:marTop w:val="300"/>
                                  <w:marBottom w:val="600"/>
                                  <w:divBdr>
                                    <w:top w:val="none" w:sz="0" w:space="0" w:color="auto"/>
                                    <w:left w:val="none" w:sz="0" w:space="0" w:color="auto"/>
                                    <w:bottom w:val="single" w:sz="6" w:space="15" w:color="EEEBE3"/>
                                    <w:right w:val="none" w:sz="0" w:space="0" w:color="auto"/>
                                  </w:divBdr>
                                  <w:divsChild>
                                    <w:div w:id="900169123">
                                      <w:marLeft w:val="0"/>
                                      <w:marRight w:val="0"/>
                                      <w:marTop w:val="0"/>
                                      <w:marBottom w:val="0"/>
                                      <w:divBdr>
                                        <w:top w:val="none" w:sz="0" w:space="0" w:color="auto"/>
                                        <w:left w:val="none" w:sz="0" w:space="0" w:color="auto"/>
                                        <w:bottom w:val="none" w:sz="0" w:space="0" w:color="auto"/>
                                        <w:right w:val="none" w:sz="0" w:space="0" w:color="auto"/>
                                      </w:divBdr>
                                      <w:divsChild>
                                        <w:div w:id="1024210730">
                                          <w:blockQuote w:val="1"/>
                                          <w:marLeft w:val="600"/>
                                          <w:marRight w:val="0"/>
                                          <w:marTop w:val="0"/>
                                          <w:marBottom w:val="0"/>
                                          <w:divBdr>
                                            <w:top w:val="none" w:sz="0" w:space="0" w:color="auto"/>
                                            <w:left w:val="none" w:sz="0" w:space="0" w:color="auto"/>
                                            <w:bottom w:val="none" w:sz="0" w:space="0" w:color="auto"/>
                                            <w:right w:val="none" w:sz="0" w:space="0" w:color="auto"/>
                                          </w:divBdr>
                                        </w:div>
                                        <w:div w:id="18352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0267">
      <w:bodyDiv w:val="1"/>
      <w:marLeft w:val="0"/>
      <w:marRight w:val="0"/>
      <w:marTop w:val="0"/>
      <w:marBottom w:val="0"/>
      <w:divBdr>
        <w:top w:val="none" w:sz="0" w:space="0" w:color="auto"/>
        <w:left w:val="none" w:sz="0" w:space="0" w:color="auto"/>
        <w:bottom w:val="none" w:sz="0" w:space="0" w:color="auto"/>
        <w:right w:val="none" w:sz="0" w:space="0" w:color="auto"/>
      </w:divBdr>
    </w:div>
    <w:div w:id="1123034972">
      <w:bodyDiv w:val="1"/>
      <w:marLeft w:val="0"/>
      <w:marRight w:val="0"/>
      <w:marTop w:val="0"/>
      <w:marBottom w:val="0"/>
      <w:divBdr>
        <w:top w:val="none" w:sz="0" w:space="0" w:color="auto"/>
        <w:left w:val="none" w:sz="0" w:space="0" w:color="auto"/>
        <w:bottom w:val="none" w:sz="0" w:space="0" w:color="auto"/>
        <w:right w:val="none" w:sz="0" w:space="0" w:color="auto"/>
      </w:divBdr>
    </w:div>
    <w:div w:id="1126118961">
      <w:bodyDiv w:val="1"/>
      <w:marLeft w:val="0"/>
      <w:marRight w:val="0"/>
      <w:marTop w:val="0"/>
      <w:marBottom w:val="0"/>
      <w:divBdr>
        <w:top w:val="none" w:sz="0" w:space="0" w:color="auto"/>
        <w:left w:val="none" w:sz="0" w:space="0" w:color="auto"/>
        <w:bottom w:val="none" w:sz="0" w:space="0" w:color="auto"/>
        <w:right w:val="none" w:sz="0" w:space="0" w:color="auto"/>
      </w:divBdr>
      <w:divsChild>
        <w:div w:id="637299377">
          <w:marLeft w:val="0"/>
          <w:marRight w:val="0"/>
          <w:marTop w:val="0"/>
          <w:marBottom w:val="0"/>
          <w:divBdr>
            <w:top w:val="none" w:sz="0" w:space="0" w:color="auto"/>
            <w:left w:val="none" w:sz="0" w:space="0" w:color="auto"/>
            <w:bottom w:val="none" w:sz="0" w:space="0" w:color="auto"/>
            <w:right w:val="none" w:sz="0" w:space="0" w:color="auto"/>
          </w:divBdr>
          <w:divsChild>
            <w:div w:id="1540433517">
              <w:marLeft w:val="0"/>
              <w:marRight w:val="0"/>
              <w:marTop w:val="0"/>
              <w:marBottom w:val="0"/>
              <w:divBdr>
                <w:top w:val="none" w:sz="0" w:space="0" w:color="auto"/>
                <w:left w:val="none" w:sz="0" w:space="0" w:color="auto"/>
                <w:bottom w:val="none" w:sz="0" w:space="0" w:color="auto"/>
                <w:right w:val="none" w:sz="0" w:space="0" w:color="auto"/>
              </w:divBdr>
              <w:divsChild>
                <w:div w:id="873425456">
                  <w:marLeft w:val="0"/>
                  <w:marRight w:val="0"/>
                  <w:marTop w:val="0"/>
                  <w:marBottom w:val="0"/>
                  <w:divBdr>
                    <w:top w:val="none" w:sz="0" w:space="0" w:color="auto"/>
                    <w:left w:val="none" w:sz="0" w:space="0" w:color="auto"/>
                    <w:bottom w:val="none" w:sz="0" w:space="0" w:color="auto"/>
                    <w:right w:val="none" w:sz="0" w:space="0" w:color="auto"/>
                  </w:divBdr>
                  <w:divsChild>
                    <w:div w:id="2033531085">
                      <w:marLeft w:val="0"/>
                      <w:marRight w:val="0"/>
                      <w:marTop w:val="0"/>
                      <w:marBottom w:val="0"/>
                      <w:divBdr>
                        <w:top w:val="none" w:sz="0" w:space="0" w:color="auto"/>
                        <w:left w:val="none" w:sz="0" w:space="0" w:color="auto"/>
                        <w:bottom w:val="none" w:sz="0" w:space="0" w:color="auto"/>
                        <w:right w:val="none" w:sz="0" w:space="0" w:color="auto"/>
                      </w:divBdr>
                      <w:divsChild>
                        <w:div w:id="167839768">
                          <w:marLeft w:val="0"/>
                          <w:marRight w:val="0"/>
                          <w:marTop w:val="0"/>
                          <w:marBottom w:val="0"/>
                          <w:divBdr>
                            <w:top w:val="none" w:sz="0" w:space="0" w:color="auto"/>
                            <w:left w:val="none" w:sz="0" w:space="0" w:color="auto"/>
                            <w:bottom w:val="none" w:sz="0" w:space="0" w:color="auto"/>
                            <w:right w:val="none" w:sz="0" w:space="0" w:color="auto"/>
                          </w:divBdr>
                          <w:divsChild>
                            <w:div w:id="1397628470">
                              <w:marLeft w:val="0"/>
                              <w:marRight w:val="0"/>
                              <w:marTop w:val="0"/>
                              <w:marBottom w:val="0"/>
                              <w:divBdr>
                                <w:top w:val="none" w:sz="0" w:space="0" w:color="auto"/>
                                <w:left w:val="none" w:sz="0" w:space="0" w:color="auto"/>
                                <w:bottom w:val="none" w:sz="0" w:space="0" w:color="auto"/>
                                <w:right w:val="none" w:sz="0" w:space="0" w:color="auto"/>
                              </w:divBdr>
                              <w:divsChild>
                                <w:div w:id="19658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91690">
      <w:bodyDiv w:val="1"/>
      <w:marLeft w:val="0"/>
      <w:marRight w:val="0"/>
      <w:marTop w:val="0"/>
      <w:marBottom w:val="0"/>
      <w:divBdr>
        <w:top w:val="none" w:sz="0" w:space="0" w:color="auto"/>
        <w:left w:val="none" w:sz="0" w:space="0" w:color="auto"/>
        <w:bottom w:val="none" w:sz="0" w:space="0" w:color="auto"/>
        <w:right w:val="none" w:sz="0" w:space="0" w:color="auto"/>
      </w:divBdr>
    </w:div>
    <w:div w:id="1127426994">
      <w:bodyDiv w:val="1"/>
      <w:marLeft w:val="0"/>
      <w:marRight w:val="0"/>
      <w:marTop w:val="0"/>
      <w:marBottom w:val="0"/>
      <w:divBdr>
        <w:top w:val="none" w:sz="0" w:space="0" w:color="auto"/>
        <w:left w:val="none" w:sz="0" w:space="0" w:color="auto"/>
        <w:bottom w:val="none" w:sz="0" w:space="0" w:color="auto"/>
        <w:right w:val="none" w:sz="0" w:space="0" w:color="auto"/>
      </w:divBdr>
    </w:div>
    <w:div w:id="1129473995">
      <w:bodyDiv w:val="1"/>
      <w:marLeft w:val="0"/>
      <w:marRight w:val="0"/>
      <w:marTop w:val="0"/>
      <w:marBottom w:val="0"/>
      <w:divBdr>
        <w:top w:val="none" w:sz="0" w:space="0" w:color="auto"/>
        <w:left w:val="none" w:sz="0" w:space="0" w:color="auto"/>
        <w:bottom w:val="none" w:sz="0" w:space="0" w:color="auto"/>
        <w:right w:val="none" w:sz="0" w:space="0" w:color="auto"/>
      </w:divBdr>
    </w:div>
    <w:div w:id="1153064082">
      <w:bodyDiv w:val="1"/>
      <w:marLeft w:val="0"/>
      <w:marRight w:val="0"/>
      <w:marTop w:val="0"/>
      <w:marBottom w:val="0"/>
      <w:divBdr>
        <w:top w:val="none" w:sz="0" w:space="0" w:color="auto"/>
        <w:left w:val="none" w:sz="0" w:space="0" w:color="auto"/>
        <w:bottom w:val="none" w:sz="0" w:space="0" w:color="auto"/>
        <w:right w:val="none" w:sz="0" w:space="0" w:color="auto"/>
      </w:divBdr>
    </w:div>
    <w:div w:id="1159150171">
      <w:bodyDiv w:val="1"/>
      <w:marLeft w:val="0"/>
      <w:marRight w:val="0"/>
      <w:marTop w:val="0"/>
      <w:marBottom w:val="0"/>
      <w:divBdr>
        <w:top w:val="none" w:sz="0" w:space="0" w:color="auto"/>
        <w:left w:val="none" w:sz="0" w:space="0" w:color="auto"/>
        <w:bottom w:val="none" w:sz="0" w:space="0" w:color="auto"/>
        <w:right w:val="none" w:sz="0" w:space="0" w:color="auto"/>
      </w:divBdr>
    </w:div>
    <w:div w:id="1176070721">
      <w:bodyDiv w:val="1"/>
      <w:marLeft w:val="0"/>
      <w:marRight w:val="0"/>
      <w:marTop w:val="0"/>
      <w:marBottom w:val="0"/>
      <w:divBdr>
        <w:top w:val="none" w:sz="0" w:space="0" w:color="auto"/>
        <w:left w:val="none" w:sz="0" w:space="0" w:color="auto"/>
        <w:bottom w:val="none" w:sz="0" w:space="0" w:color="auto"/>
        <w:right w:val="none" w:sz="0" w:space="0" w:color="auto"/>
      </w:divBdr>
    </w:div>
    <w:div w:id="1176309326">
      <w:bodyDiv w:val="1"/>
      <w:marLeft w:val="0"/>
      <w:marRight w:val="0"/>
      <w:marTop w:val="0"/>
      <w:marBottom w:val="0"/>
      <w:divBdr>
        <w:top w:val="none" w:sz="0" w:space="0" w:color="auto"/>
        <w:left w:val="none" w:sz="0" w:space="0" w:color="auto"/>
        <w:bottom w:val="none" w:sz="0" w:space="0" w:color="auto"/>
        <w:right w:val="none" w:sz="0" w:space="0" w:color="auto"/>
      </w:divBdr>
    </w:div>
    <w:div w:id="1193030375">
      <w:bodyDiv w:val="1"/>
      <w:marLeft w:val="0"/>
      <w:marRight w:val="0"/>
      <w:marTop w:val="0"/>
      <w:marBottom w:val="0"/>
      <w:divBdr>
        <w:top w:val="none" w:sz="0" w:space="0" w:color="auto"/>
        <w:left w:val="none" w:sz="0" w:space="0" w:color="auto"/>
        <w:bottom w:val="none" w:sz="0" w:space="0" w:color="auto"/>
        <w:right w:val="none" w:sz="0" w:space="0" w:color="auto"/>
      </w:divBdr>
    </w:div>
    <w:div w:id="1196239072">
      <w:bodyDiv w:val="1"/>
      <w:marLeft w:val="0"/>
      <w:marRight w:val="0"/>
      <w:marTop w:val="0"/>
      <w:marBottom w:val="0"/>
      <w:divBdr>
        <w:top w:val="none" w:sz="0" w:space="0" w:color="auto"/>
        <w:left w:val="none" w:sz="0" w:space="0" w:color="auto"/>
        <w:bottom w:val="none" w:sz="0" w:space="0" w:color="auto"/>
        <w:right w:val="none" w:sz="0" w:space="0" w:color="auto"/>
      </w:divBdr>
    </w:div>
    <w:div w:id="1206022824">
      <w:bodyDiv w:val="1"/>
      <w:marLeft w:val="0"/>
      <w:marRight w:val="0"/>
      <w:marTop w:val="0"/>
      <w:marBottom w:val="0"/>
      <w:divBdr>
        <w:top w:val="none" w:sz="0" w:space="0" w:color="auto"/>
        <w:left w:val="none" w:sz="0" w:space="0" w:color="auto"/>
        <w:bottom w:val="none" w:sz="0" w:space="0" w:color="auto"/>
        <w:right w:val="none" w:sz="0" w:space="0" w:color="auto"/>
      </w:divBdr>
      <w:divsChild>
        <w:div w:id="629214507">
          <w:marLeft w:val="0"/>
          <w:marRight w:val="0"/>
          <w:marTop w:val="0"/>
          <w:marBottom w:val="0"/>
          <w:divBdr>
            <w:top w:val="none" w:sz="0" w:space="0" w:color="auto"/>
            <w:left w:val="none" w:sz="0" w:space="0" w:color="auto"/>
            <w:bottom w:val="none" w:sz="0" w:space="0" w:color="auto"/>
            <w:right w:val="none" w:sz="0" w:space="0" w:color="auto"/>
          </w:divBdr>
          <w:divsChild>
            <w:div w:id="435564935">
              <w:marLeft w:val="0"/>
              <w:marRight w:val="0"/>
              <w:marTop w:val="0"/>
              <w:marBottom w:val="0"/>
              <w:divBdr>
                <w:top w:val="none" w:sz="0" w:space="0" w:color="auto"/>
                <w:left w:val="none" w:sz="0" w:space="0" w:color="auto"/>
                <w:bottom w:val="none" w:sz="0" w:space="0" w:color="auto"/>
                <w:right w:val="none" w:sz="0" w:space="0" w:color="auto"/>
              </w:divBdr>
              <w:divsChild>
                <w:div w:id="16739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3343">
      <w:bodyDiv w:val="1"/>
      <w:marLeft w:val="0"/>
      <w:marRight w:val="0"/>
      <w:marTop w:val="0"/>
      <w:marBottom w:val="0"/>
      <w:divBdr>
        <w:top w:val="none" w:sz="0" w:space="0" w:color="auto"/>
        <w:left w:val="none" w:sz="0" w:space="0" w:color="auto"/>
        <w:bottom w:val="none" w:sz="0" w:space="0" w:color="auto"/>
        <w:right w:val="none" w:sz="0" w:space="0" w:color="auto"/>
      </w:divBdr>
    </w:div>
    <w:div w:id="1206285985">
      <w:bodyDiv w:val="1"/>
      <w:marLeft w:val="0"/>
      <w:marRight w:val="0"/>
      <w:marTop w:val="0"/>
      <w:marBottom w:val="0"/>
      <w:divBdr>
        <w:top w:val="none" w:sz="0" w:space="0" w:color="auto"/>
        <w:left w:val="none" w:sz="0" w:space="0" w:color="auto"/>
        <w:bottom w:val="none" w:sz="0" w:space="0" w:color="auto"/>
        <w:right w:val="none" w:sz="0" w:space="0" w:color="auto"/>
      </w:divBdr>
      <w:divsChild>
        <w:div w:id="9475909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14393394">
      <w:bodyDiv w:val="1"/>
      <w:marLeft w:val="0"/>
      <w:marRight w:val="0"/>
      <w:marTop w:val="0"/>
      <w:marBottom w:val="0"/>
      <w:divBdr>
        <w:top w:val="none" w:sz="0" w:space="0" w:color="auto"/>
        <w:left w:val="none" w:sz="0" w:space="0" w:color="auto"/>
        <w:bottom w:val="none" w:sz="0" w:space="0" w:color="auto"/>
        <w:right w:val="none" w:sz="0" w:space="0" w:color="auto"/>
      </w:divBdr>
    </w:div>
    <w:div w:id="1229459783">
      <w:bodyDiv w:val="1"/>
      <w:marLeft w:val="0"/>
      <w:marRight w:val="0"/>
      <w:marTop w:val="0"/>
      <w:marBottom w:val="0"/>
      <w:divBdr>
        <w:top w:val="none" w:sz="0" w:space="0" w:color="auto"/>
        <w:left w:val="none" w:sz="0" w:space="0" w:color="auto"/>
        <w:bottom w:val="none" w:sz="0" w:space="0" w:color="auto"/>
        <w:right w:val="none" w:sz="0" w:space="0" w:color="auto"/>
      </w:divBdr>
    </w:div>
    <w:div w:id="1234661972">
      <w:bodyDiv w:val="1"/>
      <w:marLeft w:val="0"/>
      <w:marRight w:val="0"/>
      <w:marTop w:val="450"/>
      <w:marBottom w:val="0"/>
      <w:divBdr>
        <w:top w:val="none" w:sz="0" w:space="0" w:color="auto"/>
        <w:left w:val="none" w:sz="0" w:space="0" w:color="auto"/>
        <w:bottom w:val="none" w:sz="0" w:space="0" w:color="auto"/>
        <w:right w:val="none" w:sz="0" w:space="0" w:color="auto"/>
      </w:divBdr>
      <w:divsChild>
        <w:div w:id="861673616">
          <w:marLeft w:val="0"/>
          <w:marRight w:val="0"/>
          <w:marTop w:val="0"/>
          <w:marBottom w:val="0"/>
          <w:divBdr>
            <w:top w:val="none" w:sz="0" w:space="0" w:color="auto"/>
            <w:left w:val="none" w:sz="0" w:space="0" w:color="auto"/>
            <w:bottom w:val="none" w:sz="0" w:space="0" w:color="auto"/>
            <w:right w:val="none" w:sz="0" w:space="0" w:color="auto"/>
          </w:divBdr>
          <w:divsChild>
            <w:div w:id="1599826703">
              <w:marLeft w:val="0"/>
              <w:marRight w:val="0"/>
              <w:marTop w:val="100"/>
              <w:marBottom w:val="100"/>
              <w:divBdr>
                <w:top w:val="none" w:sz="0" w:space="0" w:color="auto"/>
                <w:left w:val="none" w:sz="0" w:space="0" w:color="auto"/>
                <w:bottom w:val="none" w:sz="0" w:space="0" w:color="auto"/>
                <w:right w:val="none" w:sz="0" w:space="0" w:color="auto"/>
              </w:divBdr>
              <w:divsChild>
                <w:div w:id="1076636797">
                  <w:marLeft w:val="0"/>
                  <w:marRight w:val="0"/>
                  <w:marTop w:val="300"/>
                  <w:marBottom w:val="450"/>
                  <w:divBdr>
                    <w:top w:val="none" w:sz="0" w:space="0" w:color="auto"/>
                    <w:left w:val="none" w:sz="0" w:space="0" w:color="auto"/>
                    <w:bottom w:val="none" w:sz="0" w:space="0" w:color="auto"/>
                    <w:right w:val="none" w:sz="0" w:space="0" w:color="auto"/>
                  </w:divBdr>
                  <w:divsChild>
                    <w:div w:id="918058180">
                      <w:marLeft w:val="0"/>
                      <w:marRight w:val="0"/>
                      <w:marTop w:val="0"/>
                      <w:marBottom w:val="0"/>
                      <w:divBdr>
                        <w:top w:val="none" w:sz="0" w:space="0" w:color="auto"/>
                        <w:left w:val="none" w:sz="0" w:space="0" w:color="auto"/>
                        <w:bottom w:val="none" w:sz="0" w:space="0" w:color="auto"/>
                        <w:right w:val="none" w:sz="0" w:space="0" w:color="auto"/>
                      </w:divBdr>
                      <w:divsChild>
                        <w:div w:id="844979418">
                          <w:marLeft w:val="0"/>
                          <w:marRight w:val="0"/>
                          <w:marTop w:val="0"/>
                          <w:marBottom w:val="0"/>
                          <w:divBdr>
                            <w:top w:val="none" w:sz="0" w:space="0" w:color="auto"/>
                            <w:left w:val="none" w:sz="0" w:space="0" w:color="auto"/>
                            <w:bottom w:val="none" w:sz="0" w:space="0" w:color="auto"/>
                            <w:right w:val="none" w:sz="0" w:space="0" w:color="auto"/>
                          </w:divBdr>
                          <w:divsChild>
                            <w:div w:id="935017918">
                              <w:marLeft w:val="0"/>
                              <w:marRight w:val="0"/>
                              <w:marTop w:val="0"/>
                              <w:marBottom w:val="0"/>
                              <w:divBdr>
                                <w:top w:val="none" w:sz="0" w:space="0" w:color="auto"/>
                                <w:left w:val="none" w:sz="0" w:space="0" w:color="auto"/>
                                <w:bottom w:val="none" w:sz="0" w:space="0" w:color="auto"/>
                                <w:right w:val="none" w:sz="0" w:space="0" w:color="auto"/>
                              </w:divBdr>
                              <w:divsChild>
                                <w:div w:id="214657743">
                                  <w:marLeft w:val="0"/>
                                  <w:marRight w:val="0"/>
                                  <w:marTop w:val="300"/>
                                  <w:marBottom w:val="600"/>
                                  <w:divBdr>
                                    <w:top w:val="none" w:sz="0" w:space="0" w:color="auto"/>
                                    <w:left w:val="none" w:sz="0" w:space="0" w:color="auto"/>
                                    <w:bottom w:val="single" w:sz="6" w:space="15" w:color="EEEBE3"/>
                                    <w:right w:val="none" w:sz="0" w:space="0" w:color="auto"/>
                                  </w:divBdr>
                                  <w:divsChild>
                                    <w:div w:id="248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401006">
      <w:bodyDiv w:val="1"/>
      <w:marLeft w:val="0"/>
      <w:marRight w:val="0"/>
      <w:marTop w:val="0"/>
      <w:marBottom w:val="0"/>
      <w:divBdr>
        <w:top w:val="none" w:sz="0" w:space="0" w:color="auto"/>
        <w:left w:val="none" w:sz="0" w:space="0" w:color="auto"/>
        <w:bottom w:val="none" w:sz="0" w:space="0" w:color="auto"/>
        <w:right w:val="none" w:sz="0" w:space="0" w:color="auto"/>
      </w:divBdr>
    </w:div>
    <w:div w:id="1252007685">
      <w:bodyDiv w:val="1"/>
      <w:marLeft w:val="0"/>
      <w:marRight w:val="0"/>
      <w:marTop w:val="0"/>
      <w:marBottom w:val="0"/>
      <w:divBdr>
        <w:top w:val="none" w:sz="0" w:space="0" w:color="auto"/>
        <w:left w:val="none" w:sz="0" w:space="0" w:color="auto"/>
        <w:bottom w:val="none" w:sz="0" w:space="0" w:color="auto"/>
        <w:right w:val="none" w:sz="0" w:space="0" w:color="auto"/>
      </w:divBdr>
    </w:div>
    <w:div w:id="1253855299">
      <w:bodyDiv w:val="1"/>
      <w:marLeft w:val="0"/>
      <w:marRight w:val="0"/>
      <w:marTop w:val="0"/>
      <w:marBottom w:val="0"/>
      <w:divBdr>
        <w:top w:val="none" w:sz="0" w:space="0" w:color="auto"/>
        <w:left w:val="none" w:sz="0" w:space="0" w:color="auto"/>
        <w:bottom w:val="none" w:sz="0" w:space="0" w:color="auto"/>
        <w:right w:val="none" w:sz="0" w:space="0" w:color="auto"/>
      </w:divBdr>
      <w:divsChild>
        <w:div w:id="1118184966">
          <w:marLeft w:val="0"/>
          <w:marRight w:val="0"/>
          <w:marTop w:val="0"/>
          <w:marBottom w:val="0"/>
          <w:divBdr>
            <w:top w:val="none" w:sz="0" w:space="0" w:color="auto"/>
            <w:left w:val="none" w:sz="0" w:space="0" w:color="auto"/>
            <w:bottom w:val="none" w:sz="0" w:space="0" w:color="auto"/>
            <w:right w:val="none" w:sz="0" w:space="0" w:color="auto"/>
          </w:divBdr>
          <w:divsChild>
            <w:div w:id="1566723626">
              <w:marLeft w:val="0"/>
              <w:marRight w:val="0"/>
              <w:marTop w:val="0"/>
              <w:marBottom w:val="0"/>
              <w:divBdr>
                <w:top w:val="none" w:sz="0" w:space="0" w:color="auto"/>
                <w:left w:val="none" w:sz="0" w:space="0" w:color="auto"/>
                <w:bottom w:val="none" w:sz="0" w:space="0" w:color="auto"/>
                <w:right w:val="none" w:sz="0" w:space="0" w:color="auto"/>
              </w:divBdr>
              <w:divsChild>
                <w:div w:id="1610703754">
                  <w:marLeft w:val="0"/>
                  <w:marRight w:val="0"/>
                  <w:marTop w:val="0"/>
                  <w:marBottom w:val="0"/>
                  <w:divBdr>
                    <w:top w:val="none" w:sz="0" w:space="0" w:color="auto"/>
                    <w:left w:val="none" w:sz="0" w:space="0" w:color="auto"/>
                    <w:bottom w:val="none" w:sz="0" w:space="0" w:color="auto"/>
                    <w:right w:val="none" w:sz="0" w:space="0" w:color="auto"/>
                  </w:divBdr>
                  <w:divsChild>
                    <w:div w:id="1692416523">
                      <w:marLeft w:val="0"/>
                      <w:marRight w:val="0"/>
                      <w:marTop w:val="0"/>
                      <w:marBottom w:val="0"/>
                      <w:divBdr>
                        <w:top w:val="none" w:sz="0" w:space="0" w:color="auto"/>
                        <w:left w:val="none" w:sz="0" w:space="0" w:color="auto"/>
                        <w:bottom w:val="none" w:sz="0" w:space="0" w:color="auto"/>
                        <w:right w:val="none" w:sz="0" w:space="0" w:color="auto"/>
                      </w:divBdr>
                      <w:divsChild>
                        <w:div w:id="362947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3244268">
      <w:bodyDiv w:val="1"/>
      <w:marLeft w:val="0"/>
      <w:marRight w:val="0"/>
      <w:marTop w:val="0"/>
      <w:marBottom w:val="0"/>
      <w:divBdr>
        <w:top w:val="none" w:sz="0" w:space="0" w:color="auto"/>
        <w:left w:val="none" w:sz="0" w:space="0" w:color="auto"/>
        <w:bottom w:val="none" w:sz="0" w:space="0" w:color="auto"/>
        <w:right w:val="none" w:sz="0" w:space="0" w:color="auto"/>
      </w:divBdr>
    </w:div>
    <w:div w:id="1275288440">
      <w:bodyDiv w:val="1"/>
      <w:marLeft w:val="0"/>
      <w:marRight w:val="0"/>
      <w:marTop w:val="0"/>
      <w:marBottom w:val="0"/>
      <w:divBdr>
        <w:top w:val="none" w:sz="0" w:space="0" w:color="auto"/>
        <w:left w:val="none" w:sz="0" w:space="0" w:color="auto"/>
        <w:bottom w:val="none" w:sz="0" w:space="0" w:color="auto"/>
        <w:right w:val="none" w:sz="0" w:space="0" w:color="auto"/>
      </w:divBdr>
    </w:div>
    <w:div w:id="1276792188">
      <w:bodyDiv w:val="1"/>
      <w:marLeft w:val="0"/>
      <w:marRight w:val="0"/>
      <w:marTop w:val="0"/>
      <w:marBottom w:val="0"/>
      <w:divBdr>
        <w:top w:val="none" w:sz="0" w:space="0" w:color="auto"/>
        <w:left w:val="none" w:sz="0" w:space="0" w:color="auto"/>
        <w:bottom w:val="none" w:sz="0" w:space="0" w:color="auto"/>
        <w:right w:val="none" w:sz="0" w:space="0" w:color="auto"/>
      </w:divBdr>
      <w:divsChild>
        <w:div w:id="382483562">
          <w:marLeft w:val="0"/>
          <w:marRight w:val="0"/>
          <w:marTop w:val="0"/>
          <w:marBottom w:val="0"/>
          <w:divBdr>
            <w:top w:val="none" w:sz="0" w:space="0" w:color="auto"/>
            <w:left w:val="none" w:sz="0" w:space="0" w:color="auto"/>
            <w:bottom w:val="none" w:sz="0" w:space="0" w:color="auto"/>
            <w:right w:val="none" w:sz="0" w:space="0" w:color="auto"/>
          </w:divBdr>
          <w:divsChild>
            <w:div w:id="1512986237">
              <w:marLeft w:val="0"/>
              <w:marRight w:val="0"/>
              <w:marTop w:val="0"/>
              <w:marBottom w:val="0"/>
              <w:divBdr>
                <w:top w:val="none" w:sz="0" w:space="0" w:color="auto"/>
                <w:left w:val="none" w:sz="0" w:space="0" w:color="auto"/>
                <w:bottom w:val="none" w:sz="0" w:space="0" w:color="auto"/>
                <w:right w:val="none" w:sz="0" w:space="0" w:color="auto"/>
              </w:divBdr>
              <w:divsChild>
                <w:div w:id="1987280240">
                  <w:marLeft w:val="0"/>
                  <w:marRight w:val="0"/>
                  <w:marTop w:val="0"/>
                  <w:marBottom w:val="0"/>
                  <w:divBdr>
                    <w:top w:val="none" w:sz="0" w:space="0" w:color="auto"/>
                    <w:left w:val="none" w:sz="0" w:space="0" w:color="auto"/>
                    <w:bottom w:val="none" w:sz="0" w:space="0" w:color="auto"/>
                    <w:right w:val="none" w:sz="0" w:space="0" w:color="auto"/>
                  </w:divBdr>
                  <w:divsChild>
                    <w:div w:id="8467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7808">
      <w:bodyDiv w:val="1"/>
      <w:marLeft w:val="0"/>
      <w:marRight w:val="0"/>
      <w:marTop w:val="0"/>
      <w:marBottom w:val="0"/>
      <w:divBdr>
        <w:top w:val="none" w:sz="0" w:space="0" w:color="auto"/>
        <w:left w:val="none" w:sz="0" w:space="0" w:color="auto"/>
        <w:bottom w:val="none" w:sz="0" w:space="0" w:color="auto"/>
        <w:right w:val="none" w:sz="0" w:space="0" w:color="auto"/>
      </w:divBdr>
    </w:div>
    <w:div w:id="1280264160">
      <w:bodyDiv w:val="1"/>
      <w:marLeft w:val="0"/>
      <w:marRight w:val="0"/>
      <w:marTop w:val="0"/>
      <w:marBottom w:val="0"/>
      <w:divBdr>
        <w:top w:val="none" w:sz="0" w:space="0" w:color="auto"/>
        <w:left w:val="none" w:sz="0" w:space="0" w:color="auto"/>
        <w:bottom w:val="none" w:sz="0" w:space="0" w:color="auto"/>
        <w:right w:val="none" w:sz="0" w:space="0" w:color="auto"/>
      </w:divBdr>
    </w:div>
    <w:div w:id="1280332779">
      <w:bodyDiv w:val="1"/>
      <w:marLeft w:val="0"/>
      <w:marRight w:val="0"/>
      <w:marTop w:val="0"/>
      <w:marBottom w:val="0"/>
      <w:divBdr>
        <w:top w:val="none" w:sz="0" w:space="0" w:color="auto"/>
        <w:left w:val="none" w:sz="0" w:space="0" w:color="auto"/>
        <w:bottom w:val="none" w:sz="0" w:space="0" w:color="auto"/>
        <w:right w:val="none" w:sz="0" w:space="0" w:color="auto"/>
      </w:divBdr>
    </w:div>
    <w:div w:id="1280599566">
      <w:bodyDiv w:val="1"/>
      <w:marLeft w:val="0"/>
      <w:marRight w:val="0"/>
      <w:marTop w:val="0"/>
      <w:marBottom w:val="0"/>
      <w:divBdr>
        <w:top w:val="none" w:sz="0" w:space="0" w:color="auto"/>
        <w:left w:val="none" w:sz="0" w:space="0" w:color="auto"/>
        <w:bottom w:val="none" w:sz="0" w:space="0" w:color="auto"/>
        <w:right w:val="none" w:sz="0" w:space="0" w:color="auto"/>
      </w:divBdr>
    </w:div>
    <w:div w:id="1285426541">
      <w:bodyDiv w:val="1"/>
      <w:marLeft w:val="0"/>
      <w:marRight w:val="0"/>
      <w:marTop w:val="0"/>
      <w:marBottom w:val="0"/>
      <w:divBdr>
        <w:top w:val="none" w:sz="0" w:space="0" w:color="auto"/>
        <w:left w:val="none" w:sz="0" w:space="0" w:color="auto"/>
        <w:bottom w:val="none" w:sz="0" w:space="0" w:color="auto"/>
        <w:right w:val="none" w:sz="0" w:space="0" w:color="auto"/>
      </w:divBdr>
    </w:div>
    <w:div w:id="1286306547">
      <w:bodyDiv w:val="1"/>
      <w:marLeft w:val="0"/>
      <w:marRight w:val="0"/>
      <w:marTop w:val="0"/>
      <w:marBottom w:val="0"/>
      <w:divBdr>
        <w:top w:val="none" w:sz="0" w:space="0" w:color="auto"/>
        <w:left w:val="none" w:sz="0" w:space="0" w:color="auto"/>
        <w:bottom w:val="none" w:sz="0" w:space="0" w:color="auto"/>
        <w:right w:val="none" w:sz="0" w:space="0" w:color="auto"/>
      </w:divBdr>
    </w:div>
    <w:div w:id="1287198062">
      <w:bodyDiv w:val="1"/>
      <w:marLeft w:val="0"/>
      <w:marRight w:val="0"/>
      <w:marTop w:val="0"/>
      <w:marBottom w:val="0"/>
      <w:divBdr>
        <w:top w:val="none" w:sz="0" w:space="0" w:color="auto"/>
        <w:left w:val="none" w:sz="0" w:space="0" w:color="auto"/>
        <w:bottom w:val="none" w:sz="0" w:space="0" w:color="auto"/>
        <w:right w:val="none" w:sz="0" w:space="0" w:color="auto"/>
      </w:divBdr>
    </w:div>
    <w:div w:id="1289162622">
      <w:bodyDiv w:val="1"/>
      <w:marLeft w:val="0"/>
      <w:marRight w:val="0"/>
      <w:marTop w:val="0"/>
      <w:marBottom w:val="0"/>
      <w:divBdr>
        <w:top w:val="none" w:sz="0" w:space="0" w:color="auto"/>
        <w:left w:val="none" w:sz="0" w:space="0" w:color="auto"/>
        <w:bottom w:val="none" w:sz="0" w:space="0" w:color="auto"/>
        <w:right w:val="none" w:sz="0" w:space="0" w:color="auto"/>
      </w:divBdr>
    </w:div>
    <w:div w:id="1296833782">
      <w:bodyDiv w:val="1"/>
      <w:marLeft w:val="0"/>
      <w:marRight w:val="0"/>
      <w:marTop w:val="0"/>
      <w:marBottom w:val="0"/>
      <w:divBdr>
        <w:top w:val="none" w:sz="0" w:space="0" w:color="auto"/>
        <w:left w:val="none" w:sz="0" w:space="0" w:color="auto"/>
        <w:bottom w:val="none" w:sz="0" w:space="0" w:color="auto"/>
        <w:right w:val="none" w:sz="0" w:space="0" w:color="auto"/>
      </w:divBdr>
      <w:divsChild>
        <w:div w:id="685592610">
          <w:marLeft w:val="0"/>
          <w:marRight w:val="0"/>
          <w:marTop w:val="0"/>
          <w:marBottom w:val="0"/>
          <w:divBdr>
            <w:top w:val="none" w:sz="0" w:space="0" w:color="auto"/>
            <w:left w:val="none" w:sz="0" w:space="0" w:color="auto"/>
            <w:bottom w:val="none" w:sz="0" w:space="0" w:color="auto"/>
            <w:right w:val="none" w:sz="0" w:space="0" w:color="auto"/>
          </w:divBdr>
          <w:divsChild>
            <w:div w:id="1162812652">
              <w:marLeft w:val="0"/>
              <w:marRight w:val="0"/>
              <w:marTop w:val="0"/>
              <w:marBottom w:val="0"/>
              <w:divBdr>
                <w:top w:val="none" w:sz="0" w:space="0" w:color="auto"/>
                <w:left w:val="none" w:sz="0" w:space="0" w:color="auto"/>
                <w:bottom w:val="none" w:sz="0" w:space="0" w:color="auto"/>
                <w:right w:val="none" w:sz="0" w:space="0" w:color="auto"/>
              </w:divBdr>
              <w:divsChild>
                <w:div w:id="1965571755">
                  <w:marLeft w:val="0"/>
                  <w:marRight w:val="0"/>
                  <w:marTop w:val="0"/>
                  <w:marBottom w:val="0"/>
                  <w:divBdr>
                    <w:top w:val="none" w:sz="0" w:space="0" w:color="auto"/>
                    <w:left w:val="none" w:sz="0" w:space="0" w:color="auto"/>
                    <w:bottom w:val="none" w:sz="0" w:space="0" w:color="auto"/>
                    <w:right w:val="none" w:sz="0" w:space="0" w:color="auto"/>
                  </w:divBdr>
                  <w:divsChild>
                    <w:div w:id="13403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60254">
      <w:bodyDiv w:val="1"/>
      <w:marLeft w:val="0"/>
      <w:marRight w:val="0"/>
      <w:marTop w:val="0"/>
      <w:marBottom w:val="0"/>
      <w:divBdr>
        <w:top w:val="none" w:sz="0" w:space="0" w:color="auto"/>
        <w:left w:val="none" w:sz="0" w:space="0" w:color="auto"/>
        <w:bottom w:val="none" w:sz="0" w:space="0" w:color="auto"/>
        <w:right w:val="none" w:sz="0" w:space="0" w:color="auto"/>
      </w:divBdr>
    </w:div>
    <w:div w:id="1303577550">
      <w:bodyDiv w:val="1"/>
      <w:marLeft w:val="0"/>
      <w:marRight w:val="0"/>
      <w:marTop w:val="0"/>
      <w:marBottom w:val="0"/>
      <w:divBdr>
        <w:top w:val="none" w:sz="0" w:space="0" w:color="auto"/>
        <w:left w:val="none" w:sz="0" w:space="0" w:color="auto"/>
        <w:bottom w:val="none" w:sz="0" w:space="0" w:color="auto"/>
        <w:right w:val="none" w:sz="0" w:space="0" w:color="auto"/>
      </w:divBdr>
    </w:div>
    <w:div w:id="1303577975">
      <w:bodyDiv w:val="1"/>
      <w:marLeft w:val="0"/>
      <w:marRight w:val="0"/>
      <w:marTop w:val="0"/>
      <w:marBottom w:val="0"/>
      <w:divBdr>
        <w:top w:val="none" w:sz="0" w:space="0" w:color="auto"/>
        <w:left w:val="none" w:sz="0" w:space="0" w:color="auto"/>
        <w:bottom w:val="none" w:sz="0" w:space="0" w:color="auto"/>
        <w:right w:val="none" w:sz="0" w:space="0" w:color="auto"/>
      </w:divBdr>
    </w:div>
    <w:div w:id="1311404860">
      <w:bodyDiv w:val="1"/>
      <w:marLeft w:val="0"/>
      <w:marRight w:val="0"/>
      <w:marTop w:val="0"/>
      <w:marBottom w:val="0"/>
      <w:divBdr>
        <w:top w:val="none" w:sz="0" w:space="0" w:color="auto"/>
        <w:left w:val="none" w:sz="0" w:space="0" w:color="auto"/>
        <w:bottom w:val="none" w:sz="0" w:space="0" w:color="auto"/>
        <w:right w:val="none" w:sz="0" w:space="0" w:color="auto"/>
      </w:divBdr>
    </w:div>
    <w:div w:id="1319305370">
      <w:bodyDiv w:val="1"/>
      <w:marLeft w:val="0"/>
      <w:marRight w:val="0"/>
      <w:marTop w:val="0"/>
      <w:marBottom w:val="0"/>
      <w:divBdr>
        <w:top w:val="none" w:sz="0" w:space="0" w:color="auto"/>
        <w:left w:val="none" w:sz="0" w:space="0" w:color="auto"/>
        <w:bottom w:val="none" w:sz="0" w:space="0" w:color="auto"/>
        <w:right w:val="none" w:sz="0" w:space="0" w:color="auto"/>
      </w:divBdr>
    </w:div>
    <w:div w:id="1321039806">
      <w:bodyDiv w:val="1"/>
      <w:marLeft w:val="0"/>
      <w:marRight w:val="0"/>
      <w:marTop w:val="0"/>
      <w:marBottom w:val="0"/>
      <w:divBdr>
        <w:top w:val="none" w:sz="0" w:space="0" w:color="auto"/>
        <w:left w:val="none" w:sz="0" w:space="0" w:color="auto"/>
        <w:bottom w:val="none" w:sz="0" w:space="0" w:color="auto"/>
        <w:right w:val="none" w:sz="0" w:space="0" w:color="auto"/>
      </w:divBdr>
    </w:div>
    <w:div w:id="1326087596">
      <w:bodyDiv w:val="1"/>
      <w:marLeft w:val="0"/>
      <w:marRight w:val="0"/>
      <w:marTop w:val="0"/>
      <w:marBottom w:val="0"/>
      <w:divBdr>
        <w:top w:val="none" w:sz="0" w:space="0" w:color="auto"/>
        <w:left w:val="none" w:sz="0" w:space="0" w:color="auto"/>
        <w:bottom w:val="none" w:sz="0" w:space="0" w:color="auto"/>
        <w:right w:val="none" w:sz="0" w:space="0" w:color="auto"/>
      </w:divBdr>
    </w:div>
    <w:div w:id="1326930124">
      <w:bodyDiv w:val="1"/>
      <w:marLeft w:val="0"/>
      <w:marRight w:val="0"/>
      <w:marTop w:val="0"/>
      <w:marBottom w:val="0"/>
      <w:divBdr>
        <w:top w:val="none" w:sz="0" w:space="0" w:color="auto"/>
        <w:left w:val="none" w:sz="0" w:space="0" w:color="auto"/>
        <w:bottom w:val="none" w:sz="0" w:space="0" w:color="auto"/>
        <w:right w:val="none" w:sz="0" w:space="0" w:color="auto"/>
      </w:divBdr>
    </w:div>
    <w:div w:id="1331444380">
      <w:bodyDiv w:val="1"/>
      <w:marLeft w:val="0"/>
      <w:marRight w:val="0"/>
      <w:marTop w:val="0"/>
      <w:marBottom w:val="0"/>
      <w:divBdr>
        <w:top w:val="none" w:sz="0" w:space="0" w:color="auto"/>
        <w:left w:val="none" w:sz="0" w:space="0" w:color="auto"/>
        <w:bottom w:val="none" w:sz="0" w:space="0" w:color="auto"/>
        <w:right w:val="none" w:sz="0" w:space="0" w:color="auto"/>
      </w:divBdr>
    </w:div>
    <w:div w:id="1331518786">
      <w:bodyDiv w:val="1"/>
      <w:marLeft w:val="0"/>
      <w:marRight w:val="0"/>
      <w:marTop w:val="0"/>
      <w:marBottom w:val="0"/>
      <w:divBdr>
        <w:top w:val="none" w:sz="0" w:space="0" w:color="auto"/>
        <w:left w:val="none" w:sz="0" w:space="0" w:color="auto"/>
        <w:bottom w:val="none" w:sz="0" w:space="0" w:color="auto"/>
        <w:right w:val="none" w:sz="0" w:space="0" w:color="auto"/>
      </w:divBdr>
    </w:div>
    <w:div w:id="1331984790">
      <w:bodyDiv w:val="1"/>
      <w:marLeft w:val="0"/>
      <w:marRight w:val="0"/>
      <w:marTop w:val="0"/>
      <w:marBottom w:val="0"/>
      <w:divBdr>
        <w:top w:val="none" w:sz="0" w:space="0" w:color="auto"/>
        <w:left w:val="none" w:sz="0" w:space="0" w:color="auto"/>
        <w:bottom w:val="none" w:sz="0" w:space="0" w:color="auto"/>
        <w:right w:val="none" w:sz="0" w:space="0" w:color="auto"/>
      </w:divBdr>
    </w:div>
    <w:div w:id="1334188162">
      <w:bodyDiv w:val="1"/>
      <w:marLeft w:val="0"/>
      <w:marRight w:val="0"/>
      <w:marTop w:val="0"/>
      <w:marBottom w:val="0"/>
      <w:divBdr>
        <w:top w:val="none" w:sz="0" w:space="0" w:color="auto"/>
        <w:left w:val="none" w:sz="0" w:space="0" w:color="auto"/>
        <w:bottom w:val="none" w:sz="0" w:space="0" w:color="auto"/>
        <w:right w:val="none" w:sz="0" w:space="0" w:color="auto"/>
      </w:divBdr>
    </w:div>
    <w:div w:id="1349218869">
      <w:bodyDiv w:val="1"/>
      <w:marLeft w:val="0"/>
      <w:marRight w:val="0"/>
      <w:marTop w:val="0"/>
      <w:marBottom w:val="0"/>
      <w:divBdr>
        <w:top w:val="none" w:sz="0" w:space="0" w:color="auto"/>
        <w:left w:val="none" w:sz="0" w:space="0" w:color="auto"/>
        <w:bottom w:val="none" w:sz="0" w:space="0" w:color="auto"/>
        <w:right w:val="none" w:sz="0" w:space="0" w:color="auto"/>
      </w:divBdr>
    </w:div>
    <w:div w:id="1350374025">
      <w:bodyDiv w:val="1"/>
      <w:marLeft w:val="0"/>
      <w:marRight w:val="0"/>
      <w:marTop w:val="0"/>
      <w:marBottom w:val="0"/>
      <w:divBdr>
        <w:top w:val="none" w:sz="0" w:space="0" w:color="auto"/>
        <w:left w:val="none" w:sz="0" w:space="0" w:color="auto"/>
        <w:bottom w:val="none" w:sz="0" w:space="0" w:color="auto"/>
        <w:right w:val="none" w:sz="0" w:space="0" w:color="auto"/>
      </w:divBdr>
    </w:div>
    <w:div w:id="1358265749">
      <w:bodyDiv w:val="1"/>
      <w:marLeft w:val="0"/>
      <w:marRight w:val="0"/>
      <w:marTop w:val="0"/>
      <w:marBottom w:val="0"/>
      <w:divBdr>
        <w:top w:val="none" w:sz="0" w:space="0" w:color="auto"/>
        <w:left w:val="none" w:sz="0" w:space="0" w:color="auto"/>
        <w:bottom w:val="none" w:sz="0" w:space="0" w:color="auto"/>
        <w:right w:val="none" w:sz="0" w:space="0" w:color="auto"/>
      </w:divBdr>
    </w:div>
    <w:div w:id="1365717068">
      <w:bodyDiv w:val="1"/>
      <w:marLeft w:val="0"/>
      <w:marRight w:val="0"/>
      <w:marTop w:val="0"/>
      <w:marBottom w:val="0"/>
      <w:divBdr>
        <w:top w:val="none" w:sz="0" w:space="0" w:color="auto"/>
        <w:left w:val="none" w:sz="0" w:space="0" w:color="auto"/>
        <w:bottom w:val="none" w:sz="0" w:space="0" w:color="auto"/>
        <w:right w:val="none" w:sz="0" w:space="0" w:color="auto"/>
      </w:divBdr>
    </w:div>
    <w:div w:id="1367293630">
      <w:bodyDiv w:val="1"/>
      <w:marLeft w:val="0"/>
      <w:marRight w:val="0"/>
      <w:marTop w:val="0"/>
      <w:marBottom w:val="0"/>
      <w:divBdr>
        <w:top w:val="none" w:sz="0" w:space="0" w:color="auto"/>
        <w:left w:val="none" w:sz="0" w:space="0" w:color="auto"/>
        <w:bottom w:val="none" w:sz="0" w:space="0" w:color="auto"/>
        <w:right w:val="none" w:sz="0" w:space="0" w:color="auto"/>
      </w:divBdr>
      <w:divsChild>
        <w:div w:id="2065446251">
          <w:marLeft w:val="0"/>
          <w:marRight w:val="0"/>
          <w:marTop w:val="0"/>
          <w:marBottom w:val="0"/>
          <w:divBdr>
            <w:top w:val="none" w:sz="0" w:space="0" w:color="auto"/>
            <w:left w:val="none" w:sz="0" w:space="0" w:color="auto"/>
            <w:bottom w:val="none" w:sz="0" w:space="0" w:color="auto"/>
            <w:right w:val="none" w:sz="0" w:space="0" w:color="auto"/>
          </w:divBdr>
          <w:divsChild>
            <w:div w:id="158935470">
              <w:marLeft w:val="0"/>
              <w:marRight w:val="0"/>
              <w:marTop w:val="0"/>
              <w:marBottom w:val="150"/>
              <w:divBdr>
                <w:top w:val="none" w:sz="0" w:space="0" w:color="auto"/>
                <w:left w:val="single" w:sz="6" w:space="0" w:color="F5F5F5"/>
                <w:bottom w:val="none" w:sz="0" w:space="0" w:color="auto"/>
                <w:right w:val="single" w:sz="6" w:space="0" w:color="F5F5F5"/>
              </w:divBdr>
              <w:divsChild>
                <w:div w:id="746339803">
                  <w:marLeft w:val="285"/>
                  <w:marRight w:val="150"/>
                  <w:marTop w:val="150"/>
                  <w:marBottom w:val="0"/>
                  <w:divBdr>
                    <w:top w:val="none" w:sz="0" w:space="0" w:color="auto"/>
                    <w:left w:val="none" w:sz="0" w:space="0" w:color="auto"/>
                    <w:bottom w:val="none" w:sz="0" w:space="0" w:color="auto"/>
                    <w:right w:val="none" w:sz="0" w:space="0" w:color="auto"/>
                  </w:divBdr>
                  <w:divsChild>
                    <w:div w:id="937524320">
                      <w:marLeft w:val="0"/>
                      <w:marRight w:val="0"/>
                      <w:marTop w:val="0"/>
                      <w:marBottom w:val="0"/>
                      <w:divBdr>
                        <w:top w:val="none" w:sz="0" w:space="0" w:color="auto"/>
                        <w:left w:val="none" w:sz="0" w:space="0" w:color="auto"/>
                        <w:bottom w:val="none" w:sz="0" w:space="0" w:color="auto"/>
                        <w:right w:val="none" w:sz="0" w:space="0" w:color="auto"/>
                      </w:divBdr>
                      <w:divsChild>
                        <w:div w:id="2123650919">
                          <w:marLeft w:val="0"/>
                          <w:marRight w:val="0"/>
                          <w:marTop w:val="0"/>
                          <w:marBottom w:val="0"/>
                          <w:divBdr>
                            <w:top w:val="none" w:sz="0" w:space="0" w:color="auto"/>
                            <w:left w:val="none" w:sz="0" w:space="0" w:color="auto"/>
                            <w:bottom w:val="none" w:sz="0" w:space="0" w:color="auto"/>
                            <w:right w:val="none" w:sz="0" w:space="0" w:color="auto"/>
                          </w:divBdr>
                          <w:divsChild>
                            <w:div w:id="643586474">
                              <w:marLeft w:val="0"/>
                              <w:marRight w:val="0"/>
                              <w:marTop w:val="0"/>
                              <w:marBottom w:val="0"/>
                              <w:divBdr>
                                <w:top w:val="none" w:sz="0" w:space="0" w:color="auto"/>
                                <w:left w:val="none" w:sz="0" w:space="0" w:color="auto"/>
                                <w:bottom w:val="none" w:sz="0" w:space="0" w:color="auto"/>
                                <w:right w:val="none" w:sz="0" w:space="0" w:color="auto"/>
                              </w:divBdr>
                              <w:divsChild>
                                <w:div w:id="1858536769">
                                  <w:marLeft w:val="0"/>
                                  <w:marRight w:val="0"/>
                                  <w:marTop w:val="0"/>
                                  <w:marBottom w:val="0"/>
                                  <w:divBdr>
                                    <w:top w:val="none" w:sz="0" w:space="0" w:color="auto"/>
                                    <w:left w:val="none" w:sz="0" w:space="0" w:color="auto"/>
                                    <w:bottom w:val="none" w:sz="0" w:space="0" w:color="auto"/>
                                    <w:right w:val="none" w:sz="0" w:space="0" w:color="auto"/>
                                  </w:divBdr>
                                  <w:divsChild>
                                    <w:div w:id="1390035105">
                                      <w:marLeft w:val="0"/>
                                      <w:marRight w:val="0"/>
                                      <w:marTop w:val="0"/>
                                      <w:marBottom w:val="15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sChild>
                                            <w:div w:id="1059132367">
                                              <w:marLeft w:val="0"/>
                                              <w:marRight w:val="0"/>
                                              <w:marTop w:val="0"/>
                                              <w:marBottom w:val="0"/>
                                              <w:divBdr>
                                                <w:top w:val="none" w:sz="0" w:space="0" w:color="auto"/>
                                                <w:left w:val="none" w:sz="0" w:space="0" w:color="auto"/>
                                                <w:bottom w:val="none" w:sz="0" w:space="0" w:color="auto"/>
                                                <w:right w:val="none" w:sz="0" w:space="0" w:color="auto"/>
                                              </w:divBdr>
                                              <w:divsChild>
                                                <w:div w:id="127405165">
                                                  <w:marLeft w:val="0"/>
                                                  <w:marRight w:val="0"/>
                                                  <w:marTop w:val="0"/>
                                                  <w:marBottom w:val="0"/>
                                                  <w:divBdr>
                                                    <w:top w:val="none" w:sz="0" w:space="0" w:color="auto"/>
                                                    <w:left w:val="none" w:sz="0" w:space="0" w:color="auto"/>
                                                    <w:bottom w:val="none" w:sz="0" w:space="0" w:color="auto"/>
                                                    <w:right w:val="none" w:sz="0" w:space="0" w:color="auto"/>
                                                  </w:divBdr>
                                                  <w:divsChild>
                                                    <w:div w:id="19179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82557">
      <w:bodyDiv w:val="1"/>
      <w:marLeft w:val="0"/>
      <w:marRight w:val="0"/>
      <w:marTop w:val="0"/>
      <w:marBottom w:val="0"/>
      <w:divBdr>
        <w:top w:val="none" w:sz="0" w:space="0" w:color="auto"/>
        <w:left w:val="none" w:sz="0" w:space="0" w:color="auto"/>
        <w:bottom w:val="none" w:sz="0" w:space="0" w:color="auto"/>
        <w:right w:val="none" w:sz="0" w:space="0" w:color="auto"/>
      </w:divBdr>
    </w:div>
    <w:div w:id="1372414429">
      <w:bodyDiv w:val="1"/>
      <w:marLeft w:val="0"/>
      <w:marRight w:val="0"/>
      <w:marTop w:val="0"/>
      <w:marBottom w:val="0"/>
      <w:divBdr>
        <w:top w:val="none" w:sz="0" w:space="0" w:color="auto"/>
        <w:left w:val="none" w:sz="0" w:space="0" w:color="auto"/>
        <w:bottom w:val="none" w:sz="0" w:space="0" w:color="auto"/>
        <w:right w:val="none" w:sz="0" w:space="0" w:color="auto"/>
      </w:divBdr>
    </w:div>
    <w:div w:id="1375958598">
      <w:bodyDiv w:val="1"/>
      <w:marLeft w:val="0"/>
      <w:marRight w:val="0"/>
      <w:marTop w:val="450"/>
      <w:marBottom w:val="0"/>
      <w:divBdr>
        <w:top w:val="none" w:sz="0" w:space="0" w:color="auto"/>
        <w:left w:val="none" w:sz="0" w:space="0" w:color="auto"/>
        <w:bottom w:val="none" w:sz="0" w:space="0" w:color="auto"/>
        <w:right w:val="none" w:sz="0" w:space="0" w:color="auto"/>
      </w:divBdr>
      <w:divsChild>
        <w:div w:id="1249443">
          <w:marLeft w:val="0"/>
          <w:marRight w:val="0"/>
          <w:marTop w:val="0"/>
          <w:marBottom w:val="0"/>
          <w:divBdr>
            <w:top w:val="none" w:sz="0" w:space="0" w:color="auto"/>
            <w:left w:val="none" w:sz="0" w:space="0" w:color="auto"/>
            <w:bottom w:val="none" w:sz="0" w:space="0" w:color="auto"/>
            <w:right w:val="none" w:sz="0" w:space="0" w:color="auto"/>
          </w:divBdr>
          <w:divsChild>
            <w:div w:id="60301084">
              <w:marLeft w:val="0"/>
              <w:marRight w:val="0"/>
              <w:marTop w:val="100"/>
              <w:marBottom w:val="100"/>
              <w:divBdr>
                <w:top w:val="none" w:sz="0" w:space="0" w:color="auto"/>
                <w:left w:val="none" w:sz="0" w:space="0" w:color="auto"/>
                <w:bottom w:val="none" w:sz="0" w:space="0" w:color="auto"/>
                <w:right w:val="none" w:sz="0" w:space="0" w:color="auto"/>
              </w:divBdr>
              <w:divsChild>
                <w:div w:id="2008555332">
                  <w:marLeft w:val="0"/>
                  <w:marRight w:val="0"/>
                  <w:marTop w:val="300"/>
                  <w:marBottom w:val="450"/>
                  <w:divBdr>
                    <w:top w:val="none" w:sz="0" w:space="0" w:color="auto"/>
                    <w:left w:val="none" w:sz="0" w:space="0" w:color="auto"/>
                    <w:bottom w:val="none" w:sz="0" w:space="0" w:color="auto"/>
                    <w:right w:val="none" w:sz="0" w:space="0" w:color="auto"/>
                  </w:divBdr>
                  <w:divsChild>
                    <w:div w:id="268002798">
                      <w:marLeft w:val="0"/>
                      <w:marRight w:val="0"/>
                      <w:marTop w:val="0"/>
                      <w:marBottom w:val="0"/>
                      <w:divBdr>
                        <w:top w:val="none" w:sz="0" w:space="0" w:color="auto"/>
                        <w:left w:val="none" w:sz="0" w:space="0" w:color="auto"/>
                        <w:bottom w:val="none" w:sz="0" w:space="0" w:color="auto"/>
                        <w:right w:val="none" w:sz="0" w:space="0" w:color="auto"/>
                      </w:divBdr>
                      <w:divsChild>
                        <w:div w:id="1813869266">
                          <w:marLeft w:val="0"/>
                          <w:marRight w:val="0"/>
                          <w:marTop w:val="0"/>
                          <w:marBottom w:val="0"/>
                          <w:divBdr>
                            <w:top w:val="none" w:sz="0" w:space="0" w:color="auto"/>
                            <w:left w:val="none" w:sz="0" w:space="0" w:color="auto"/>
                            <w:bottom w:val="none" w:sz="0" w:space="0" w:color="auto"/>
                            <w:right w:val="none" w:sz="0" w:space="0" w:color="auto"/>
                          </w:divBdr>
                          <w:divsChild>
                            <w:div w:id="759255742">
                              <w:marLeft w:val="0"/>
                              <w:marRight w:val="0"/>
                              <w:marTop w:val="0"/>
                              <w:marBottom w:val="0"/>
                              <w:divBdr>
                                <w:top w:val="none" w:sz="0" w:space="0" w:color="auto"/>
                                <w:left w:val="none" w:sz="0" w:space="0" w:color="auto"/>
                                <w:bottom w:val="none" w:sz="0" w:space="0" w:color="auto"/>
                                <w:right w:val="none" w:sz="0" w:space="0" w:color="auto"/>
                              </w:divBdr>
                              <w:divsChild>
                                <w:div w:id="1263874720">
                                  <w:marLeft w:val="0"/>
                                  <w:marRight w:val="0"/>
                                  <w:marTop w:val="300"/>
                                  <w:marBottom w:val="600"/>
                                  <w:divBdr>
                                    <w:top w:val="none" w:sz="0" w:space="0" w:color="auto"/>
                                    <w:left w:val="none" w:sz="0" w:space="0" w:color="auto"/>
                                    <w:bottom w:val="single" w:sz="6" w:space="15" w:color="EEEBE3"/>
                                    <w:right w:val="none" w:sz="0" w:space="0" w:color="auto"/>
                                  </w:divBdr>
                                  <w:divsChild>
                                    <w:div w:id="1614284582">
                                      <w:marLeft w:val="0"/>
                                      <w:marRight w:val="0"/>
                                      <w:marTop w:val="0"/>
                                      <w:marBottom w:val="0"/>
                                      <w:divBdr>
                                        <w:top w:val="none" w:sz="0" w:space="0" w:color="auto"/>
                                        <w:left w:val="none" w:sz="0" w:space="0" w:color="auto"/>
                                        <w:bottom w:val="none" w:sz="0" w:space="0" w:color="auto"/>
                                        <w:right w:val="none" w:sz="0" w:space="0" w:color="auto"/>
                                      </w:divBdr>
                                      <w:divsChild>
                                        <w:div w:id="135568845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313249">
      <w:bodyDiv w:val="1"/>
      <w:marLeft w:val="0"/>
      <w:marRight w:val="0"/>
      <w:marTop w:val="0"/>
      <w:marBottom w:val="0"/>
      <w:divBdr>
        <w:top w:val="none" w:sz="0" w:space="0" w:color="auto"/>
        <w:left w:val="none" w:sz="0" w:space="0" w:color="auto"/>
        <w:bottom w:val="none" w:sz="0" w:space="0" w:color="auto"/>
        <w:right w:val="none" w:sz="0" w:space="0" w:color="auto"/>
      </w:divBdr>
    </w:div>
    <w:div w:id="1388187303">
      <w:bodyDiv w:val="1"/>
      <w:marLeft w:val="0"/>
      <w:marRight w:val="0"/>
      <w:marTop w:val="0"/>
      <w:marBottom w:val="0"/>
      <w:divBdr>
        <w:top w:val="none" w:sz="0" w:space="0" w:color="auto"/>
        <w:left w:val="none" w:sz="0" w:space="0" w:color="auto"/>
        <w:bottom w:val="none" w:sz="0" w:space="0" w:color="auto"/>
        <w:right w:val="none" w:sz="0" w:space="0" w:color="auto"/>
      </w:divBdr>
    </w:div>
    <w:div w:id="1391423050">
      <w:bodyDiv w:val="1"/>
      <w:marLeft w:val="0"/>
      <w:marRight w:val="0"/>
      <w:marTop w:val="0"/>
      <w:marBottom w:val="0"/>
      <w:divBdr>
        <w:top w:val="none" w:sz="0" w:space="0" w:color="auto"/>
        <w:left w:val="none" w:sz="0" w:space="0" w:color="auto"/>
        <w:bottom w:val="none" w:sz="0" w:space="0" w:color="auto"/>
        <w:right w:val="none" w:sz="0" w:space="0" w:color="auto"/>
      </w:divBdr>
    </w:div>
    <w:div w:id="1396317404">
      <w:bodyDiv w:val="1"/>
      <w:marLeft w:val="0"/>
      <w:marRight w:val="0"/>
      <w:marTop w:val="0"/>
      <w:marBottom w:val="0"/>
      <w:divBdr>
        <w:top w:val="none" w:sz="0" w:space="0" w:color="auto"/>
        <w:left w:val="none" w:sz="0" w:space="0" w:color="auto"/>
        <w:bottom w:val="none" w:sz="0" w:space="0" w:color="auto"/>
        <w:right w:val="none" w:sz="0" w:space="0" w:color="auto"/>
      </w:divBdr>
    </w:div>
    <w:div w:id="1396509849">
      <w:bodyDiv w:val="1"/>
      <w:marLeft w:val="0"/>
      <w:marRight w:val="0"/>
      <w:marTop w:val="0"/>
      <w:marBottom w:val="0"/>
      <w:divBdr>
        <w:top w:val="none" w:sz="0" w:space="0" w:color="auto"/>
        <w:left w:val="none" w:sz="0" w:space="0" w:color="auto"/>
        <w:bottom w:val="none" w:sz="0" w:space="0" w:color="auto"/>
        <w:right w:val="none" w:sz="0" w:space="0" w:color="auto"/>
      </w:divBdr>
      <w:divsChild>
        <w:div w:id="1662461216">
          <w:marLeft w:val="0"/>
          <w:marRight w:val="0"/>
          <w:marTop w:val="0"/>
          <w:marBottom w:val="0"/>
          <w:divBdr>
            <w:top w:val="none" w:sz="0" w:space="0" w:color="auto"/>
            <w:left w:val="none" w:sz="0" w:space="0" w:color="auto"/>
            <w:bottom w:val="none" w:sz="0" w:space="0" w:color="auto"/>
            <w:right w:val="none" w:sz="0" w:space="0" w:color="auto"/>
          </w:divBdr>
        </w:div>
      </w:divsChild>
    </w:div>
    <w:div w:id="1400244779">
      <w:bodyDiv w:val="1"/>
      <w:marLeft w:val="0"/>
      <w:marRight w:val="0"/>
      <w:marTop w:val="0"/>
      <w:marBottom w:val="0"/>
      <w:divBdr>
        <w:top w:val="none" w:sz="0" w:space="0" w:color="auto"/>
        <w:left w:val="none" w:sz="0" w:space="0" w:color="auto"/>
        <w:bottom w:val="none" w:sz="0" w:space="0" w:color="auto"/>
        <w:right w:val="none" w:sz="0" w:space="0" w:color="auto"/>
      </w:divBdr>
    </w:div>
    <w:div w:id="1405640245">
      <w:bodyDiv w:val="1"/>
      <w:marLeft w:val="0"/>
      <w:marRight w:val="0"/>
      <w:marTop w:val="0"/>
      <w:marBottom w:val="0"/>
      <w:divBdr>
        <w:top w:val="none" w:sz="0" w:space="0" w:color="auto"/>
        <w:left w:val="none" w:sz="0" w:space="0" w:color="auto"/>
        <w:bottom w:val="none" w:sz="0" w:space="0" w:color="auto"/>
        <w:right w:val="none" w:sz="0" w:space="0" w:color="auto"/>
      </w:divBdr>
    </w:div>
    <w:div w:id="1405763242">
      <w:bodyDiv w:val="1"/>
      <w:marLeft w:val="0"/>
      <w:marRight w:val="0"/>
      <w:marTop w:val="0"/>
      <w:marBottom w:val="0"/>
      <w:divBdr>
        <w:top w:val="none" w:sz="0" w:space="0" w:color="auto"/>
        <w:left w:val="none" w:sz="0" w:space="0" w:color="auto"/>
        <w:bottom w:val="none" w:sz="0" w:space="0" w:color="auto"/>
        <w:right w:val="none" w:sz="0" w:space="0" w:color="auto"/>
      </w:divBdr>
    </w:div>
    <w:div w:id="1407655357">
      <w:bodyDiv w:val="1"/>
      <w:marLeft w:val="0"/>
      <w:marRight w:val="0"/>
      <w:marTop w:val="0"/>
      <w:marBottom w:val="0"/>
      <w:divBdr>
        <w:top w:val="none" w:sz="0" w:space="0" w:color="auto"/>
        <w:left w:val="none" w:sz="0" w:space="0" w:color="auto"/>
        <w:bottom w:val="none" w:sz="0" w:space="0" w:color="auto"/>
        <w:right w:val="none" w:sz="0" w:space="0" w:color="auto"/>
      </w:divBdr>
    </w:div>
    <w:div w:id="1418137745">
      <w:bodyDiv w:val="1"/>
      <w:marLeft w:val="0"/>
      <w:marRight w:val="0"/>
      <w:marTop w:val="0"/>
      <w:marBottom w:val="0"/>
      <w:divBdr>
        <w:top w:val="none" w:sz="0" w:space="0" w:color="auto"/>
        <w:left w:val="none" w:sz="0" w:space="0" w:color="auto"/>
        <w:bottom w:val="none" w:sz="0" w:space="0" w:color="auto"/>
        <w:right w:val="none" w:sz="0" w:space="0" w:color="auto"/>
      </w:divBdr>
    </w:div>
    <w:div w:id="1418283421">
      <w:bodyDiv w:val="1"/>
      <w:marLeft w:val="0"/>
      <w:marRight w:val="0"/>
      <w:marTop w:val="0"/>
      <w:marBottom w:val="0"/>
      <w:divBdr>
        <w:top w:val="none" w:sz="0" w:space="0" w:color="auto"/>
        <w:left w:val="none" w:sz="0" w:space="0" w:color="auto"/>
        <w:bottom w:val="none" w:sz="0" w:space="0" w:color="auto"/>
        <w:right w:val="none" w:sz="0" w:space="0" w:color="auto"/>
      </w:divBdr>
    </w:div>
    <w:div w:id="1419516191">
      <w:bodyDiv w:val="1"/>
      <w:marLeft w:val="0"/>
      <w:marRight w:val="0"/>
      <w:marTop w:val="0"/>
      <w:marBottom w:val="0"/>
      <w:divBdr>
        <w:top w:val="none" w:sz="0" w:space="0" w:color="auto"/>
        <w:left w:val="none" w:sz="0" w:space="0" w:color="auto"/>
        <w:bottom w:val="none" w:sz="0" w:space="0" w:color="auto"/>
        <w:right w:val="none" w:sz="0" w:space="0" w:color="auto"/>
      </w:divBdr>
    </w:div>
    <w:div w:id="1421680981">
      <w:bodyDiv w:val="1"/>
      <w:marLeft w:val="0"/>
      <w:marRight w:val="0"/>
      <w:marTop w:val="0"/>
      <w:marBottom w:val="0"/>
      <w:divBdr>
        <w:top w:val="none" w:sz="0" w:space="0" w:color="auto"/>
        <w:left w:val="none" w:sz="0" w:space="0" w:color="auto"/>
        <w:bottom w:val="none" w:sz="0" w:space="0" w:color="auto"/>
        <w:right w:val="none" w:sz="0" w:space="0" w:color="auto"/>
      </w:divBdr>
    </w:div>
    <w:div w:id="1434128541">
      <w:bodyDiv w:val="1"/>
      <w:marLeft w:val="0"/>
      <w:marRight w:val="0"/>
      <w:marTop w:val="0"/>
      <w:marBottom w:val="0"/>
      <w:divBdr>
        <w:top w:val="none" w:sz="0" w:space="0" w:color="auto"/>
        <w:left w:val="none" w:sz="0" w:space="0" w:color="auto"/>
        <w:bottom w:val="none" w:sz="0" w:space="0" w:color="auto"/>
        <w:right w:val="none" w:sz="0" w:space="0" w:color="auto"/>
      </w:divBdr>
    </w:div>
    <w:div w:id="1437139983">
      <w:bodyDiv w:val="1"/>
      <w:marLeft w:val="0"/>
      <w:marRight w:val="0"/>
      <w:marTop w:val="0"/>
      <w:marBottom w:val="0"/>
      <w:divBdr>
        <w:top w:val="none" w:sz="0" w:space="0" w:color="auto"/>
        <w:left w:val="none" w:sz="0" w:space="0" w:color="auto"/>
        <w:bottom w:val="none" w:sz="0" w:space="0" w:color="auto"/>
        <w:right w:val="none" w:sz="0" w:space="0" w:color="auto"/>
      </w:divBdr>
    </w:div>
    <w:div w:id="1437630378">
      <w:bodyDiv w:val="1"/>
      <w:marLeft w:val="0"/>
      <w:marRight w:val="0"/>
      <w:marTop w:val="0"/>
      <w:marBottom w:val="0"/>
      <w:divBdr>
        <w:top w:val="none" w:sz="0" w:space="0" w:color="auto"/>
        <w:left w:val="none" w:sz="0" w:space="0" w:color="auto"/>
        <w:bottom w:val="none" w:sz="0" w:space="0" w:color="auto"/>
        <w:right w:val="none" w:sz="0" w:space="0" w:color="auto"/>
      </w:divBdr>
    </w:div>
    <w:div w:id="1438914523">
      <w:bodyDiv w:val="1"/>
      <w:marLeft w:val="0"/>
      <w:marRight w:val="0"/>
      <w:marTop w:val="0"/>
      <w:marBottom w:val="0"/>
      <w:divBdr>
        <w:top w:val="none" w:sz="0" w:space="0" w:color="auto"/>
        <w:left w:val="none" w:sz="0" w:space="0" w:color="auto"/>
        <w:bottom w:val="none" w:sz="0" w:space="0" w:color="auto"/>
        <w:right w:val="none" w:sz="0" w:space="0" w:color="auto"/>
      </w:divBdr>
    </w:div>
    <w:div w:id="1443770574">
      <w:bodyDiv w:val="1"/>
      <w:marLeft w:val="0"/>
      <w:marRight w:val="0"/>
      <w:marTop w:val="0"/>
      <w:marBottom w:val="0"/>
      <w:divBdr>
        <w:top w:val="none" w:sz="0" w:space="0" w:color="auto"/>
        <w:left w:val="none" w:sz="0" w:space="0" w:color="auto"/>
        <w:bottom w:val="none" w:sz="0" w:space="0" w:color="auto"/>
        <w:right w:val="none" w:sz="0" w:space="0" w:color="auto"/>
      </w:divBdr>
    </w:div>
    <w:div w:id="1446342105">
      <w:bodyDiv w:val="1"/>
      <w:marLeft w:val="0"/>
      <w:marRight w:val="0"/>
      <w:marTop w:val="0"/>
      <w:marBottom w:val="0"/>
      <w:divBdr>
        <w:top w:val="none" w:sz="0" w:space="0" w:color="auto"/>
        <w:left w:val="none" w:sz="0" w:space="0" w:color="auto"/>
        <w:bottom w:val="none" w:sz="0" w:space="0" w:color="auto"/>
        <w:right w:val="none" w:sz="0" w:space="0" w:color="auto"/>
      </w:divBdr>
    </w:div>
    <w:div w:id="1454252859">
      <w:bodyDiv w:val="1"/>
      <w:marLeft w:val="0"/>
      <w:marRight w:val="0"/>
      <w:marTop w:val="0"/>
      <w:marBottom w:val="0"/>
      <w:divBdr>
        <w:top w:val="none" w:sz="0" w:space="0" w:color="auto"/>
        <w:left w:val="none" w:sz="0" w:space="0" w:color="auto"/>
        <w:bottom w:val="none" w:sz="0" w:space="0" w:color="auto"/>
        <w:right w:val="none" w:sz="0" w:space="0" w:color="auto"/>
      </w:divBdr>
    </w:div>
    <w:div w:id="1469319163">
      <w:bodyDiv w:val="1"/>
      <w:marLeft w:val="0"/>
      <w:marRight w:val="0"/>
      <w:marTop w:val="0"/>
      <w:marBottom w:val="0"/>
      <w:divBdr>
        <w:top w:val="none" w:sz="0" w:space="0" w:color="auto"/>
        <w:left w:val="none" w:sz="0" w:space="0" w:color="auto"/>
        <w:bottom w:val="none" w:sz="0" w:space="0" w:color="auto"/>
        <w:right w:val="none" w:sz="0" w:space="0" w:color="auto"/>
      </w:divBdr>
    </w:div>
    <w:div w:id="1472944855">
      <w:bodyDiv w:val="1"/>
      <w:marLeft w:val="0"/>
      <w:marRight w:val="0"/>
      <w:marTop w:val="0"/>
      <w:marBottom w:val="0"/>
      <w:divBdr>
        <w:top w:val="none" w:sz="0" w:space="0" w:color="auto"/>
        <w:left w:val="none" w:sz="0" w:space="0" w:color="auto"/>
        <w:bottom w:val="none" w:sz="0" w:space="0" w:color="auto"/>
        <w:right w:val="none" w:sz="0" w:space="0" w:color="auto"/>
      </w:divBdr>
    </w:div>
    <w:div w:id="1476533838">
      <w:bodyDiv w:val="1"/>
      <w:marLeft w:val="0"/>
      <w:marRight w:val="0"/>
      <w:marTop w:val="0"/>
      <w:marBottom w:val="0"/>
      <w:divBdr>
        <w:top w:val="none" w:sz="0" w:space="0" w:color="auto"/>
        <w:left w:val="none" w:sz="0" w:space="0" w:color="auto"/>
        <w:bottom w:val="none" w:sz="0" w:space="0" w:color="auto"/>
        <w:right w:val="none" w:sz="0" w:space="0" w:color="auto"/>
      </w:divBdr>
    </w:div>
    <w:div w:id="1490245048">
      <w:bodyDiv w:val="1"/>
      <w:marLeft w:val="0"/>
      <w:marRight w:val="0"/>
      <w:marTop w:val="0"/>
      <w:marBottom w:val="0"/>
      <w:divBdr>
        <w:top w:val="none" w:sz="0" w:space="0" w:color="auto"/>
        <w:left w:val="none" w:sz="0" w:space="0" w:color="auto"/>
        <w:bottom w:val="none" w:sz="0" w:space="0" w:color="auto"/>
        <w:right w:val="none" w:sz="0" w:space="0" w:color="auto"/>
      </w:divBdr>
    </w:div>
    <w:div w:id="1491405186">
      <w:bodyDiv w:val="1"/>
      <w:marLeft w:val="0"/>
      <w:marRight w:val="0"/>
      <w:marTop w:val="0"/>
      <w:marBottom w:val="0"/>
      <w:divBdr>
        <w:top w:val="none" w:sz="0" w:space="0" w:color="auto"/>
        <w:left w:val="none" w:sz="0" w:space="0" w:color="auto"/>
        <w:bottom w:val="none" w:sz="0" w:space="0" w:color="auto"/>
        <w:right w:val="none" w:sz="0" w:space="0" w:color="auto"/>
      </w:divBdr>
    </w:div>
    <w:div w:id="1502507653">
      <w:bodyDiv w:val="1"/>
      <w:marLeft w:val="0"/>
      <w:marRight w:val="0"/>
      <w:marTop w:val="0"/>
      <w:marBottom w:val="0"/>
      <w:divBdr>
        <w:top w:val="none" w:sz="0" w:space="0" w:color="auto"/>
        <w:left w:val="none" w:sz="0" w:space="0" w:color="auto"/>
        <w:bottom w:val="none" w:sz="0" w:space="0" w:color="auto"/>
        <w:right w:val="none" w:sz="0" w:space="0" w:color="auto"/>
      </w:divBdr>
    </w:div>
    <w:div w:id="1503162109">
      <w:bodyDiv w:val="1"/>
      <w:marLeft w:val="0"/>
      <w:marRight w:val="0"/>
      <w:marTop w:val="0"/>
      <w:marBottom w:val="0"/>
      <w:divBdr>
        <w:top w:val="none" w:sz="0" w:space="0" w:color="auto"/>
        <w:left w:val="none" w:sz="0" w:space="0" w:color="auto"/>
        <w:bottom w:val="none" w:sz="0" w:space="0" w:color="auto"/>
        <w:right w:val="none" w:sz="0" w:space="0" w:color="auto"/>
      </w:divBdr>
    </w:div>
    <w:div w:id="1506049867">
      <w:bodyDiv w:val="1"/>
      <w:marLeft w:val="0"/>
      <w:marRight w:val="0"/>
      <w:marTop w:val="0"/>
      <w:marBottom w:val="0"/>
      <w:divBdr>
        <w:top w:val="none" w:sz="0" w:space="0" w:color="auto"/>
        <w:left w:val="none" w:sz="0" w:space="0" w:color="auto"/>
        <w:bottom w:val="none" w:sz="0" w:space="0" w:color="auto"/>
        <w:right w:val="none" w:sz="0" w:space="0" w:color="auto"/>
      </w:divBdr>
    </w:div>
    <w:div w:id="1506479987">
      <w:bodyDiv w:val="1"/>
      <w:marLeft w:val="0"/>
      <w:marRight w:val="0"/>
      <w:marTop w:val="0"/>
      <w:marBottom w:val="0"/>
      <w:divBdr>
        <w:top w:val="none" w:sz="0" w:space="0" w:color="auto"/>
        <w:left w:val="none" w:sz="0" w:space="0" w:color="auto"/>
        <w:bottom w:val="none" w:sz="0" w:space="0" w:color="auto"/>
        <w:right w:val="none" w:sz="0" w:space="0" w:color="auto"/>
      </w:divBdr>
    </w:div>
    <w:div w:id="1511487763">
      <w:bodyDiv w:val="1"/>
      <w:marLeft w:val="0"/>
      <w:marRight w:val="0"/>
      <w:marTop w:val="0"/>
      <w:marBottom w:val="0"/>
      <w:divBdr>
        <w:top w:val="none" w:sz="0" w:space="0" w:color="auto"/>
        <w:left w:val="none" w:sz="0" w:space="0" w:color="auto"/>
        <w:bottom w:val="none" w:sz="0" w:space="0" w:color="auto"/>
        <w:right w:val="none" w:sz="0" w:space="0" w:color="auto"/>
      </w:divBdr>
    </w:div>
    <w:div w:id="1516724970">
      <w:bodyDiv w:val="1"/>
      <w:marLeft w:val="0"/>
      <w:marRight w:val="0"/>
      <w:marTop w:val="0"/>
      <w:marBottom w:val="0"/>
      <w:divBdr>
        <w:top w:val="none" w:sz="0" w:space="0" w:color="auto"/>
        <w:left w:val="none" w:sz="0" w:space="0" w:color="auto"/>
        <w:bottom w:val="none" w:sz="0" w:space="0" w:color="auto"/>
        <w:right w:val="none" w:sz="0" w:space="0" w:color="auto"/>
      </w:divBdr>
    </w:div>
    <w:div w:id="1517191138">
      <w:bodyDiv w:val="1"/>
      <w:marLeft w:val="0"/>
      <w:marRight w:val="0"/>
      <w:marTop w:val="0"/>
      <w:marBottom w:val="0"/>
      <w:divBdr>
        <w:top w:val="none" w:sz="0" w:space="0" w:color="auto"/>
        <w:left w:val="none" w:sz="0" w:space="0" w:color="auto"/>
        <w:bottom w:val="none" w:sz="0" w:space="0" w:color="auto"/>
        <w:right w:val="none" w:sz="0" w:space="0" w:color="auto"/>
      </w:divBdr>
      <w:divsChild>
        <w:div w:id="305164964">
          <w:marLeft w:val="0"/>
          <w:marRight w:val="0"/>
          <w:marTop w:val="0"/>
          <w:marBottom w:val="0"/>
          <w:divBdr>
            <w:top w:val="none" w:sz="0" w:space="0" w:color="auto"/>
            <w:left w:val="none" w:sz="0" w:space="0" w:color="auto"/>
            <w:bottom w:val="none" w:sz="0" w:space="0" w:color="auto"/>
            <w:right w:val="none" w:sz="0" w:space="0" w:color="auto"/>
          </w:divBdr>
        </w:div>
        <w:div w:id="450443471">
          <w:marLeft w:val="0"/>
          <w:marRight w:val="0"/>
          <w:marTop w:val="0"/>
          <w:marBottom w:val="0"/>
          <w:divBdr>
            <w:top w:val="none" w:sz="0" w:space="0" w:color="auto"/>
            <w:left w:val="none" w:sz="0" w:space="0" w:color="auto"/>
            <w:bottom w:val="none" w:sz="0" w:space="0" w:color="auto"/>
            <w:right w:val="none" w:sz="0" w:space="0" w:color="auto"/>
          </w:divBdr>
        </w:div>
        <w:div w:id="1934513952">
          <w:marLeft w:val="0"/>
          <w:marRight w:val="0"/>
          <w:marTop w:val="0"/>
          <w:marBottom w:val="0"/>
          <w:divBdr>
            <w:top w:val="none" w:sz="0" w:space="0" w:color="auto"/>
            <w:left w:val="none" w:sz="0" w:space="0" w:color="auto"/>
            <w:bottom w:val="none" w:sz="0" w:space="0" w:color="auto"/>
            <w:right w:val="none" w:sz="0" w:space="0" w:color="auto"/>
          </w:divBdr>
        </w:div>
        <w:div w:id="2018143799">
          <w:marLeft w:val="0"/>
          <w:marRight w:val="0"/>
          <w:marTop w:val="0"/>
          <w:marBottom w:val="0"/>
          <w:divBdr>
            <w:top w:val="none" w:sz="0" w:space="0" w:color="auto"/>
            <w:left w:val="none" w:sz="0" w:space="0" w:color="auto"/>
            <w:bottom w:val="none" w:sz="0" w:space="0" w:color="auto"/>
            <w:right w:val="none" w:sz="0" w:space="0" w:color="auto"/>
          </w:divBdr>
        </w:div>
      </w:divsChild>
    </w:div>
    <w:div w:id="1518959312">
      <w:bodyDiv w:val="1"/>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sChild>
            <w:div w:id="513032362">
              <w:marLeft w:val="0"/>
              <w:marRight w:val="0"/>
              <w:marTop w:val="0"/>
              <w:marBottom w:val="0"/>
              <w:divBdr>
                <w:top w:val="none" w:sz="0" w:space="0" w:color="auto"/>
                <w:left w:val="none" w:sz="0" w:space="0" w:color="auto"/>
                <w:bottom w:val="none" w:sz="0" w:space="0" w:color="auto"/>
                <w:right w:val="none" w:sz="0" w:space="0" w:color="auto"/>
              </w:divBdr>
              <w:divsChild>
                <w:div w:id="1416323653">
                  <w:marLeft w:val="0"/>
                  <w:marRight w:val="0"/>
                  <w:marTop w:val="0"/>
                  <w:marBottom w:val="0"/>
                  <w:divBdr>
                    <w:top w:val="none" w:sz="0" w:space="0" w:color="auto"/>
                    <w:left w:val="none" w:sz="0" w:space="0" w:color="auto"/>
                    <w:bottom w:val="none" w:sz="0" w:space="0" w:color="auto"/>
                    <w:right w:val="none" w:sz="0" w:space="0" w:color="auto"/>
                  </w:divBdr>
                  <w:divsChild>
                    <w:div w:id="1747073394">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1008479570">
                              <w:marLeft w:val="0"/>
                              <w:marRight w:val="0"/>
                              <w:marTop w:val="0"/>
                              <w:marBottom w:val="0"/>
                              <w:divBdr>
                                <w:top w:val="none" w:sz="0" w:space="0" w:color="auto"/>
                                <w:left w:val="none" w:sz="0" w:space="0" w:color="auto"/>
                                <w:bottom w:val="none" w:sz="0" w:space="0" w:color="auto"/>
                                <w:right w:val="none" w:sz="0" w:space="0" w:color="auto"/>
                              </w:divBdr>
                              <w:divsChild>
                                <w:div w:id="7715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37177">
      <w:bodyDiv w:val="1"/>
      <w:marLeft w:val="0"/>
      <w:marRight w:val="0"/>
      <w:marTop w:val="0"/>
      <w:marBottom w:val="0"/>
      <w:divBdr>
        <w:top w:val="none" w:sz="0" w:space="0" w:color="auto"/>
        <w:left w:val="none" w:sz="0" w:space="0" w:color="auto"/>
        <w:bottom w:val="none" w:sz="0" w:space="0" w:color="auto"/>
        <w:right w:val="none" w:sz="0" w:space="0" w:color="auto"/>
      </w:divBdr>
      <w:divsChild>
        <w:div w:id="817646696">
          <w:marLeft w:val="0"/>
          <w:marRight w:val="0"/>
          <w:marTop w:val="0"/>
          <w:marBottom w:val="0"/>
          <w:divBdr>
            <w:top w:val="none" w:sz="0" w:space="0" w:color="auto"/>
            <w:left w:val="none" w:sz="0" w:space="0" w:color="auto"/>
            <w:bottom w:val="none" w:sz="0" w:space="0" w:color="auto"/>
            <w:right w:val="none" w:sz="0" w:space="0" w:color="auto"/>
          </w:divBdr>
          <w:divsChild>
            <w:div w:id="328093663">
              <w:marLeft w:val="0"/>
              <w:marRight w:val="0"/>
              <w:marTop w:val="0"/>
              <w:marBottom w:val="0"/>
              <w:divBdr>
                <w:top w:val="none" w:sz="0" w:space="0" w:color="auto"/>
                <w:left w:val="none" w:sz="0" w:space="0" w:color="auto"/>
                <w:bottom w:val="none" w:sz="0" w:space="0" w:color="auto"/>
                <w:right w:val="none" w:sz="0" w:space="0" w:color="auto"/>
              </w:divBdr>
              <w:divsChild>
                <w:div w:id="1756777791">
                  <w:marLeft w:val="0"/>
                  <w:marRight w:val="0"/>
                  <w:marTop w:val="0"/>
                  <w:marBottom w:val="0"/>
                  <w:divBdr>
                    <w:top w:val="none" w:sz="0" w:space="0" w:color="auto"/>
                    <w:left w:val="none" w:sz="0" w:space="0" w:color="auto"/>
                    <w:bottom w:val="none" w:sz="0" w:space="0" w:color="auto"/>
                    <w:right w:val="none" w:sz="0" w:space="0" w:color="auto"/>
                  </w:divBdr>
                  <w:divsChild>
                    <w:div w:id="10676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3400">
      <w:bodyDiv w:val="1"/>
      <w:marLeft w:val="0"/>
      <w:marRight w:val="0"/>
      <w:marTop w:val="0"/>
      <w:marBottom w:val="0"/>
      <w:divBdr>
        <w:top w:val="none" w:sz="0" w:space="0" w:color="auto"/>
        <w:left w:val="none" w:sz="0" w:space="0" w:color="auto"/>
        <w:bottom w:val="none" w:sz="0" w:space="0" w:color="auto"/>
        <w:right w:val="none" w:sz="0" w:space="0" w:color="auto"/>
      </w:divBdr>
    </w:div>
    <w:div w:id="1542093481">
      <w:bodyDiv w:val="1"/>
      <w:marLeft w:val="0"/>
      <w:marRight w:val="0"/>
      <w:marTop w:val="0"/>
      <w:marBottom w:val="0"/>
      <w:divBdr>
        <w:top w:val="none" w:sz="0" w:space="0" w:color="auto"/>
        <w:left w:val="none" w:sz="0" w:space="0" w:color="auto"/>
        <w:bottom w:val="none" w:sz="0" w:space="0" w:color="auto"/>
        <w:right w:val="none" w:sz="0" w:space="0" w:color="auto"/>
      </w:divBdr>
    </w:div>
    <w:div w:id="1552426396">
      <w:bodyDiv w:val="1"/>
      <w:marLeft w:val="0"/>
      <w:marRight w:val="0"/>
      <w:marTop w:val="0"/>
      <w:marBottom w:val="0"/>
      <w:divBdr>
        <w:top w:val="none" w:sz="0" w:space="0" w:color="auto"/>
        <w:left w:val="none" w:sz="0" w:space="0" w:color="auto"/>
        <w:bottom w:val="none" w:sz="0" w:space="0" w:color="auto"/>
        <w:right w:val="none" w:sz="0" w:space="0" w:color="auto"/>
      </w:divBdr>
    </w:div>
    <w:div w:id="1554659667">
      <w:bodyDiv w:val="1"/>
      <w:marLeft w:val="0"/>
      <w:marRight w:val="0"/>
      <w:marTop w:val="0"/>
      <w:marBottom w:val="0"/>
      <w:divBdr>
        <w:top w:val="none" w:sz="0" w:space="0" w:color="auto"/>
        <w:left w:val="none" w:sz="0" w:space="0" w:color="auto"/>
        <w:bottom w:val="none" w:sz="0" w:space="0" w:color="auto"/>
        <w:right w:val="none" w:sz="0" w:space="0" w:color="auto"/>
      </w:divBdr>
    </w:div>
    <w:div w:id="1563370453">
      <w:bodyDiv w:val="1"/>
      <w:marLeft w:val="0"/>
      <w:marRight w:val="0"/>
      <w:marTop w:val="0"/>
      <w:marBottom w:val="0"/>
      <w:divBdr>
        <w:top w:val="none" w:sz="0" w:space="0" w:color="auto"/>
        <w:left w:val="none" w:sz="0" w:space="0" w:color="auto"/>
        <w:bottom w:val="none" w:sz="0" w:space="0" w:color="auto"/>
        <w:right w:val="none" w:sz="0" w:space="0" w:color="auto"/>
      </w:divBdr>
    </w:div>
    <w:div w:id="1565263526">
      <w:bodyDiv w:val="1"/>
      <w:marLeft w:val="0"/>
      <w:marRight w:val="0"/>
      <w:marTop w:val="0"/>
      <w:marBottom w:val="0"/>
      <w:divBdr>
        <w:top w:val="none" w:sz="0" w:space="0" w:color="auto"/>
        <w:left w:val="none" w:sz="0" w:space="0" w:color="auto"/>
        <w:bottom w:val="none" w:sz="0" w:space="0" w:color="auto"/>
        <w:right w:val="none" w:sz="0" w:space="0" w:color="auto"/>
      </w:divBdr>
    </w:div>
    <w:div w:id="1578127159">
      <w:bodyDiv w:val="1"/>
      <w:marLeft w:val="0"/>
      <w:marRight w:val="0"/>
      <w:marTop w:val="0"/>
      <w:marBottom w:val="0"/>
      <w:divBdr>
        <w:top w:val="none" w:sz="0" w:space="0" w:color="auto"/>
        <w:left w:val="none" w:sz="0" w:space="0" w:color="auto"/>
        <w:bottom w:val="none" w:sz="0" w:space="0" w:color="auto"/>
        <w:right w:val="none" w:sz="0" w:space="0" w:color="auto"/>
      </w:divBdr>
    </w:div>
    <w:div w:id="1586841629">
      <w:bodyDiv w:val="1"/>
      <w:marLeft w:val="0"/>
      <w:marRight w:val="0"/>
      <w:marTop w:val="0"/>
      <w:marBottom w:val="0"/>
      <w:divBdr>
        <w:top w:val="none" w:sz="0" w:space="0" w:color="auto"/>
        <w:left w:val="none" w:sz="0" w:space="0" w:color="auto"/>
        <w:bottom w:val="none" w:sz="0" w:space="0" w:color="auto"/>
        <w:right w:val="none" w:sz="0" w:space="0" w:color="auto"/>
      </w:divBdr>
    </w:div>
    <w:div w:id="1586919392">
      <w:bodyDiv w:val="1"/>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471823684">
              <w:marLeft w:val="0"/>
              <w:marRight w:val="0"/>
              <w:marTop w:val="0"/>
              <w:marBottom w:val="0"/>
              <w:divBdr>
                <w:top w:val="none" w:sz="0" w:space="0" w:color="auto"/>
                <w:left w:val="none" w:sz="0" w:space="0" w:color="auto"/>
                <w:bottom w:val="none" w:sz="0" w:space="0" w:color="auto"/>
                <w:right w:val="none" w:sz="0" w:space="0" w:color="auto"/>
              </w:divBdr>
              <w:divsChild>
                <w:div w:id="1823157016">
                  <w:marLeft w:val="0"/>
                  <w:marRight w:val="0"/>
                  <w:marTop w:val="0"/>
                  <w:marBottom w:val="0"/>
                  <w:divBdr>
                    <w:top w:val="none" w:sz="0" w:space="0" w:color="auto"/>
                    <w:left w:val="none" w:sz="0" w:space="0" w:color="auto"/>
                    <w:bottom w:val="none" w:sz="0" w:space="0" w:color="auto"/>
                    <w:right w:val="none" w:sz="0" w:space="0" w:color="auto"/>
                  </w:divBdr>
                  <w:divsChild>
                    <w:div w:id="18929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29519">
      <w:bodyDiv w:val="1"/>
      <w:marLeft w:val="0"/>
      <w:marRight w:val="0"/>
      <w:marTop w:val="0"/>
      <w:marBottom w:val="0"/>
      <w:divBdr>
        <w:top w:val="none" w:sz="0" w:space="0" w:color="auto"/>
        <w:left w:val="none" w:sz="0" w:space="0" w:color="auto"/>
        <w:bottom w:val="none" w:sz="0" w:space="0" w:color="auto"/>
        <w:right w:val="none" w:sz="0" w:space="0" w:color="auto"/>
      </w:divBdr>
    </w:div>
    <w:div w:id="1592927327">
      <w:bodyDiv w:val="1"/>
      <w:marLeft w:val="0"/>
      <w:marRight w:val="0"/>
      <w:marTop w:val="0"/>
      <w:marBottom w:val="0"/>
      <w:divBdr>
        <w:top w:val="none" w:sz="0" w:space="0" w:color="auto"/>
        <w:left w:val="none" w:sz="0" w:space="0" w:color="auto"/>
        <w:bottom w:val="none" w:sz="0" w:space="0" w:color="auto"/>
        <w:right w:val="none" w:sz="0" w:space="0" w:color="auto"/>
      </w:divBdr>
    </w:div>
    <w:div w:id="1594432610">
      <w:bodyDiv w:val="1"/>
      <w:marLeft w:val="0"/>
      <w:marRight w:val="0"/>
      <w:marTop w:val="0"/>
      <w:marBottom w:val="0"/>
      <w:divBdr>
        <w:top w:val="none" w:sz="0" w:space="0" w:color="auto"/>
        <w:left w:val="none" w:sz="0" w:space="0" w:color="auto"/>
        <w:bottom w:val="none" w:sz="0" w:space="0" w:color="auto"/>
        <w:right w:val="none" w:sz="0" w:space="0" w:color="auto"/>
      </w:divBdr>
    </w:div>
    <w:div w:id="1600869535">
      <w:bodyDiv w:val="1"/>
      <w:marLeft w:val="0"/>
      <w:marRight w:val="0"/>
      <w:marTop w:val="0"/>
      <w:marBottom w:val="0"/>
      <w:divBdr>
        <w:top w:val="none" w:sz="0" w:space="0" w:color="auto"/>
        <w:left w:val="none" w:sz="0" w:space="0" w:color="auto"/>
        <w:bottom w:val="none" w:sz="0" w:space="0" w:color="auto"/>
        <w:right w:val="none" w:sz="0" w:space="0" w:color="auto"/>
      </w:divBdr>
    </w:div>
    <w:div w:id="1601715871">
      <w:bodyDiv w:val="1"/>
      <w:marLeft w:val="0"/>
      <w:marRight w:val="0"/>
      <w:marTop w:val="0"/>
      <w:marBottom w:val="0"/>
      <w:divBdr>
        <w:top w:val="none" w:sz="0" w:space="0" w:color="auto"/>
        <w:left w:val="none" w:sz="0" w:space="0" w:color="auto"/>
        <w:bottom w:val="none" w:sz="0" w:space="0" w:color="auto"/>
        <w:right w:val="none" w:sz="0" w:space="0" w:color="auto"/>
      </w:divBdr>
    </w:div>
    <w:div w:id="1604608875">
      <w:bodyDiv w:val="1"/>
      <w:marLeft w:val="0"/>
      <w:marRight w:val="0"/>
      <w:marTop w:val="0"/>
      <w:marBottom w:val="0"/>
      <w:divBdr>
        <w:top w:val="none" w:sz="0" w:space="0" w:color="auto"/>
        <w:left w:val="none" w:sz="0" w:space="0" w:color="auto"/>
        <w:bottom w:val="none" w:sz="0" w:space="0" w:color="auto"/>
        <w:right w:val="none" w:sz="0" w:space="0" w:color="auto"/>
      </w:divBdr>
    </w:div>
    <w:div w:id="1606116766">
      <w:bodyDiv w:val="1"/>
      <w:marLeft w:val="0"/>
      <w:marRight w:val="0"/>
      <w:marTop w:val="0"/>
      <w:marBottom w:val="0"/>
      <w:divBdr>
        <w:top w:val="none" w:sz="0" w:space="0" w:color="auto"/>
        <w:left w:val="none" w:sz="0" w:space="0" w:color="auto"/>
        <w:bottom w:val="none" w:sz="0" w:space="0" w:color="auto"/>
        <w:right w:val="none" w:sz="0" w:space="0" w:color="auto"/>
      </w:divBdr>
    </w:div>
    <w:div w:id="1607928940">
      <w:bodyDiv w:val="1"/>
      <w:marLeft w:val="0"/>
      <w:marRight w:val="0"/>
      <w:marTop w:val="0"/>
      <w:marBottom w:val="0"/>
      <w:divBdr>
        <w:top w:val="none" w:sz="0" w:space="0" w:color="auto"/>
        <w:left w:val="none" w:sz="0" w:space="0" w:color="auto"/>
        <w:bottom w:val="none" w:sz="0" w:space="0" w:color="auto"/>
        <w:right w:val="none" w:sz="0" w:space="0" w:color="auto"/>
      </w:divBdr>
    </w:div>
    <w:div w:id="1614240283">
      <w:bodyDiv w:val="1"/>
      <w:marLeft w:val="0"/>
      <w:marRight w:val="0"/>
      <w:marTop w:val="0"/>
      <w:marBottom w:val="0"/>
      <w:divBdr>
        <w:top w:val="none" w:sz="0" w:space="0" w:color="auto"/>
        <w:left w:val="none" w:sz="0" w:space="0" w:color="auto"/>
        <w:bottom w:val="none" w:sz="0" w:space="0" w:color="auto"/>
        <w:right w:val="none" w:sz="0" w:space="0" w:color="auto"/>
      </w:divBdr>
    </w:div>
    <w:div w:id="1615362880">
      <w:bodyDiv w:val="1"/>
      <w:marLeft w:val="0"/>
      <w:marRight w:val="0"/>
      <w:marTop w:val="0"/>
      <w:marBottom w:val="0"/>
      <w:divBdr>
        <w:top w:val="none" w:sz="0" w:space="0" w:color="auto"/>
        <w:left w:val="none" w:sz="0" w:space="0" w:color="auto"/>
        <w:bottom w:val="none" w:sz="0" w:space="0" w:color="auto"/>
        <w:right w:val="none" w:sz="0" w:space="0" w:color="auto"/>
      </w:divBdr>
    </w:div>
    <w:div w:id="1618023290">
      <w:bodyDiv w:val="1"/>
      <w:marLeft w:val="0"/>
      <w:marRight w:val="0"/>
      <w:marTop w:val="0"/>
      <w:marBottom w:val="0"/>
      <w:divBdr>
        <w:top w:val="none" w:sz="0" w:space="0" w:color="auto"/>
        <w:left w:val="none" w:sz="0" w:space="0" w:color="auto"/>
        <w:bottom w:val="none" w:sz="0" w:space="0" w:color="auto"/>
        <w:right w:val="none" w:sz="0" w:space="0" w:color="auto"/>
      </w:divBdr>
    </w:div>
    <w:div w:id="1627656941">
      <w:bodyDiv w:val="1"/>
      <w:marLeft w:val="0"/>
      <w:marRight w:val="0"/>
      <w:marTop w:val="0"/>
      <w:marBottom w:val="0"/>
      <w:divBdr>
        <w:top w:val="none" w:sz="0" w:space="0" w:color="auto"/>
        <w:left w:val="none" w:sz="0" w:space="0" w:color="auto"/>
        <w:bottom w:val="none" w:sz="0" w:space="0" w:color="auto"/>
        <w:right w:val="none" w:sz="0" w:space="0" w:color="auto"/>
      </w:divBdr>
    </w:div>
    <w:div w:id="1641380969">
      <w:bodyDiv w:val="1"/>
      <w:marLeft w:val="0"/>
      <w:marRight w:val="0"/>
      <w:marTop w:val="0"/>
      <w:marBottom w:val="0"/>
      <w:divBdr>
        <w:top w:val="none" w:sz="0" w:space="0" w:color="auto"/>
        <w:left w:val="none" w:sz="0" w:space="0" w:color="auto"/>
        <w:bottom w:val="none" w:sz="0" w:space="0" w:color="auto"/>
        <w:right w:val="none" w:sz="0" w:space="0" w:color="auto"/>
      </w:divBdr>
    </w:div>
    <w:div w:id="1644580928">
      <w:marLeft w:val="0"/>
      <w:marRight w:val="0"/>
      <w:marTop w:val="0"/>
      <w:marBottom w:val="0"/>
      <w:divBdr>
        <w:top w:val="none" w:sz="0" w:space="0" w:color="auto"/>
        <w:left w:val="none" w:sz="0" w:space="0" w:color="auto"/>
        <w:bottom w:val="none" w:sz="0" w:space="0" w:color="auto"/>
        <w:right w:val="none" w:sz="0" w:space="0" w:color="auto"/>
      </w:divBdr>
    </w:div>
    <w:div w:id="1644580929">
      <w:marLeft w:val="0"/>
      <w:marRight w:val="0"/>
      <w:marTop w:val="0"/>
      <w:marBottom w:val="0"/>
      <w:divBdr>
        <w:top w:val="none" w:sz="0" w:space="0" w:color="auto"/>
        <w:left w:val="none" w:sz="0" w:space="0" w:color="auto"/>
        <w:bottom w:val="none" w:sz="0" w:space="0" w:color="auto"/>
        <w:right w:val="none" w:sz="0" w:space="0" w:color="auto"/>
      </w:divBdr>
      <w:divsChild>
        <w:div w:id="1644580942">
          <w:marLeft w:val="0"/>
          <w:marRight w:val="0"/>
          <w:marTop w:val="0"/>
          <w:marBottom w:val="0"/>
          <w:divBdr>
            <w:top w:val="none" w:sz="0" w:space="0" w:color="auto"/>
            <w:left w:val="none" w:sz="0" w:space="0" w:color="auto"/>
            <w:bottom w:val="none" w:sz="0" w:space="0" w:color="auto"/>
            <w:right w:val="none" w:sz="0" w:space="0" w:color="auto"/>
          </w:divBdr>
        </w:div>
        <w:div w:id="1644580943">
          <w:marLeft w:val="0"/>
          <w:marRight w:val="0"/>
          <w:marTop w:val="0"/>
          <w:marBottom w:val="0"/>
          <w:divBdr>
            <w:top w:val="none" w:sz="0" w:space="0" w:color="auto"/>
            <w:left w:val="none" w:sz="0" w:space="0" w:color="auto"/>
            <w:bottom w:val="none" w:sz="0" w:space="0" w:color="auto"/>
            <w:right w:val="none" w:sz="0" w:space="0" w:color="auto"/>
          </w:divBdr>
          <w:divsChild>
            <w:div w:id="1644580949">
              <w:marLeft w:val="0"/>
              <w:marRight w:val="0"/>
              <w:marTop w:val="0"/>
              <w:marBottom w:val="0"/>
              <w:divBdr>
                <w:top w:val="none" w:sz="0" w:space="0" w:color="auto"/>
                <w:left w:val="none" w:sz="0" w:space="0" w:color="auto"/>
                <w:bottom w:val="none" w:sz="0" w:space="0" w:color="auto"/>
                <w:right w:val="none" w:sz="0" w:space="0" w:color="auto"/>
              </w:divBdr>
              <w:divsChild>
                <w:div w:id="1644580930">
                  <w:marLeft w:val="0"/>
                  <w:marRight w:val="0"/>
                  <w:marTop w:val="0"/>
                  <w:marBottom w:val="0"/>
                  <w:divBdr>
                    <w:top w:val="none" w:sz="0" w:space="0" w:color="auto"/>
                    <w:left w:val="none" w:sz="0" w:space="0" w:color="auto"/>
                    <w:bottom w:val="none" w:sz="0" w:space="0" w:color="auto"/>
                    <w:right w:val="none" w:sz="0" w:space="0" w:color="auto"/>
                  </w:divBdr>
                </w:div>
                <w:div w:id="1644580931">
                  <w:marLeft w:val="0"/>
                  <w:marRight w:val="0"/>
                  <w:marTop w:val="0"/>
                  <w:marBottom w:val="0"/>
                  <w:divBdr>
                    <w:top w:val="none" w:sz="0" w:space="0" w:color="auto"/>
                    <w:left w:val="none" w:sz="0" w:space="0" w:color="auto"/>
                    <w:bottom w:val="none" w:sz="0" w:space="0" w:color="auto"/>
                    <w:right w:val="none" w:sz="0" w:space="0" w:color="auto"/>
                  </w:divBdr>
                </w:div>
                <w:div w:id="1644580933">
                  <w:marLeft w:val="0"/>
                  <w:marRight w:val="0"/>
                  <w:marTop w:val="0"/>
                  <w:marBottom w:val="0"/>
                  <w:divBdr>
                    <w:top w:val="none" w:sz="0" w:space="0" w:color="auto"/>
                    <w:left w:val="none" w:sz="0" w:space="0" w:color="auto"/>
                    <w:bottom w:val="none" w:sz="0" w:space="0" w:color="auto"/>
                    <w:right w:val="none" w:sz="0" w:space="0" w:color="auto"/>
                  </w:divBdr>
                </w:div>
                <w:div w:id="1644580935">
                  <w:marLeft w:val="0"/>
                  <w:marRight w:val="0"/>
                  <w:marTop w:val="0"/>
                  <w:marBottom w:val="0"/>
                  <w:divBdr>
                    <w:top w:val="none" w:sz="0" w:space="0" w:color="auto"/>
                    <w:left w:val="none" w:sz="0" w:space="0" w:color="auto"/>
                    <w:bottom w:val="none" w:sz="0" w:space="0" w:color="auto"/>
                    <w:right w:val="none" w:sz="0" w:space="0" w:color="auto"/>
                  </w:divBdr>
                </w:div>
                <w:div w:id="1644580937">
                  <w:marLeft w:val="0"/>
                  <w:marRight w:val="0"/>
                  <w:marTop w:val="0"/>
                  <w:marBottom w:val="0"/>
                  <w:divBdr>
                    <w:top w:val="none" w:sz="0" w:space="0" w:color="auto"/>
                    <w:left w:val="none" w:sz="0" w:space="0" w:color="auto"/>
                    <w:bottom w:val="none" w:sz="0" w:space="0" w:color="auto"/>
                    <w:right w:val="none" w:sz="0" w:space="0" w:color="auto"/>
                  </w:divBdr>
                </w:div>
                <w:div w:id="1644580938">
                  <w:marLeft w:val="0"/>
                  <w:marRight w:val="0"/>
                  <w:marTop w:val="0"/>
                  <w:marBottom w:val="0"/>
                  <w:divBdr>
                    <w:top w:val="none" w:sz="0" w:space="0" w:color="auto"/>
                    <w:left w:val="none" w:sz="0" w:space="0" w:color="auto"/>
                    <w:bottom w:val="none" w:sz="0" w:space="0" w:color="auto"/>
                    <w:right w:val="none" w:sz="0" w:space="0" w:color="auto"/>
                  </w:divBdr>
                </w:div>
                <w:div w:id="1644580941">
                  <w:marLeft w:val="0"/>
                  <w:marRight w:val="0"/>
                  <w:marTop w:val="0"/>
                  <w:marBottom w:val="0"/>
                  <w:divBdr>
                    <w:top w:val="none" w:sz="0" w:space="0" w:color="auto"/>
                    <w:left w:val="none" w:sz="0" w:space="0" w:color="auto"/>
                    <w:bottom w:val="none" w:sz="0" w:space="0" w:color="auto"/>
                    <w:right w:val="none" w:sz="0" w:space="0" w:color="auto"/>
                  </w:divBdr>
                </w:div>
                <w:div w:id="16445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0932">
      <w:marLeft w:val="0"/>
      <w:marRight w:val="0"/>
      <w:marTop w:val="0"/>
      <w:marBottom w:val="0"/>
      <w:divBdr>
        <w:top w:val="none" w:sz="0" w:space="0" w:color="auto"/>
        <w:left w:val="none" w:sz="0" w:space="0" w:color="auto"/>
        <w:bottom w:val="none" w:sz="0" w:space="0" w:color="auto"/>
        <w:right w:val="none" w:sz="0" w:space="0" w:color="auto"/>
      </w:divBdr>
    </w:div>
    <w:div w:id="1644580934">
      <w:marLeft w:val="0"/>
      <w:marRight w:val="0"/>
      <w:marTop w:val="0"/>
      <w:marBottom w:val="0"/>
      <w:divBdr>
        <w:top w:val="none" w:sz="0" w:space="0" w:color="auto"/>
        <w:left w:val="none" w:sz="0" w:space="0" w:color="auto"/>
        <w:bottom w:val="none" w:sz="0" w:space="0" w:color="auto"/>
        <w:right w:val="none" w:sz="0" w:space="0" w:color="auto"/>
      </w:divBdr>
    </w:div>
    <w:div w:id="1644580936">
      <w:marLeft w:val="0"/>
      <w:marRight w:val="0"/>
      <w:marTop w:val="0"/>
      <w:marBottom w:val="0"/>
      <w:divBdr>
        <w:top w:val="none" w:sz="0" w:space="0" w:color="auto"/>
        <w:left w:val="none" w:sz="0" w:space="0" w:color="auto"/>
        <w:bottom w:val="none" w:sz="0" w:space="0" w:color="auto"/>
        <w:right w:val="none" w:sz="0" w:space="0" w:color="auto"/>
      </w:divBdr>
    </w:div>
    <w:div w:id="1644580939">
      <w:marLeft w:val="0"/>
      <w:marRight w:val="0"/>
      <w:marTop w:val="0"/>
      <w:marBottom w:val="0"/>
      <w:divBdr>
        <w:top w:val="none" w:sz="0" w:space="0" w:color="auto"/>
        <w:left w:val="none" w:sz="0" w:space="0" w:color="auto"/>
        <w:bottom w:val="none" w:sz="0" w:space="0" w:color="auto"/>
        <w:right w:val="none" w:sz="0" w:space="0" w:color="auto"/>
      </w:divBdr>
    </w:div>
    <w:div w:id="1644580940">
      <w:marLeft w:val="0"/>
      <w:marRight w:val="0"/>
      <w:marTop w:val="0"/>
      <w:marBottom w:val="0"/>
      <w:divBdr>
        <w:top w:val="none" w:sz="0" w:space="0" w:color="auto"/>
        <w:left w:val="none" w:sz="0" w:space="0" w:color="auto"/>
        <w:bottom w:val="none" w:sz="0" w:space="0" w:color="auto"/>
        <w:right w:val="none" w:sz="0" w:space="0" w:color="auto"/>
      </w:divBdr>
    </w:div>
    <w:div w:id="1644580944">
      <w:marLeft w:val="0"/>
      <w:marRight w:val="0"/>
      <w:marTop w:val="0"/>
      <w:marBottom w:val="0"/>
      <w:divBdr>
        <w:top w:val="none" w:sz="0" w:space="0" w:color="auto"/>
        <w:left w:val="none" w:sz="0" w:space="0" w:color="auto"/>
        <w:bottom w:val="none" w:sz="0" w:space="0" w:color="auto"/>
        <w:right w:val="none" w:sz="0" w:space="0" w:color="auto"/>
      </w:divBdr>
    </w:div>
    <w:div w:id="1644580945">
      <w:marLeft w:val="0"/>
      <w:marRight w:val="0"/>
      <w:marTop w:val="0"/>
      <w:marBottom w:val="0"/>
      <w:divBdr>
        <w:top w:val="none" w:sz="0" w:space="0" w:color="auto"/>
        <w:left w:val="none" w:sz="0" w:space="0" w:color="auto"/>
        <w:bottom w:val="none" w:sz="0" w:space="0" w:color="auto"/>
        <w:right w:val="none" w:sz="0" w:space="0" w:color="auto"/>
      </w:divBdr>
    </w:div>
    <w:div w:id="1644580946">
      <w:marLeft w:val="0"/>
      <w:marRight w:val="0"/>
      <w:marTop w:val="0"/>
      <w:marBottom w:val="0"/>
      <w:divBdr>
        <w:top w:val="none" w:sz="0" w:space="0" w:color="auto"/>
        <w:left w:val="none" w:sz="0" w:space="0" w:color="auto"/>
        <w:bottom w:val="none" w:sz="0" w:space="0" w:color="auto"/>
        <w:right w:val="none" w:sz="0" w:space="0" w:color="auto"/>
      </w:divBdr>
    </w:div>
    <w:div w:id="1644580947">
      <w:marLeft w:val="0"/>
      <w:marRight w:val="0"/>
      <w:marTop w:val="0"/>
      <w:marBottom w:val="0"/>
      <w:divBdr>
        <w:top w:val="none" w:sz="0" w:space="0" w:color="auto"/>
        <w:left w:val="none" w:sz="0" w:space="0" w:color="auto"/>
        <w:bottom w:val="none" w:sz="0" w:space="0" w:color="auto"/>
        <w:right w:val="none" w:sz="0" w:space="0" w:color="auto"/>
      </w:divBdr>
    </w:div>
    <w:div w:id="1644580950">
      <w:marLeft w:val="0"/>
      <w:marRight w:val="0"/>
      <w:marTop w:val="0"/>
      <w:marBottom w:val="0"/>
      <w:divBdr>
        <w:top w:val="none" w:sz="0" w:space="0" w:color="auto"/>
        <w:left w:val="none" w:sz="0" w:space="0" w:color="auto"/>
        <w:bottom w:val="none" w:sz="0" w:space="0" w:color="auto"/>
        <w:right w:val="none" w:sz="0" w:space="0" w:color="auto"/>
      </w:divBdr>
      <w:divsChild>
        <w:div w:id="1644580953">
          <w:marLeft w:val="0"/>
          <w:marRight w:val="0"/>
          <w:marTop w:val="0"/>
          <w:marBottom w:val="0"/>
          <w:divBdr>
            <w:top w:val="none" w:sz="0" w:space="0" w:color="auto"/>
            <w:left w:val="none" w:sz="0" w:space="0" w:color="auto"/>
            <w:bottom w:val="none" w:sz="0" w:space="0" w:color="auto"/>
            <w:right w:val="none" w:sz="0" w:space="0" w:color="auto"/>
          </w:divBdr>
          <w:divsChild>
            <w:div w:id="1644580952">
              <w:marLeft w:val="0"/>
              <w:marRight w:val="0"/>
              <w:marTop w:val="0"/>
              <w:marBottom w:val="0"/>
              <w:divBdr>
                <w:top w:val="none" w:sz="0" w:space="0" w:color="auto"/>
                <w:left w:val="none" w:sz="0" w:space="0" w:color="auto"/>
                <w:bottom w:val="none" w:sz="0" w:space="0" w:color="auto"/>
                <w:right w:val="none" w:sz="0" w:space="0" w:color="auto"/>
              </w:divBdr>
              <w:divsChild>
                <w:div w:id="16445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4001">
      <w:bodyDiv w:val="1"/>
      <w:marLeft w:val="0"/>
      <w:marRight w:val="0"/>
      <w:marTop w:val="0"/>
      <w:marBottom w:val="0"/>
      <w:divBdr>
        <w:top w:val="none" w:sz="0" w:space="0" w:color="auto"/>
        <w:left w:val="none" w:sz="0" w:space="0" w:color="auto"/>
        <w:bottom w:val="none" w:sz="0" w:space="0" w:color="auto"/>
        <w:right w:val="none" w:sz="0" w:space="0" w:color="auto"/>
      </w:divBdr>
    </w:div>
    <w:div w:id="1645546224">
      <w:bodyDiv w:val="1"/>
      <w:marLeft w:val="0"/>
      <w:marRight w:val="0"/>
      <w:marTop w:val="0"/>
      <w:marBottom w:val="0"/>
      <w:divBdr>
        <w:top w:val="none" w:sz="0" w:space="0" w:color="auto"/>
        <w:left w:val="none" w:sz="0" w:space="0" w:color="auto"/>
        <w:bottom w:val="none" w:sz="0" w:space="0" w:color="auto"/>
        <w:right w:val="none" w:sz="0" w:space="0" w:color="auto"/>
      </w:divBdr>
    </w:div>
    <w:div w:id="1654529398">
      <w:bodyDiv w:val="1"/>
      <w:marLeft w:val="0"/>
      <w:marRight w:val="0"/>
      <w:marTop w:val="0"/>
      <w:marBottom w:val="0"/>
      <w:divBdr>
        <w:top w:val="none" w:sz="0" w:space="0" w:color="auto"/>
        <w:left w:val="none" w:sz="0" w:space="0" w:color="auto"/>
        <w:bottom w:val="none" w:sz="0" w:space="0" w:color="auto"/>
        <w:right w:val="none" w:sz="0" w:space="0" w:color="auto"/>
      </w:divBdr>
    </w:div>
    <w:div w:id="1656185284">
      <w:bodyDiv w:val="1"/>
      <w:marLeft w:val="0"/>
      <w:marRight w:val="0"/>
      <w:marTop w:val="0"/>
      <w:marBottom w:val="0"/>
      <w:divBdr>
        <w:top w:val="none" w:sz="0" w:space="0" w:color="auto"/>
        <w:left w:val="none" w:sz="0" w:space="0" w:color="auto"/>
        <w:bottom w:val="none" w:sz="0" w:space="0" w:color="auto"/>
        <w:right w:val="none" w:sz="0" w:space="0" w:color="auto"/>
      </w:divBdr>
    </w:div>
    <w:div w:id="1660187580">
      <w:bodyDiv w:val="1"/>
      <w:marLeft w:val="0"/>
      <w:marRight w:val="0"/>
      <w:marTop w:val="0"/>
      <w:marBottom w:val="0"/>
      <w:divBdr>
        <w:top w:val="none" w:sz="0" w:space="0" w:color="auto"/>
        <w:left w:val="none" w:sz="0" w:space="0" w:color="auto"/>
        <w:bottom w:val="none" w:sz="0" w:space="0" w:color="auto"/>
        <w:right w:val="none" w:sz="0" w:space="0" w:color="auto"/>
      </w:divBdr>
      <w:divsChild>
        <w:div w:id="1094279761">
          <w:marLeft w:val="0"/>
          <w:marRight w:val="0"/>
          <w:marTop w:val="0"/>
          <w:marBottom w:val="0"/>
          <w:divBdr>
            <w:top w:val="none" w:sz="0" w:space="0" w:color="auto"/>
            <w:left w:val="none" w:sz="0" w:space="0" w:color="auto"/>
            <w:bottom w:val="none" w:sz="0" w:space="0" w:color="auto"/>
            <w:right w:val="none" w:sz="0" w:space="0" w:color="auto"/>
          </w:divBdr>
          <w:divsChild>
            <w:div w:id="1822697216">
              <w:marLeft w:val="0"/>
              <w:marRight w:val="0"/>
              <w:marTop w:val="0"/>
              <w:marBottom w:val="0"/>
              <w:divBdr>
                <w:top w:val="none" w:sz="0" w:space="0" w:color="auto"/>
                <w:left w:val="none" w:sz="0" w:space="0" w:color="auto"/>
                <w:bottom w:val="none" w:sz="0" w:space="0" w:color="auto"/>
                <w:right w:val="none" w:sz="0" w:space="0" w:color="auto"/>
              </w:divBdr>
              <w:divsChild>
                <w:div w:id="1254779858">
                  <w:marLeft w:val="0"/>
                  <w:marRight w:val="0"/>
                  <w:marTop w:val="0"/>
                  <w:marBottom w:val="0"/>
                  <w:divBdr>
                    <w:top w:val="none" w:sz="0" w:space="0" w:color="auto"/>
                    <w:left w:val="none" w:sz="0" w:space="0" w:color="auto"/>
                    <w:bottom w:val="none" w:sz="0" w:space="0" w:color="auto"/>
                    <w:right w:val="none" w:sz="0" w:space="0" w:color="auto"/>
                  </w:divBdr>
                  <w:divsChild>
                    <w:div w:id="655494684">
                      <w:marLeft w:val="0"/>
                      <w:marRight w:val="0"/>
                      <w:marTop w:val="0"/>
                      <w:marBottom w:val="0"/>
                      <w:divBdr>
                        <w:top w:val="none" w:sz="0" w:space="0" w:color="auto"/>
                        <w:left w:val="none" w:sz="0" w:space="0" w:color="auto"/>
                        <w:bottom w:val="none" w:sz="0" w:space="0" w:color="auto"/>
                        <w:right w:val="none" w:sz="0" w:space="0" w:color="auto"/>
                      </w:divBdr>
                      <w:divsChild>
                        <w:div w:id="2060010608">
                          <w:marLeft w:val="0"/>
                          <w:marRight w:val="0"/>
                          <w:marTop w:val="0"/>
                          <w:marBottom w:val="0"/>
                          <w:divBdr>
                            <w:top w:val="none" w:sz="0" w:space="0" w:color="auto"/>
                            <w:left w:val="none" w:sz="0" w:space="0" w:color="auto"/>
                            <w:bottom w:val="none" w:sz="0" w:space="0" w:color="auto"/>
                            <w:right w:val="none" w:sz="0" w:space="0" w:color="auto"/>
                          </w:divBdr>
                          <w:divsChild>
                            <w:div w:id="178080573">
                              <w:marLeft w:val="0"/>
                              <w:marRight w:val="0"/>
                              <w:marTop w:val="0"/>
                              <w:marBottom w:val="0"/>
                              <w:divBdr>
                                <w:top w:val="none" w:sz="0" w:space="0" w:color="auto"/>
                                <w:left w:val="none" w:sz="0" w:space="0" w:color="auto"/>
                                <w:bottom w:val="none" w:sz="0" w:space="0" w:color="auto"/>
                                <w:right w:val="none" w:sz="0" w:space="0" w:color="auto"/>
                              </w:divBdr>
                              <w:divsChild>
                                <w:div w:id="11191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266710">
      <w:bodyDiv w:val="1"/>
      <w:marLeft w:val="0"/>
      <w:marRight w:val="0"/>
      <w:marTop w:val="0"/>
      <w:marBottom w:val="0"/>
      <w:divBdr>
        <w:top w:val="none" w:sz="0" w:space="0" w:color="auto"/>
        <w:left w:val="none" w:sz="0" w:space="0" w:color="auto"/>
        <w:bottom w:val="none" w:sz="0" w:space="0" w:color="auto"/>
        <w:right w:val="none" w:sz="0" w:space="0" w:color="auto"/>
      </w:divBdr>
    </w:div>
    <w:div w:id="1663270752">
      <w:bodyDiv w:val="1"/>
      <w:marLeft w:val="0"/>
      <w:marRight w:val="0"/>
      <w:marTop w:val="0"/>
      <w:marBottom w:val="0"/>
      <w:divBdr>
        <w:top w:val="none" w:sz="0" w:space="0" w:color="auto"/>
        <w:left w:val="none" w:sz="0" w:space="0" w:color="auto"/>
        <w:bottom w:val="none" w:sz="0" w:space="0" w:color="auto"/>
        <w:right w:val="none" w:sz="0" w:space="0" w:color="auto"/>
      </w:divBdr>
    </w:div>
    <w:div w:id="1667517658">
      <w:bodyDiv w:val="1"/>
      <w:marLeft w:val="0"/>
      <w:marRight w:val="0"/>
      <w:marTop w:val="0"/>
      <w:marBottom w:val="0"/>
      <w:divBdr>
        <w:top w:val="none" w:sz="0" w:space="0" w:color="auto"/>
        <w:left w:val="none" w:sz="0" w:space="0" w:color="auto"/>
        <w:bottom w:val="none" w:sz="0" w:space="0" w:color="auto"/>
        <w:right w:val="none" w:sz="0" w:space="0" w:color="auto"/>
      </w:divBdr>
    </w:div>
    <w:div w:id="1668436873">
      <w:bodyDiv w:val="1"/>
      <w:marLeft w:val="0"/>
      <w:marRight w:val="0"/>
      <w:marTop w:val="0"/>
      <w:marBottom w:val="0"/>
      <w:divBdr>
        <w:top w:val="none" w:sz="0" w:space="0" w:color="auto"/>
        <w:left w:val="none" w:sz="0" w:space="0" w:color="auto"/>
        <w:bottom w:val="none" w:sz="0" w:space="0" w:color="auto"/>
        <w:right w:val="none" w:sz="0" w:space="0" w:color="auto"/>
      </w:divBdr>
    </w:div>
    <w:div w:id="1670135661">
      <w:bodyDiv w:val="1"/>
      <w:marLeft w:val="0"/>
      <w:marRight w:val="0"/>
      <w:marTop w:val="0"/>
      <w:marBottom w:val="0"/>
      <w:divBdr>
        <w:top w:val="none" w:sz="0" w:space="0" w:color="auto"/>
        <w:left w:val="none" w:sz="0" w:space="0" w:color="auto"/>
        <w:bottom w:val="none" w:sz="0" w:space="0" w:color="auto"/>
        <w:right w:val="none" w:sz="0" w:space="0" w:color="auto"/>
      </w:divBdr>
    </w:div>
    <w:div w:id="1685785120">
      <w:bodyDiv w:val="1"/>
      <w:marLeft w:val="0"/>
      <w:marRight w:val="0"/>
      <w:marTop w:val="0"/>
      <w:marBottom w:val="0"/>
      <w:divBdr>
        <w:top w:val="none" w:sz="0" w:space="0" w:color="auto"/>
        <w:left w:val="none" w:sz="0" w:space="0" w:color="auto"/>
        <w:bottom w:val="none" w:sz="0" w:space="0" w:color="auto"/>
        <w:right w:val="none" w:sz="0" w:space="0" w:color="auto"/>
      </w:divBdr>
    </w:div>
    <w:div w:id="1691033175">
      <w:bodyDiv w:val="1"/>
      <w:marLeft w:val="0"/>
      <w:marRight w:val="0"/>
      <w:marTop w:val="0"/>
      <w:marBottom w:val="0"/>
      <w:divBdr>
        <w:top w:val="none" w:sz="0" w:space="0" w:color="auto"/>
        <w:left w:val="none" w:sz="0" w:space="0" w:color="auto"/>
        <w:bottom w:val="none" w:sz="0" w:space="0" w:color="auto"/>
        <w:right w:val="none" w:sz="0" w:space="0" w:color="auto"/>
      </w:divBdr>
    </w:div>
    <w:div w:id="1696497567">
      <w:bodyDiv w:val="1"/>
      <w:marLeft w:val="0"/>
      <w:marRight w:val="0"/>
      <w:marTop w:val="0"/>
      <w:marBottom w:val="0"/>
      <w:divBdr>
        <w:top w:val="none" w:sz="0" w:space="0" w:color="auto"/>
        <w:left w:val="none" w:sz="0" w:space="0" w:color="auto"/>
        <w:bottom w:val="none" w:sz="0" w:space="0" w:color="auto"/>
        <w:right w:val="none" w:sz="0" w:space="0" w:color="auto"/>
      </w:divBdr>
    </w:div>
    <w:div w:id="1701782255">
      <w:bodyDiv w:val="1"/>
      <w:marLeft w:val="0"/>
      <w:marRight w:val="0"/>
      <w:marTop w:val="0"/>
      <w:marBottom w:val="0"/>
      <w:divBdr>
        <w:top w:val="none" w:sz="0" w:space="0" w:color="auto"/>
        <w:left w:val="none" w:sz="0" w:space="0" w:color="auto"/>
        <w:bottom w:val="none" w:sz="0" w:space="0" w:color="auto"/>
        <w:right w:val="none" w:sz="0" w:space="0" w:color="auto"/>
      </w:divBdr>
    </w:div>
    <w:div w:id="1702972253">
      <w:bodyDiv w:val="1"/>
      <w:marLeft w:val="0"/>
      <w:marRight w:val="0"/>
      <w:marTop w:val="0"/>
      <w:marBottom w:val="0"/>
      <w:divBdr>
        <w:top w:val="none" w:sz="0" w:space="0" w:color="auto"/>
        <w:left w:val="none" w:sz="0" w:space="0" w:color="auto"/>
        <w:bottom w:val="none" w:sz="0" w:space="0" w:color="auto"/>
        <w:right w:val="none" w:sz="0" w:space="0" w:color="auto"/>
      </w:divBdr>
    </w:div>
    <w:div w:id="1707950738">
      <w:bodyDiv w:val="1"/>
      <w:marLeft w:val="0"/>
      <w:marRight w:val="0"/>
      <w:marTop w:val="0"/>
      <w:marBottom w:val="0"/>
      <w:divBdr>
        <w:top w:val="none" w:sz="0" w:space="0" w:color="auto"/>
        <w:left w:val="none" w:sz="0" w:space="0" w:color="auto"/>
        <w:bottom w:val="none" w:sz="0" w:space="0" w:color="auto"/>
        <w:right w:val="none" w:sz="0" w:space="0" w:color="auto"/>
      </w:divBdr>
    </w:div>
    <w:div w:id="1714697345">
      <w:bodyDiv w:val="1"/>
      <w:marLeft w:val="0"/>
      <w:marRight w:val="0"/>
      <w:marTop w:val="0"/>
      <w:marBottom w:val="0"/>
      <w:divBdr>
        <w:top w:val="none" w:sz="0" w:space="0" w:color="auto"/>
        <w:left w:val="none" w:sz="0" w:space="0" w:color="auto"/>
        <w:bottom w:val="none" w:sz="0" w:space="0" w:color="auto"/>
        <w:right w:val="none" w:sz="0" w:space="0" w:color="auto"/>
      </w:divBdr>
    </w:div>
    <w:div w:id="1723946995">
      <w:bodyDiv w:val="1"/>
      <w:marLeft w:val="0"/>
      <w:marRight w:val="0"/>
      <w:marTop w:val="0"/>
      <w:marBottom w:val="0"/>
      <w:divBdr>
        <w:top w:val="none" w:sz="0" w:space="0" w:color="auto"/>
        <w:left w:val="none" w:sz="0" w:space="0" w:color="auto"/>
        <w:bottom w:val="none" w:sz="0" w:space="0" w:color="auto"/>
        <w:right w:val="none" w:sz="0" w:space="0" w:color="auto"/>
      </w:divBdr>
    </w:div>
    <w:div w:id="1735934879">
      <w:bodyDiv w:val="1"/>
      <w:marLeft w:val="0"/>
      <w:marRight w:val="0"/>
      <w:marTop w:val="0"/>
      <w:marBottom w:val="0"/>
      <w:divBdr>
        <w:top w:val="none" w:sz="0" w:space="0" w:color="auto"/>
        <w:left w:val="none" w:sz="0" w:space="0" w:color="auto"/>
        <w:bottom w:val="none" w:sz="0" w:space="0" w:color="auto"/>
        <w:right w:val="none" w:sz="0" w:space="0" w:color="auto"/>
      </w:divBdr>
    </w:div>
    <w:div w:id="1738553959">
      <w:bodyDiv w:val="1"/>
      <w:marLeft w:val="0"/>
      <w:marRight w:val="0"/>
      <w:marTop w:val="0"/>
      <w:marBottom w:val="0"/>
      <w:divBdr>
        <w:top w:val="none" w:sz="0" w:space="0" w:color="auto"/>
        <w:left w:val="none" w:sz="0" w:space="0" w:color="auto"/>
        <w:bottom w:val="none" w:sz="0" w:space="0" w:color="auto"/>
        <w:right w:val="none" w:sz="0" w:space="0" w:color="auto"/>
      </w:divBdr>
    </w:div>
    <w:div w:id="1740324848">
      <w:bodyDiv w:val="1"/>
      <w:marLeft w:val="0"/>
      <w:marRight w:val="0"/>
      <w:marTop w:val="0"/>
      <w:marBottom w:val="0"/>
      <w:divBdr>
        <w:top w:val="none" w:sz="0" w:space="0" w:color="auto"/>
        <w:left w:val="none" w:sz="0" w:space="0" w:color="auto"/>
        <w:bottom w:val="none" w:sz="0" w:space="0" w:color="auto"/>
        <w:right w:val="none" w:sz="0" w:space="0" w:color="auto"/>
      </w:divBdr>
    </w:div>
    <w:div w:id="1740862189">
      <w:bodyDiv w:val="1"/>
      <w:marLeft w:val="0"/>
      <w:marRight w:val="0"/>
      <w:marTop w:val="0"/>
      <w:marBottom w:val="0"/>
      <w:divBdr>
        <w:top w:val="none" w:sz="0" w:space="0" w:color="auto"/>
        <w:left w:val="none" w:sz="0" w:space="0" w:color="auto"/>
        <w:bottom w:val="none" w:sz="0" w:space="0" w:color="auto"/>
        <w:right w:val="none" w:sz="0" w:space="0" w:color="auto"/>
      </w:divBdr>
    </w:div>
    <w:div w:id="1741295445">
      <w:bodyDiv w:val="1"/>
      <w:marLeft w:val="0"/>
      <w:marRight w:val="0"/>
      <w:marTop w:val="0"/>
      <w:marBottom w:val="0"/>
      <w:divBdr>
        <w:top w:val="none" w:sz="0" w:space="0" w:color="auto"/>
        <w:left w:val="none" w:sz="0" w:space="0" w:color="auto"/>
        <w:bottom w:val="none" w:sz="0" w:space="0" w:color="auto"/>
        <w:right w:val="none" w:sz="0" w:space="0" w:color="auto"/>
      </w:divBdr>
    </w:div>
    <w:div w:id="1742558264">
      <w:bodyDiv w:val="1"/>
      <w:marLeft w:val="0"/>
      <w:marRight w:val="0"/>
      <w:marTop w:val="0"/>
      <w:marBottom w:val="0"/>
      <w:divBdr>
        <w:top w:val="none" w:sz="0" w:space="0" w:color="auto"/>
        <w:left w:val="none" w:sz="0" w:space="0" w:color="auto"/>
        <w:bottom w:val="none" w:sz="0" w:space="0" w:color="auto"/>
        <w:right w:val="none" w:sz="0" w:space="0" w:color="auto"/>
      </w:divBdr>
    </w:div>
    <w:div w:id="1749232312">
      <w:bodyDiv w:val="1"/>
      <w:marLeft w:val="0"/>
      <w:marRight w:val="0"/>
      <w:marTop w:val="0"/>
      <w:marBottom w:val="0"/>
      <w:divBdr>
        <w:top w:val="none" w:sz="0" w:space="0" w:color="auto"/>
        <w:left w:val="none" w:sz="0" w:space="0" w:color="auto"/>
        <w:bottom w:val="none" w:sz="0" w:space="0" w:color="auto"/>
        <w:right w:val="none" w:sz="0" w:space="0" w:color="auto"/>
      </w:divBdr>
    </w:div>
    <w:div w:id="1755584990">
      <w:bodyDiv w:val="1"/>
      <w:marLeft w:val="0"/>
      <w:marRight w:val="0"/>
      <w:marTop w:val="0"/>
      <w:marBottom w:val="0"/>
      <w:divBdr>
        <w:top w:val="none" w:sz="0" w:space="0" w:color="auto"/>
        <w:left w:val="none" w:sz="0" w:space="0" w:color="auto"/>
        <w:bottom w:val="none" w:sz="0" w:space="0" w:color="auto"/>
        <w:right w:val="none" w:sz="0" w:space="0" w:color="auto"/>
      </w:divBdr>
    </w:div>
    <w:div w:id="1757743123">
      <w:bodyDiv w:val="1"/>
      <w:marLeft w:val="0"/>
      <w:marRight w:val="0"/>
      <w:marTop w:val="0"/>
      <w:marBottom w:val="0"/>
      <w:divBdr>
        <w:top w:val="none" w:sz="0" w:space="0" w:color="auto"/>
        <w:left w:val="none" w:sz="0" w:space="0" w:color="auto"/>
        <w:bottom w:val="none" w:sz="0" w:space="0" w:color="auto"/>
        <w:right w:val="none" w:sz="0" w:space="0" w:color="auto"/>
      </w:divBdr>
    </w:div>
    <w:div w:id="1760786609">
      <w:bodyDiv w:val="1"/>
      <w:marLeft w:val="0"/>
      <w:marRight w:val="0"/>
      <w:marTop w:val="0"/>
      <w:marBottom w:val="0"/>
      <w:divBdr>
        <w:top w:val="none" w:sz="0" w:space="0" w:color="auto"/>
        <w:left w:val="none" w:sz="0" w:space="0" w:color="auto"/>
        <w:bottom w:val="none" w:sz="0" w:space="0" w:color="auto"/>
        <w:right w:val="none" w:sz="0" w:space="0" w:color="auto"/>
      </w:divBdr>
    </w:div>
    <w:div w:id="1767311166">
      <w:bodyDiv w:val="1"/>
      <w:marLeft w:val="0"/>
      <w:marRight w:val="0"/>
      <w:marTop w:val="0"/>
      <w:marBottom w:val="0"/>
      <w:divBdr>
        <w:top w:val="none" w:sz="0" w:space="0" w:color="auto"/>
        <w:left w:val="none" w:sz="0" w:space="0" w:color="auto"/>
        <w:bottom w:val="none" w:sz="0" w:space="0" w:color="auto"/>
        <w:right w:val="none" w:sz="0" w:space="0" w:color="auto"/>
      </w:divBdr>
    </w:div>
    <w:div w:id="1768109522">
      <w:bodyDiv w:val="1"/>
      <w:marLeft w:val="0"/>
      <w:marRight w:val="0"/>
      <w:marTop w:val="0"/>
      <w:marBottom w:val="0"/>
      <w:divBdr>
        <w:top w:val="none" w:sz="0" w:space="0" w:color="auto"/>
        <w:left w:val="none" w:sz="0" w:space="0" w:color="auto"/>
        <w:bottom w:val="none" w:sz="0" w:space="0" w:color="auto"/>
        <w:right w:val="none" w:sz="0" w:space="0" w:color="auto"/>
      </w:divBdr>
    </w:div>
    <w:div w:id="1770150640">
      <w:bodyDiv w:val="1"/>
      <w:marLeft w:val="0"/>
      <w:marRight w:val="0"/>
      <w:marTop w:val="0"/>
      <w:marBottom w:val="0"/>
      <w:divBdr>
        <w:top w:val="none" w:sz="0" w:space="0" w:color="auto"/>
        <w:left w:val="none" w:sz="0" w:space="0" w:color="auto"/>
        <w:bottom w:val="none" w:sz="0" w:space="0" w:color="auto"/>
        <w:right w:val="none" w:sz="0" w:space="0" w:color="auto"/>
      </w:divBdr>
    </w:div>
    <w:div w:id="1772506872">
      <w:bodyDiv w:val="1"/>
      <w:marLeft w:val="0"/>
      <w:marRight w:val="0"/>
      <w:marTop w:val="0"/>
      <w:marBottom w:val="0"/>
      <w:divBdr>
        <w:top w:val="none" w:sz="0" w:space="0" w:color="auto"/>
        <w:left w:val="none" w:sz="0" w:space="0" w:color="auto"/>
        <w:bottom w:val="none" w:sz="0" w:space="0" w:color="auto"/>
        <w:right w:val="none" w:sz="0" w:space="0" w:color="auto"/>
      </w:divBdr>
    </w:div>
    <w:div w:id="1774936295">
      <w:bodyDiv w:val="1"/>
      <w:marLeft w:val="0"/>
      <w:marRight w:val="0"/>
      <w:marTop w:val="0"/>
      <w:marBottom w:val="0"/>
      <w:divBdr>
        <w:top w:val="none" w:sz="0" w:space="0" w:color="auto"/>
        <w:left w:val="none" w:sz="0" w:space="0" w:color="auto"/>
        <w:bottom w:val="none" w:sz="0" w:space="0" w:color="auto"/>
        <w:right w:val="none" w:sz="0" w:space="0" w:color="auto"/>
      </w:divBdr>
    </w:div>
    <w:div w:id="1776243818">
      <w:bodyDiv w:val="1"/>
      <w:marLeft w:val="0"/>
      <w:marRight w:val="0"/>
      <w:marTop w:val="0"/>
      <w:marBottom w:val="0"/>
      <w:divBdr>
        <w:top w:val="none" w:sz="0" w:space="0" w:color="auto"/>
        <w:left w:val="none" w:sz="0" w:space="0" w:color="auto"/>
        <w:bottom w:val="none" w:sz="0" w:space="0" w:color="auto"/>
        <w:right w:val="none" w:sz="0" w:space="0" w:color="auto"/>
      </w:divBdr>
    </w:div>
    <w:div w:id="1776436587">
      <w:bodyDiv w:val="1"/>
      <w:marLeft w:val="0"/>
      <w:marRight w:val="0"/>
      <w:marTop w:val="0"/>
      <w:marBottom w:val="0"/>
      <w:divBdr>
        <w:top w:val="none" w:sz="0" w:space="0" w:color="auto"/>
        <w:left w:val="none" w:sz="0" w:space="0" w:color="auto"/>
        <w:bottom w:val="none" w:sz="0" w:space="0" w:color="auto"/>
        <w:right w:val="none" w:sz="0" w:space="0" w:color="auto"/>
      </w:divBdr>
    </w:div>
    <w:div w:id="1779715240">
      <w:bodyDiv w:val="1"/>
      <w:marLeft w:val="0"/>
      <w:marRight w:val="0"/>
      <w:marTop w:val="0"/>
      <w:marBottom w:val="0"/>
      <w:divBdr>
        <w:top w:val="none" w:sz="0" w:space="0" w:color="auto"/>
        <w:left w:val="none" w:sz="0" w:space="0" w:color="auto"/>
        <w:bottom w:val="none" w:sz="0" w:space="0" w:color="auto"/>
        <w:right w:val="none" w:sz="0" w:space="0" w:color="auto"/>
      </w:divBdr>
    </w:div>
    <w:div w:id="1780371282">
      <w:bodyDiv w:val="1"/>
      <w:marLeft w:val="0"/>
      <w:marRight w:val="0"/>
      <w:marTop w:val="0"/>
      <w:marBottom w:val="0"/>
      <w:divBdr>
        <w:top w:val="none" w:sz="0" w:space="0" w:color="auto"/>
        <w:left w:val="none" w:sz="0" w:space="0" w:color="auto"/>
        <w:bottom w:val="none" w:sz="0" w:space="0" w:color="auto"/>
        <w:right w:val="none" w:sz="0" w:space="0" w:color="auto"/>
      </w:divBdr>
    </w:div>
    <w:div w:id="1781878835">
      <w:bodyDiv w:val="1"/>
      <w:marLeft w:val="0"/>
      <w:marRight w:val="0"/>
      <w:marTop w:val="0"/>
      <w:marBottom w:val="0"/>
      <w:divBdr>
        <w:top w:val="none" w:sz="0" w:space="0" w:color="auto"/>
        <w:left w:val="none" w:sz="0" w:space="0" w:color="auto"/>
        <w:bottom w:val="none" w:sz="0" w:space="0" w:color="auto"/>
        <w:right w:val="none" w:sz="0" w:space="0" w:color="auto"/>
      </w:divBdr>
    </w:div>
    <w:div w:id="1782803831">
      <w:bodyDiv w:val="1"/>
      <w:marLeft w:val="0"/>
      <w:marRight w:val="0"/>
      <w:marTop w:val="0"/>
      <w:marBottom w:val="0"/>
      <w:divBdr>
        <w:top w:val="none" w:sz="0" w:space="0" w:color="auto"/>
        <w:left w:val="none" w:sz="0" w:space="0" w:color="auto"/>
        <w:bottom w:val="none" w:sz="0" w:space="0" w:color="auto"/>
        <w:right w:val="none" w:sz="0" w:space="0" w:color="auto"/>
      </w:divBdr>
    </w:div>
    <w:div w:id="1782912008">
      <w:bodyDiv w:val="1"/>
      <w:marLeft w:val="0"/>
      <w:marRight w:val="0"/>
      <w:marTop w:val="0"/>
      <w:marBottom w:val="0"/>
      <w:divBdr>
        <w:top w:val="none" w:sz="0" w:space="0" w:color="auto"/>
        <w:left w:val="none" w:sz="0" w:space="0" w:color="auto"/>
        <w:bottom w:val="none" w:sz="0" w:space="0" w:color="auto"/>
        <w:right w:val="none" w:sz="0" w:space="0" w:color="auto"/>
      </w:divBdr>
    </w:div>
    <w:div w:id="1784955179">
      <w:bodyDiv w:val="1"/>
      <w:marLeft w:val="0"/>
      <w:marRight w:val="0"/>
      <w:marTop w:val="0"/>
      <w:marBottom w:val="0"/>
      <w:divBdr>
        <w:top w:val="none" w:sz="0" w:space="0" w:color="auto"/>
        <w:left w:val="none" w:sz="0" w:space="0" w:color="auto"/>
        <w:bottom w:val="none" w:sz="0" w:space="0" w:color="auto"/>
        <w:right w:val="none" w:sz="0" w:space="0" w:color="auto"/>
      </w:divBdr>
    </w:div>
    <w:div w:id="1786390696">
      <w:bodyDiv w:val="1"/>
      <w:marLeft w:val="0"/>
      <w:marRight w:val="0"/>
      <w:marTop w:val="0"/>
      <w:marBottom w:val="0"/>
      <w:divBdr>
        <w:top w:val="none" w:sz="0" w:space="0" w:color="auto"/>
        <w:left w:val="none" w:sz="0" w:space="0" w:color="auto"/>
        <w:bottom w:val="none" w:sz="0" w:space="0" w:color="auto"/>
        <w:right w:val="none" w:sz="0" w:space="0" w:color="auto"/>
      </w:divBdr>
    </w:div>
    <w:div w:id="1789930745">
      <w:bodyDiv w:val="1"/>
      <w:marLeft w:val="0"/>
      <w:marRight w:val="0"/>
      <w:marTop w:val="0"/>
      <w:marBottom w:val="0"/>
      <w:divBdr>
        <w:top w:val="none" w:sz="0" w:space="0" w:color="auto"/>
        <w:left w:val="none" w:sz="0" w:space="0" w:color="auto"/>
        <w:bottom w:val="none" w:sz="0" w:space="0" w:color="auto"/>
        <w:right w:val="none" w:sz="0" w:space="0" w:color="auto"/>
      </w:divBdr>
    </w:div>
    <w:div w:id="1793860357">
      <w:bodyDiv w:val="1"/>
      <w:marLeft w:val="0"/>
      <w:marRight w:val="0"/>
      <w:marTop w:val="0"/>
      <w:marBottom w:val="0"/>
      <w:divBdr>
        <w:top w:val="none" w:sz="0" w:space="0" w:color="auto"/>
        <w:left w:val="none" w:sz="0" w:space="0" w:color="auto"/>
        <w:bottom w:val="none" w:sz="0" w:space="0" w:color="auto"/>
        <w:right w:val="none" w:sz="0" w:space="0" w:color="auto"/>
      </w:divBdr>
    </w:div>
    <w:div w:id="1799761702">
      <w:bodyDiv w:val="1"/>
      <w:marLeft w:val="0"/>
      <w:marRight w:val="0"/>
      <w:marTop w:val="0"/>
      <w:marBottom w:val="0"/>
      <w:divBdr>
        <w:top w:val="none" w:sz="0" w:space="0" w:color="auto"/>
        <w:left w:val="none" w:sz="0" w:space="0" w:color="auto"/>
        <w:bottom w:val="none" w:sz="0" w:space="0" w:color="auto"/>
        <w:right w:val="none" w:sz="0" w:space="0" w:color="auto"/>
      </w:divBdr>
    </w:div>
    <w:div w:id="1800803926">
      <w:bodyDiv w:val="1"/>
      <w:marLeft w:val="0"/>
      <w:marRight w:val="0"/>
      <w:marTop w:val="0"/>
      <w:marBottom w:val="0"/>
      <w:divBdr>
        <w:top w:val="none" w:sz="0" w:space="0" w:color="auto"/>
        <w:left w:val="none" w:sz="0" w:space="0" w:color="auto"/>
        <w:bottom w:val="none" w:sz="0" w:space="0" w:color="auto"/>
        <w:right w:val="none" w:sz="0" w:space="0" w:color="auto"/>
      </w:divBdr>
    </w:div>
    <w:div w:id="1806853675">
      <w:bodyDiv w:val="1"/>
      <w:marLeft w:val="0"/>
      <w:marRight w:val="0"/>
      <w:marTop w:val="0"/>
      <w:marBottom w:val="0"/>
      <w:divBdr>
        <w:top w:val="none" w:sz="0" w:space="0" w:color="auto"/>
        <w:left w:val="none" w:sz="0" w:space="0" w:color="auto"/>
        <w:bottom w:val="none" w:sz="0" w:space="0" w:color="auto"/>
        <w:right w:val="none" w:sz="0" w:space="0" w:color="auto"/>
      </w:divBdr>
    </w:div>
    <w:div w:id="1808277518">
      <w:bodyDiv w:val="1"/>
      <w:marLeft w:val="0"/>
      <w:marRight w:val="0"/>
      <w:marTop w:val="0"/>
      <w:marBottom w:val="0"/>
      <w:divBdr>
        <w:top w:val="none" w:sz="0" w:space="0" w:color="auto"/>
        <w:left w:val="none" w:sz="0" w:space="0" w:color="auto"/>
        <w:bottom w:val="none" w:sz="0" w:space="0" w:color="auto"/>
        <w:right w:val="none" w:sz="0" w:space="0" w:color="auto"/>
      </w:divBdr>
    </w:div>
    <w:div w:id="1821847203">
      <w:bodyDiv w:val="1"/>
      <w:marLeft w:val="0"/>
      <w:marRight w:val="0"/>
      <w:marTop w:val="0"/>
      <w:marBottom w:val="0"/>
      <w:divBdr>
        <w:top w:val="none" w:sz="0" w:space="0" w:color="auto"/>
        <w:left w:val="none" w:sz="0" w:space="0" w:color="auto"/>
        <w:bottom w:val="none" w:sz="0" w:space="0" w:color="auto"/>
        <w:right w:val="none" w:sz="0" w:space="0" w:color="auto"/>
      </w:divBdr>
    </w:div>
    <w:div w:id="1829516195">
      <w:bodyDiv w:val="1"/>
      <w:marLeft w:val="0"/>
      <w:marRight w:val="0"/>
      <w:marTop w:val="0"/>
      <w:marBottom w:val="0"/>
      <w:divBdr>
        <w:top w:val="none" w:sz="0" w:space="0" w:color="auto"/>
        <w:left w:val="none" w:sz="0" w:space="0" w:color="auto"/>
        <w:bottom w:val="none" w:sz="0" w:space="0" w:color="auto"/>
        <w:right w:val="none" w:sz="0" w:space="0" w:color="auto"/>
      </w:divBdr>
    </w:div>
    <w:div w:id="1830171576">
      <w:bodyDiv w:val="1"/>
      <w:marLeft w:val="0"/>
      <w:marRight w:val="0"/>
      <w:marTop w:val="0"/>
      <w:marBottom w:val="0"/>
      <w:divBdr>
        <w:top w:val="none" w:sz="0" w:space="0" w:color="auto"/>
        <w:left w:val="none" w:sz="0" w:space="0" w:color="auto"/>
        <w:bottom w:val="none" w:sz="0" w:space="0" w:color="auto"/>
        <w:right w:val="none" w:sz="0" w:space="0" w:color="auto"/>
      </w:divBdr>
    </w:div>
    <w:div w:id="1832679013">
      <w:bodyDiv w:val="1"/>
      <w:marLeft w:val="0"/>
      <w:marRight w:val="0"/>
      <w:marTop w:val="0"/>
      <w:marBottom w:val="0"/>
      <w:divBdr>
        <w:top w:val="none" w:sz="0" w:space="0" w:color="auto"/>
        <w:left w:val="none" w:sz="0" w:space="0" w:color="auto"/>
        <w:bottom w:val="none" w:sz="0" w:space="0" w:color="auto"/>
        <w:right w:val="none" w:sz="0" w:space="0" w:color="auto"/>
      </w:divBdr>
    </w:div>
    <w:div w:id="1833712671">
      <w:bodyDiv w:val="1"/>
      <w:marLeft w:val="0"/>
      <w:marRight w:val="0"/>
      <w:marTop w:val="0"/>
      <w:marBottom w:val="0"/>
      <w:divBdr>
        <w:top w:val="none" w:sz="0" w:space="0" w:color="auto"/>
        <w:left w:val="none" w:sz="0" w:space="0" w:color="auto"/>
        <w:bottom w:val="none" w:sz="0" w:space="0" w:color="auto"/>
        <w:right w:val="none" w:sz="0" w:space="0" w:color="auto"/>
      </w:divBdr>
    </w:div>
    <w:div w:id="1833835586">
      <w:bodyDiv w:val="1"/>
      <w:marLeft w:val="0"/>
      <w:marRight w:val="0"/>
      <w:marTop w:val="0"/>
      <w:marBottom w:val="0"/>
      <w:divBdr>
        <w:top w:val="none" w:sz="0" w:space="0" w:color="auto"/>
        <w:left w:val="none" w:sz="0" w:space="0" w:color="auto"/>
        <w:bottom w:val="none" w:sz="0" w:space="0" w:color="auto"/>
        <w:right w:val="none" w:sz="0" w:space="0" w:color="auto"/>
      </w:divBdr>
    </w:div>
    <w:div w:id="1833983899">
      <w:bodyDiv w:val="1"/>
      <w:marLeft w:val="0"/>
      <w:marRight w:val="0"/>
      <w:marTop w:val="0"/>
      <w:marBottom w:val="0"/>
      <w:divBdr>
        <w:top w:val="none" w:sz="0" w:space="0" w:color="auto"/>
        <w:left w:val="none" w:sz="0" w:space="0" w:color="auto"/>
        <w:bottom w:val="none" w:sz="0" w:space="0" w:color="auto"/>
        <w:right w:val="none" w:sz="0" w:space="0" w:color="auto"/>
      </w:divBdr>
    </w:div>
    <w:div w:id="1835299484">
      <w:bodyDiv w:val="1"/>
      <w:marLeft w:val="0"/>
      <w:marRight w:val="0"/>
      <w:marTop w:val="0"/>
      <w:marBottom w:val="0"/>
      <w:divBdr>
        <w:top w:val="none" w:sz="0" w:space="0" w:color="auto"/>
        <w:left w:val="none" w:sz="0" w:space="0" w:color="auto"/>
        <w:bottom w:val="none" w:sz="0" w:space="0" w:color="auto"/>
        <w:right w:val="none" w:sz="0" w:space="0" w:color="auto"/>
      </w:divBdr>
    </w:div>
    <w:div w:id="1837839857">
      <w:bodyDiv w:val="1"/>
      <w:marLeft w:val="0"/>
      <w:marRight w:val="0"/>
      <w:marTop w:val="0"/>
      <w:marBottom w:val="0"/>
      <w:divBdr>
        <w:top w:val="none" w:sz="0" w:space="0" w:color="auto"/>
        <w:left w:val="none" w:sz="0" w:space="0" w:color="auto"/>
        <w:bottom w:val="none" w:sz="0" w:space="0" w:color="auto"/>
        <w:right w:val="none" w:sz="0" w:space="0" w:color="auto"/>
      </w:divBdr>
    </w:div>
    <w:div w:id="1838304449">
      <w:bodyDiv w:val="1"/>
      <w:marLeft w:val="0"/>
      <w:marRight w:val="0"/>
      <w:marTop w:val="0"/>
      <w:marBottom w:val="0"/>
      <w:divBdr>
        <w:top w:val="none" w:sz="0" w:space="0" w:color="auto"/>
        <w:left w:val="none" w:sz="0" w:space="0" w:color="auto"/>
        <w:bottom w:val="none" w:sz="0" w:space="0" w:color="auto"/>
        <w:right w:val="none" w:sz="0" w:space="0" w:color="auto"/>
      </w:divBdr>
    </w:div>
    <w:div w:id="1838694514">
      <w:bodyDiv w:val="1"/>
      <w:marLeft w:val="0"/>
      <w:marRight w:val="0"/>
      <w:marTop w:val="0"/>
      <w:marBottom w:val="0"/>
      <w:divBdr>
        <w:top w:val="none" w:sz="0" w:space="0" w:color="auto"/>
        <w:left w:val="none" w:sz="0" w:space="0" w:color="auto"/>
        <w:bottom w:val="none" w:sz="0" w:space="0" w:color="auto"/>
        <w:right w:val="none" w:sz="0" w:space="0" w:color="auto"/>
      </w:divBdr>
    </w:div>
    <w:div w:id="1844390481">
      <w:bodyDiv w:val="1"/>
      <w:marLeft w:val="0"/>
      <w:marRight w:val="0"/>
      <w:marTop w:val="0"/>
      <w:marBottom w:val="0"/>
      <w:divBdr>
        <w:top w:val="none" w:sz="0" w:space="0" w:color="auto"/>
        <w:left w:val="none" w:sz="0" w:space="0" w:color="auto"/>
        <w:bottom w:val="none" w:sz="0" w:space="0" w:color="auto"/>
        <w:right w:val="none" w:sz="0" w:space="0" w:color="auto"/>
      </w:divBdr>
    </w:div>
    <w:div w:id="1844932795">
      <w:bodyDiv w:val="1"/>
      <w:marLeft w:val="0"/>
      <w:marRight w:val="0"/>
      <w:marTop w:val="0"/>
      <w:marBottom w:val="0"/>
      <w:divBdr>
        <w:top w:val="none" w:sz="0" w:space="0" w:color="auto"/>
        <w:left w:val="none" w:sz="0" w:space="0" w:color="auto"/>
        <w:bottom w:val="none" w:sz="0" w:space="0" w:color="auto"/>
        <w:right w:val="none" w:sz="0" w:space="0" w:color="auto"/>
      </w:divBdr>
    </w:div>
    <w:div w:id="1848667865">
      <w:bodyDiv w:val="1"/>
      <w:marLeft w:val="0"/>
      <w:marRight w:val="0"/>
      <w:marTop w:val="0"/>
      <w:marBottom w:val="0"/>
      <w:divBdr>
        <w:top w:val="none" w:sz="0" w:space="0" w:color="auto"/>
        <w:left w:val="none" w:sz="0" w:space="0" w:color="auto"/>
        <w:bottom w:val="none" w:sz="0" w:space="0" w:color="auto"/>
        <w:right w:val="none" w:sz="0" w:space="0" w:color="auto"/>
      </w:divBdr>
    </w:div>
    <w:div w:id="1848709914">
      <w:bodyDiv w:val="1"/>
      <w:marLeft w:val="0"/>
      <w:marRight w:val="0"/>
      <w:marTop w:val="0"/>
      <w:marBottom w:val="0"/>
      <w:divBdr>
        <w:top w:val="none" w:sz="0" w:space="0" w:color="auto"/>
        <w:left w:val="none" w:sz="0" w:space="0" w:color="auto"/>
        <w:bottom w:val="none" w:sz="0" w:space="0" w:color="auto"/>
        <w:right w:val="none" w:sz="0" w:space="0" w:color="auto"/>
      </w:divBdr>
    </w:div>
    <w:div w:id="1855609821">
      <w:bodyDiv w:val="1"/>
      <w:marLeft w:val="0"/>
      <w:marRight w:val="0"/>
      <w:marTop w:val="0"/>
      <w:marBottom w:val="0"/>
      <w:divBdr>
        <w:top w:val="none" w:sz="0" w:space="0" w:color="auto"/>
        <w:left w:val="none" w:sz="0" w:space="0" w:color="auto"/>
        <w:bottom w:val="none" w:sz="0" w:space="0" w:color="auto"/>
        <w:right w:val="none" w:sz="0" w:space="0" w:color="auto"/>
      </w:divBdr>
    </w:div>
    <w:div w:id="1861511383">
      <w:bodyDiv w:val="1"/>
      <w:marLeft w:val="0"/>
      <w:marRight w:val="0"/>
      <w:marTop w:val="0"/>
      <w:marBottom w:val="0"/>
      <w:divBdr>
        <w:top w:val="none" w:sz="0" w:space="0" w:color="auto"/>
        <w:left w:val="none" w:sz="0" w:space="0" w:color="auto"/>
        <w:bottom w:val="none" w:sz="0" w:space="0" w:color="auto"/>
        <w:right w:val="none" w:sz="0" w:space="0" w:color="auto"/>
      </w:divBdr>
    </w:div>
    <w:div w:id="1866475582">
      <w:bodyDiv w:val="1"/>
      <w:marLeft w:val="0"/>
      <w:marRight w:val="0"/>
      <w:marTop w:val="0"/>
      <w:marBottom w:val="0"/>
      <w:divBdr>
        <w:top w:val="none" w:sz="0" w:space="0" w:color="auto"/>
        <w:left w:val="none" w:sz="0" w:space="0" w:color="auto"/>
        <w:bottom w:val="none" w:sz="0" w:space="0" w:color="auto"/>
        <w:right w:val="none" w:sz="0" w:space="0" w:color="auto"/>
      </w:divBdr>
    </w:div>
    <w:div w:id="1873612802">
      <w:bodyDiv w:val="1"/>
      <w:marLeft w:val="0"/>
      <w:marRight w:val="0"/>
      <w:marTop w:val="0"/>
      <w:marBottom w:val="0"/>
      <w:divBdr>
        <w:top w:val="none" w:sz="0" w:space="0" w:color="auto"/>
        <w:left w:val="none" w:sz="0" w:space="0" w:color="auto"/>
        <w:bottom w:val="none" w:sz="0" w:space="0" w:color="auto"/>
        <w:right w:val="none" w:sz="0" w:space="0" w:color="auto"/>
      </w:divBdr>
    </w:div>
    <w:div w:id="1873762823">
      <w:bodyDiv w:val="1"/>
      <w:marLeft w:val="0"/>
      <w:marRight w:val="0"/>
      <w:marTop w:val="0"/>
      <w:marBottom w:val="0"/>
      <w:divBdr>
        <w:top w:val="none" w:sz="0" w:space="0" w:color="auto"/>
        <w:left w:val="none" w:sz="0" w:space="0" w:color="auto"/>
        <w:bottom w:val="none" w:sz="0" w:space="0" w:color="auto"/>
        <w:right w:val="none" w:sz="0" w:space="0" w:color="auto"/>
      </w:divBdr>
      <w:divsChild>
        <w:div w:id="1235355955">
          <w:marLeft w:val="0"/>
          <w:marRight w:val="0"/>
          <w:marTop w:val="0"/>
          <w:marBottom w:val="0"/>
          <w:divBdr>
            <w:top w:val="none" w:sz="0" w:space="0" w:color="auto"/>
            <w:left w:val="none" w:sz="0" w:space="0" w:color="auto"/>
            <w:bottom w:val="none" w:sz="0" w:space="0" w:color="auto"/>
            <w:right w:val="none" w:sz="0" w:space="0" w:color="auto"/>
          </w:divBdr>
        </w:div>
      </w:divsChild>
    </w:div>
    <w:div w:id="1881429676">
      <w:bodyDiv w:val="1"/>
      <w:marLeft w:val="0"/>
      <w:marRight w:val="0"/>
      <w:marTop w:val="0"/>
      <w:marBottom w:val="0"/>
      <w:divBdr>
        <w:top w:val="none" w:sz="0" w:space="0" w:color="auto"/>
        <w:left w:val="none" w:sz="0" w:space="0" w:color="auto"/>
        <w:bottom w:val="none" w:sz="0" w:space="0" w:color="auto"/>
        <w:right w:val="none" w:sz="0" w:space="0" w:color="auto"/>
      </w:divBdr>
    </w:div>
    <w:div w:id="1884057248">
      <w:bodyDiv w:val="1"/>
      <w:marLeft w:val="0"/>
      <w:marRight w:val="0"/>
      <w:marTop w:val="0"/>
      <w:marBottom w:val="0"/>
      <w:divBdr>
        <w:top w:val="none" w:sz="0" w:space="0" w:color="auto"/>
        <w:left w:val="none" w:sz="0" w:space="0" w:color="auto"/>
        <w:bottom w:val="none" w:sz="0" w:space="0" w:color="auto"/>
        <w:right w:val="none" w:sz="0" w:space="0" w:color="auto"/>
      </w:divBdr>
    </w:div>
    <w:div w:id="1884905617">
      <w:bodyDiv w:val="1"/>
      <w:marLeft w:val="0"/>
      <w:marRight w:val="0"/>
      <w:marTop w:val="0"/>
      <w:marBottom w:val="0"/>
      <w:divBdr>
        <w:top w:val="none" w:sz="0" w:space="0" w:color="auto"/>
        <w:left w:val="none" w:sz="0" w:space="0" w:color="auto"/>
        <w:bottom w:val="none" w:sz="0" w:space="0" w:color="auto"/>
        <w:right w:val="none" w:sz="0" w:space="0" w:color="auto"/>
      </w:divBdr>
    </w:div>
    <w:div w:id="1900313623">
      <w:bodyDiv w:val="1"/>
      <w:marLeft w:val="0"/>
      <w:marRight w:val="0"/>
      <w:marTop w:val="0"/>
      <w:marBottom w:val="0"/>
      <w:divBdr>
        <w:top w:val="none" w:sz="0" w:space="0" w:color="auto"/>
        <w:left w:val="none" w:sz="0" w:space="0" w:color="auto"/>
        <w:bottom w:val="none" w:sz="0" w:space="0" w:color="auto"/>
        <w:right w:val="none" w:sz="0" w:space="0" w:color="auto"/>
      </w:divBdr>
    </w:div>
    <w:div w:id="1902711733">
      <w:bodyDiv w:val="1"/>
      <w:marLeft w:val="0"/>
      <w:marRight w:val="0"/>
      <w:marTop w:val="0"/>
      <w:marBottom w:val="0"/>
      <w:divBdr>
        <w:top w:val="none" w:sz="0" w:space="0" w:color="auto"/>
        <w:left w:val="none" w:sz="0" w:space="0" w:color="auto"/>
        <w:bottom w:val="none" w:sz="0" w:space="0" w:color="auto"/>
        <w:right w:val="none" w:sz="0" w:space="0" w:color="auto"/>
      </w:divBdr>
    </w:div>
    <w:div w:id="1919360847">
      <w:bodyDiv w:val="1"/>
      <w:marLeft w:val="0"/>
      <w:marRight w:val="0"/>
      <w:marTop w:val="0"/>
      <w:marBottom w:val="0"/>
      <w:divBdr>
        <w:top w:val="none" w:sz="0" w:space="0" w:color="auto"/>
        <w:left w:val="none" w:sz="0" w:space="0" w:color="auto"/>
        <w:bottom w:val="none" w:sz="0" w:space="0" w:color="auto"/>
        <w:right w:val="none" w:sz="0" w:space="0" w:color="auto"/>
      </w:divBdr>
    </w:div>
    <w:div w:id="1920406089">
      <w:bodyDiv w:val="1"/>
      <w:marLeft w:val="0"/>
      <w:marRight w:val="0"/>
      <w:marTop w:val="0"/>
      <w:marBottom w:val="0"/>
      <w:divBdr>
        <w:top w:val="none" w:sz="0" w:space="0" w:color="auto"/>
        <w:left w:val="none" w:sz="0" w:space="0" w:color="auto"/>
        <w:bottom w:val="none" w:sz="0" w:space="0" w:color="auto"/>
        <w:right w:val="none" w:sz="0" w:space="0" w:color="auto"/>
      </w:divBdr>
    </w:div>
    <w:div w:id="1925797629">
      <w:bodyDiv w:val="1"/>
      <w:marLeft w:val="0"/>
      <w:marRight w:val="0"/>
      <w:marTop w:val="0"/>
      <w:marBottom w:val="0"/>
      <w:divBdr>
        <w:top w:val="none" w:sz="0" w:space="0" w:color="auto"/>
        <w:left w:val="none" w:sz="0" w:space="0" w:color="auto"/>
        <w:bottom w:val="none" w:sz="0" w:space="0" w:color="auto"/>
        <w:right w:val="none" w:sz="0" w:space="0" w:color="auto"/>
      </w:divBdr>
    </w:div>
    <w:div w:id="1933393337">
      <w:bodyDiv w:val="1"/>
      <w:marLeft w:val="0"/>
      <w:marRight w:val="0"/>
      <w:marTop w:val="0"/>
      <w:marBottom w:val="0"/>
      <w:divBdr>
        <w:top w:val="none" w:sz="0" w:space="0" w:color="auto"/>
        <w:left w:val="none" w:sz="0" w:space="0" w:color="auto"/>
        <w:bottom w:val="none" w:sz="0" w:space="0" w:color="auto"/>
        <w:right w:val="none" w:sz="0" w:space="0" w:color="auto"/>
      </w:divBdr>
    </w:div>
    <w:div w:id="1934505583">
      <w:bodyDiv w:val="1"/>
      <w:marLeft w:val="0"/>
      <w:marRight w:val="0"/>
      <w:marTop w:val="450"/>
      <w:marBottom w:val="0"/>
      <w:divBdr>
        <w:top w:val="none" w:sz="0" w:space="0" w:color="auto"/>
        <w:left w:val="none" w:sz="0" w:space="0" w:color="auto"/>
        <w:bottom w:val="none" w:sz="0" w:space="0" w:color="auto"/>
        <w:right w:val="none" w:sz="0" w:space="0" w:color="auto"/>
      </w:divBdr>
      <w:divsChild>
        <w:div w:id="1102070124">
          <w:marLeft w:val="0"/>
          <w:marRight w:val="0"/>
          <w:marTop w:val="0"/>
          <w:marBottom w:val="0"/>
          <w:divBdr>
            <w:top w:val="none" w:sz="0" w:space="0" w:color="auto"/>
            <w:left w:val="none" w:sz="0" w:space="0" w:color="auto"/>
            <w:bottom w:val="none" w:sz="0" w:space="0" w:color="auto"/>
            <w:right w:val="none" w:sz="0" w:space="0" w:color="auto"/>
          </w:divBdr>
          <w:divsChild>
            <w:div w:id="654457018">
              <w:marLeft w:val="0"/>
              <w:marRight w:val="0"/>
              <w:marTop w:val="100"/>
              <w:marBottom w:val="100"/>
              <w:divBdr>
                <w:top w:val="none" w:sz="0" w:space="0" w:color="auto"/>
                <w:left w:val="none" w:sz="0" w:space="0" w:color="auto"/>
                <w:bottom w:val="none" w:sz="0" w:space="0" w:color="auto"/>
                <w:right w:val="none" w:sz="0" w:space="0" w:color="auto"/>
              </w:divBdr>
              <w:divsChild>
                <w:div w:id="1320571977">
                  <w:marLeft w:val="0"/>
                  <w:marRight w:val="0"/>
                  <w:marTop w:val="300"/>
                  <w:marBottom w:val="450"/>
                  <w:divBdr>
                    <w:top w:val="none" w:sz="0" w:space="0" w:color="auto"/>
                    <w:left w:val="none" w:sz="0" w:space="0" w:color="auto"/>
                    <w:bottom w:val="none" w:sz="0" w:space="0" w:color="auto"/>
                    <w:right w:val="none" w:sz="0" w:space="0" w:color="auto"/>
                  </w:divBdr>
                  <w:divsChild>
                    <w:div w:id="1250237093">
                      <w:marLeft w:val="0"/>
                      <w:marRight w:val="0"/>
                      <w:marTop w:val="0"/>
                      <w:marBottom w:val="0"/>
                      <w:divBdr>
                        <w:top w:val="none" w:sz="0" w:space="0" w:color="auto"/>
                        <w:left w:val="none" w:sz="0" w:space="0" w:color="auto"/>
                        <w:bottom w:val="none" w:sz="0" w:space="0" w:color="auto"/>
                        <w:right w:val="none" w:sz="0" w:space="0" w:color="auto"/>
                      </w:divBdr>
                      <w:divsChild>
                        <w:div w:id="2053309082">
                          <w:marLeft w:val="0"/>
                          <w:marRight w:val="0"/>
                          <w:marTop w:val="0"/>
                          <w:marBottom w:val="0"/>
                          <w:divBdr>
                            <w:top w:val="none" w:sz="0" w:space="0" w:color="auto"/>
                            <w:left w:val="none" w:sz="0" w:space="0" w:color="auto"/>
                            <w:bottom w:val="none" w:sz="0" w:space="0" w:color="auto"/>
                            <w:right w:val="none" w:sz="0" w:space="0" w:color="auto"/>
                          </w:divBdr>
                          <w:divsChild>
                            <w:div w:id="1267082306">
                              <w:marLeft w:val="0"/>
                              <w:marRight w:val="0"/>
                              <w:marTop w:val="0"/>
                              <w:marBottom w:val="0"/>
                              <w:divBdr>
                                <w:top w:val="none" w:sz="0" w:space="0" w:color="auto"/>
                                <w:left w:val="none" w:sz="0" w:space="0" w:color="auto"/>
                                <w:bottom w:val="none" w:sz="0" w:space="0" w:color="auto"/>
                                <w:right w:val="none" w:sz="0" w:space="0" w:color="auto"/>
                              </w:divBdr>
                              <w:divsChild>
                                <w:div w:id="129059664">
                                  <w:marLeft w:val="0"/>
                                  <w:marRight w:val="0"/>
                                  <w:marTop w:val="300"/>
                                  <w:marBottom w:val="600"/>
                                  <w:divBdr>
                                    <w:top w:val="none" w:sz="0" w:space="0" w:color="auto"/>
                                    <w:left w:val="none" w:sz="0" w:space="0" w:color="auto"/>
                                    <w:bottom w:val="single" w:sz="6" w:space="15" w:color="EEEBE3"/>
                                    <w:right w:val="none" w:sz="0" w:space="0" w:color="auto"/>
                                  </w:divBdr>
                                  <w:divsChild>
                                    <w:div w:id="14876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594111">
      <w:bodyDiv w:val="1"/>
      <w:marLeft w:val="0"/>
      <w:marRight w:val="0"/>
      <w:marTop w:val="0"/>
      <w:marBottom w:val="0"/>
      <w:divBdr>
        <w:top w:val="none" w:sz="0" w:space="0" w:color="auto"/>
        <w:left w:val="none" w:sz="0" w:space="0" w:color="auto"/>
        <w:bottom w:val="none" w:sz="0" w:space="0" w:color="auto"/>
        <w:right w:val="none" w:sz="0" w:space="0" w:color="auto"/>
      </w:divBdr>
    </w:div>
    <w:div w:id="1944989592">
      <w:bodyDiv w:val="1"/>
      <w:marLeft w:val="0"/>
      <w:marRight w:val="0"/>
      <w:marTop w:val="0"/>
      <w:marBottom w:val="0"/>
      <w:divBdr>
        <w:top w:val="none" w:sz="0" w:space="0" w:color="auto"/>
        <w:left w:val="none" w:sz="0" w:space="0" w:color="auto"/>
        <w:bottom w:val="none" w:sz="0" w:space="0" w:color="auto"/>
        <w:right w:val="none" w:sz="0" w:space="0" w:color="auto"/>
      </w:divBdr>
    </w:div>
    <w:div w:id="1951617578">
      <w:bodyDiv w:val="1"/>
      <w:marLeft w:val="0"/>
      <w:marRight w:val="0"/>
      <w:marTop w:val="0"/>
      <w:marBottom w:val="0"/>
      <w:divBdr>
        <w:top w:val="none" w:sz="0" w:space="0" w:color="auto"/>
        <w:left w:val="none" w:sz="0" w:space="0" w:color="auto"/>
        <w:bottom w:val="none" w:sz="0" w:space="0" w:color="auto"/>
        <w:right w:val="none" w:sz="0" w:space="0" w:color="auto"/>
      </w:divBdr>
    </w:div>
    <w:div w:id="1953589901">
      <w:bodyDiv w:val="1"/>
      <w:marLeft w:val="0"/>
      <w:marRight w:val="0"/>
      <w:marTop w:val="0"/>
      <w:marBottom w:val="0"/>
      <w:divBdr>
        <w:top w:val="none" w:sz="0" w:space="0" w:color="auto"/>
        <w:left w:val="none" w:sz="0" w:space="0" w:color="auto"/>
        <w:bottom w:val="none" w:sz="0" w:space="0" w:color="auto"/>
        <w:right w:val="none" w:sz="0" w:space="0" w:color="auto"/>
      </w:divBdr>
    </w:div>
    <w:div w:id="1962109053">
      <w:bodyDiv w:val="1"/>
      <w:marLeft w:val="0"/>
      <w:marRight w:val="0"/>
      <w:marTop w:val="0"/>
      <w:marBottom w:val="0"/>
      <w:divBdr>
        <w:top w:val="none" w:sz="0" w:space="0" w:color="auto"/>
        <w:left w:val="none" w:sz="0" w:space="0" w:color="auto"/>
        <w:bottom w:val="none" w:sz="0" w:space="0" w:color="auto"/>
        <w:right w:val="none" w:sz="0" w:space="0" w:color="auto"/>
      </w:divBdr>
    </w:div>
    <w:div w:id="1971090598">
      <w:bodyDiv w:val="1"/>
      <w:marLeft w:val="0"/>
      <w:marRight w:val="0"/>
      <w:marTop w:val="0"/>
      <w:marBottom w:val="0"/>
      <w:divBdr>
        <w:top w:val="none" w:sz="0" w:space="0" w:color="auto"/>
        <w:left w:val="none" w:sz="0" w:space="0" w:color="auto"/>
        <w:bottom w:val="none" w:sz="0" w:space="0" w:color="auto"/>
        <w:right w:val="none" w:sz="0" w:space="0" w:color="auto"/>
      </w:divBdr>
    </w:div>
    <w:div w:id="1972785382">
      <w:bodyDiv w:val="1"/>
      <w:marLeft w:val="0"/>
      <w:marRight w:val="0"/>
      <w:marTop w:val="0"/>
      <w:marBottom w:val="0"/>
      <w:divBdr>
        <w:top w:val="none" w:sz="0" w:space="0" w:color="auto"/>
        <w:left w:val="none" w:sz="0" w:space="0" w:color="auto"/>
        <w:bottom w:val="none" w:sz="0" w:space="0" w:color="auto"/>
        <w:right w:val="none" w:sz="0" w:space="0" w:color="auto"/>
      </w:divBdr>
    </w:div>
    <w:div w:id="1974872768">
      <w:bodyDiv w:val="1"/>
      <w:marLeft w:val="0"/>
      <w:marRight w:val="0"/>
      <w:marTop w:val="0"/>
      <w:marBottom w:val="0"/>
      <w:divBdr>
        <w:top w:val="none" w:sz="0" w:space="0" w:color="auto"/>
        <w:left w:val="none" w:sz="0" w:space="0" w:color="auto"/>
        <w:bottom w:val="none" w:sz="0" w:space="0" w:color="auto"/>
        <w:right w:val="none" w:sz="0" w:space="0" w:color="auto"/>
      </w:divBdr>
    </w:div>
    <w:div w:id="1975672689">
      <w:bodyDiv w:val="1"/>
      <w:marLeft w:val="0"/>
      <w:marRight w:val="0"/>
      <w:marTop w:val="0"/>
      <w:marBottom w:val="0"/>
      <w:divBdr>
        <w:top w:val="none" w:sz="0" w:space="0" w:color="auto"/>
        <w:left w:val="none" w:sz="0" w:space="0" w:color="auto"/>
        <w:bottom w:val="none" w:sz="0" w:space="0" w:color="auto"/>
        <w:right w:val="none" w:sz="0" w:space="0" w:color="auto"/>
      </w:divBdr>
    </w:div>
    <w:div w:id="1977101637">
      <w:bodyDiv w:val="1"/>
      <w:marLeft w:val="0"/>
      <w:marRight w:val="0"/>
      <w:marTop w:val="0"/>
      <w:marBottom w:val="0"/>
      <w:divBdr>
        <w:top w:val="none" w:sz="0" w:space="0" w:color="auto"/>
        <w:left w:val="none" w:sz="0" w:space="0" w:color="auto"/>
        <w:bottom w:val="none" w:sz="0" w:space="0" w:color="auto"/>
        <w:right w:val="none" w:sz="0" w:space="0" w:color="auto"/>
      </w:divBdr>
      <w:divsChild>
        <w:div w:id="77607035">
          <w:marLeft w:val="0"/>
          <w:marRight w:val="0"/>
          <w:marTop w:val="0"/>
          <w:marBottom w:val="0"/>
          <w:divBdr>
            <w:top w:val="none" w:sz="0" w:space="0" w:color="auto"/>
            <w:left w:val="none" w:sz="0" w:space="0" w:color="auto"/>
            <w:bottom w:val="none" w:sz="0" w:space="0" w:color="auto"/>
            <w:right w:val="none" w:sz="0" w:space="0" w:color="auto"/>
          </w:divBdr>
          <w:divsChild>
            <w:div w:id="396324929">
              <w:marLeft w:val="0"/>
              <w:marRight w:val="0"/>
              <w:marTop w:val="0"/>
              <w:marBottom w:val="0"/>
              <w:divBdr>
                <w:top w:val="none" w:sz="0" w:space="0" w:color="auto"/>
                <w:left w:val="none" w:sz="0" w:space="0" w:color="auto"/>
                <w:bottom w:val="none" w:sz="0" w:space="0" w:color="auto"/>
                <w:right w:val="none" w:sz="0" w:space="0" w:color="auto"/>
              </w:divBdr>
              <w:divsChild>
                <w:div w:id="8709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431">
      <w:bodyDiv w:val="1"/>
      <w:marLeft w:val="0"/>
      <w:marRight w:val="0"/>
      <w:marTop w:val="0"/>
      <w:marBottom w:val="0"/>
      <w:divBdr>
        <w:top w:val="none" w:sz="0" w:space="0" w:color="auto"/>
        <w:left w:val="none" w:sz="0" w:space="0" w:color="auto"/>
        <w:bottom w:val="none" w:sz="0" w:space="0" w:color="auto"/>
        <w:right w:val="none" w:sz="0" w:space="0" w:color="auto"/>
      </w:divBdr>
    </w:div>
    <w:div w:id="1988780485">
      <w:bodyDiv w:val="1"/>
      <w:marLeft w:val="0"/>
      <w:marRight w:val="0"/>
      <w:marTop w:val="0"/>
      <w:marBottom w:val="0"/>
      <w:divBdr>
        <w:top w:val="none" w:sz="0" w:space="0" w:color="auto"/>
        <w:left w:val="none" w:sz="0" w:space="0" w:color="auto"/>
        <w:bottom w:val="none" w:sz="0" w:space="0" w:color="auto"/>
        <w:right w:val="none" w:sz="0" w:space="0" w:color="auto"/>
      </w:divBdr>
    </w:div>
    <w:div w:id="1988971477">
      <w:bodyDiv w:val="1"/>
      <w:marLeft w:val="0"/>
      <w:marRight w:val="0"/>
      <w:marTop w:val="0"/>
      <w:marBottom w:val="0"/>
      <w:divBdr>
        <w:top w:val="none" w:sz="0" w:space="0" w:color="auto"/>
        <w:left w:val="none" w:sz="0" w:space="0" w:color="auto"/>
        <w:bottom w:val="none" w:sz="0" w:space="0" w:color="auto"/>
        <w:right w:val="none" w:sz="0" w:space="0" w:color="auto"/>
      </w:divBdr>
    </w:div>
    <w:div w:id="1990136900">
      <w:bodyDiv w:val="1"/>
      <w:marLeft w:val="0"/>
      <w:marRight w:val="0"/>
      <w:marTop w:val="0"/>
      <w:marBottom w:val="0"/>
      <w:divBdr>
        <w:top w:val="none" w:sz="0" w:space="0" w:color="auto"/>
        <w:left w:val="none" w:sz="0" w:space="0" w:color="auto"/>
        <w:bottom w:val="none" w:sz="0" w:space="0" w:color="auto"/>
        <w:right w:val="none" w:sz="0" w:space="0" w:color="auto"/>
      </w:divBdr>
    </w:div>
    <w:div w:id="1993825872">
      <w:bodyDiv w:val="1"/>
      <w:marLeft w:val="0"/>
      <w:marRight w:val="0"/>
      <w:marTop w:val="0"/>
      <w:marBottom w:val="0"/>
      <w:divBdr>
        <w:top w:val="none" w:sz="0" w:space="0" w:color="auto"/>
        <w:left w:val="none" w:sz="0" w:space="0" w:color="auto"/>
        <w:bottom w:val="none" w:sz="0" w:space="0" w:color="auto"/>
        <w:right w:val="none" w:sz="0" w:space="0" w:color="auto"/>
      </w:divBdr>
    </w:div>
    <w:div w:id="2005164935">
      <w:bodyDiv w:val="1"/>
      <w:marLeft w:val="0"/>
      <w:marRight w:val="0"/>
      <w:marTop w:val="0"/>
      <w:marBottom w:val="0"/>
      <w:divBdr>
        <w:top w:val="none" w:sz="0" w:space="0" w:color="auto"/>
        <w:left w:val="none" w:sz="0" w:space="0" w:color="auto"/>
        <w:bottom w:val="none" w:sz="0" w:space="0" w:color="auto"/>
        <w:right w:val="none" w:sz="0" w:space="0" w:color="auto"/>
      </w:divBdr>
    </w:div>
    <w:div w:id="2007126551">
      <w:bodyDiv w:val="1"/>
      <w:marLeft w:val="0"/>
      <w:marRight w:val="0"/>
      <w:marTop w:val="0"/>
      <w:marBottom w:val="0"/>
      <w:divBdr>
        <w:top w:val="none" w:sz="0" w:space="0" w:color="auto"/>
        <w:left w:val="none" w:sz="0" w:space="0" w:color="auto"/>
        <w:bottom w:val="none" w:sz="0" w:space="0" w:color="auto"/>
        <w:right w:val="none" w:sz="0" w:space="0" w:color="auto"/>
      </w:divBdr>
    </w:div>
    <w:div w:id="2011709838">
      <w:bodyDiv w:val="1"/>
      <w:marLeft w:val="0"/>
      <w:marRight w:val="0"/>
      <w:marTop w:val="0"/>
      <w:marBottom w:val="0"/>
      <w:divBdr>
        <w:top w:val="none" w:sz="0" w:space="0" w:color="auto"/>
        <w:left w:val="none" w:sz="0" w:space="0" w:color="auto"/>
        <w:bottom w:val="none" w:sz="0" w:space="0" w:color="auto"/>
        <w:right w:val="none" w:sz="0" w:space="0" w:color="auto"/>
      </w:divBdr>
    </w:div>
    <w:div w:id="2012950497">
      <w:bodyDiv w:val="1"/>
      <w:marLeft w:val="0"/>
      <w:marRight w:val="0"/>
      <w:marTop w:val="0"/>
      <w:marBottom w:val="0"/>
      <w:divBdr>
        <w:top w:val="none" w:sz="0" w:space="0" w:color="auto"/>
        <w:left w:val="none" w:sz="0" w:space="0" w:color="auto"/>
        <w:bottom w:val="none" w:sz="0" w:space="0" w:color="auto"/>
        <w:right w:val="none" w:sz="0" w:space="0" w:color="auto"/>
      </w:divBdr>
    </w:div>
    <w:div w:id="2014255075">
      <w:bodyDiv w:val="1"/>
      <w:marLeft w:val="0"/>
      <w:marRight w:val="0"/>
      <w:marTop w:val="0"/>
      <w:marBottom w:val="0"/>
      <w:divBdr>
        <w:top w:val="none" w:sz="0" w:space="0" w:color="auto"/>
        <w:left w:val="none" w:sz="0" w:space="0" w:color="auto"/>
        <w:bottom w:val="none" w:sz="0" w:space="0" w:color="auto"/>
        <w:right w:val="none" w:sz="0" w:space="0" w:color="auto"/>
      </w:divBdr>
    </w:div>
    <w:div w:id="2014260223">
      <w:bodyDiv w:val="1"/>
      <w:marLeft w:val="0"/>
      <w:marRight w:val="0"/>
      <w:marTop w:val="0"/>
      <w:marBottom w:val="0"/>
      <w:divBdr>
        <w:top w:val="none" w:sz="0" w:space="0" w:color="auto"/>
        <w:left w:val="none" w:sz="0" w:space="0" w:color="auto"/>
        <w:bottom w:val="none" w:sz="0" w:space="0" w:color="auto"/>
        <w:right w:val="none" w:sz="0" w:space="0" w:color="auto"/>
      </w:divBdr>
    </w:div>
    <w:div w:id="2020040293">
      <w:bodyDiv w:val="1"/>
      <w:marLeft w:val="0"/>
      <w:marRight w:val="0"/>
      <w:marTop w:val="0"/>
      <w:marBottom w:val="0"/>
      <w:divBdr>
        <w:top w:val="none" w:sz="0" w:space="0" w:color="auto"/>
        <w:left w:val="none" w:sz="0" w:space="0" w:color="auto"/>
        <w:bottom w:val="none" w:sz="0" w:space="0" w:color="auto"/>
        <w:right w:val="none" w:sz="0" w:space="0" w:color="auto"/>
      </w:divBdr>
    </w:div>
    <w:div w:id="2022315791">
      <w:bodyDiv w:val="1"/>
      <w:marLeft w:val="0"/>
      <w:marRight w:val="0"/>
      <w:marTop w:val="0"/>
      <w:marBottom w:val="0"/>
      <w:divBdr>
        <w:top w:val="none" w:sz="0" w:space="0" w:color="auto"/>
        <w:left w:val="none" w:sz="0" w:space="0" w:color="auto"/>
        <w:bottom w:val="none" w:sz="0" w:space="0" w:color="auto"/>
        <w:right w:val="none" w:sz="0" w:space="0" w:color="auto"/>
      </w:divBdr>
    </w:div>
    <w:div w:id="2028210434">
      <w:bodyDiv w:val="1"/>
      <w:marLeft w:val="0"/>
      <w:marRight w:val="0"/>
      <w:marTop w:val="0"/>
      <w:marBottom w:val="0"/>
      <w:divBdr>
        <w:top w:val="none" w:sz="0" w:space="0" w:color="auto"/>
        <w:left w:val="none" w:sz="0" w:space="0" w:color="auto"/>
        <w:bottom w:val="none" w:sz="0" w:space="0" w:color="auto"/>
        <w:right w:val="none" w:sz="0" w:space="0" w:color="auto"/>
      </w:divBdr>
    </w:div>
    <w:div w:id="2031754940">
      <w:bodyDiv w:val="1"/>
      <w:marLeft w:val="0"/>
      <w:marRight w:val="0"/>
      <w:marTop w:val="0"/>
      <w:marBottom w:val="0"/>
      <w:divBdr>
        <w:top w:val="none" w:sz="0" w:space="0" w:color="auto"/>
        <w:left w:val="none" w:sz="0" w:space="0" w:color="auto"/>
        <w:bottom w:val="none" w:sz="0" w:space="0" w:color="auto"/>
        <w:right w:val="none" w:sz="0" w:space="0" w:color="auto"/>
      </w:divBdr>
    </w:div>
    <w:div w:id="2031955549">
      <w:bodyDiv w:val="1"/>
      <w:marLeft w:val="0"/>
      <w:marRight w:val="0"/>
      <w:marTop w:val="0"/>
      <w:marBottom w:val="0"/>
      <w:divBdr>
        <w:top w:val="none" w:sz="0" w:space="0" w:color="auto"/>
        <w:left w:val="none" w:sz="0" w:space="0" w:color="auto"/>
        <w:bottom w:val="none" w:sz="0" w:space="0" w:color="auto"/>
        <w:right w:val="none" w:sz="0" w:space="0" w:color="auto"/>
      </w:divBdr>
    </w:div>
    <w:div w:id="2042894528">
      <w:bodyDiv w:val="1"/>
      <w:marLeft w:val="0"/>
      <w:marRight w:val="0"/>
      <w:marTop w:val="0"/>
      <w:marBottom w:val="0"/>
      <w:divBdr>
        <w:top w:val="none" w:sz="0" w:space="0" w:color="auto"/>
        <w:left w:val="none" w:sz="0" w:space="0" w:color="auto"/>
        <w:bottom w:val="none" w:sz="0" w:space="0" w:color="auto"/>
        <w:right w:val="none" w:sz="0" w:space="0" w:color="auto"/>
      </w:divBdr>
    </w:div>
    <w:div w:id="2048867490">
      <w:bodyDiv w:val="1"/>
      <w:marLeft w:val="0"/>
      <w:marRight w:val="0"/>
      <w:marTop w:val="0"/>
      <w:marBottom w:val="0"/>
      <w:divBdr>
        <w:top w:val="none" w:sz="0" w:space="0" w:color="auto"/>
        <w:left w:val="none" w:sz="0" w:space="0" w:color="auto"/>
        <w:bottom w:val="none" w:sz="0" w:space="0" w:color="auto"/>
        <w:right w:val="none" w:sz="0" w:space="0" w:color="auto"/>
      </w:divBdr>
    </w:div>
    <w:div w:id="2053457667">
      <w:bodyDiv w:val="1"/>
      <w:marLeft w:val="0"/>
      <w:marRight w:val="0"/>
      <w:marTop w:val="0"/>
      <w:marBottom w:val="0"/>
      <w:divBdr>
        <w:top w:val="none" w:sz="0" w:space="0" w:color="auto"/>
        <w:left w:val="none" w:sz="0" w:space="0" w:color="auto"/>
        <w:bottom w:val="none" w:sz="0" w:space="0" w:color="auto"/>
        <w:right w:val="none" w:sz="0" w:space="0" w:color="auto"/>
      </w:divBdr>
    </w:div>
    <w:div w:id="2054424405">
      <w:bodyDiv w:val="1"/>
      <w:marLeft w:val="0"/>
      <w:marRight w:val="0"/>
      <w:marTop w:val="0"/>
      <w:marBottom w:val="0"/>
      <w:divBdr>
        <w:top w:val="none" w:sz="0" w:space="0" w:color="auto"/>
        <w:left w:val="none" w:sz="0" w:space="0" w:color="auto"/>
        <w:bottom w:val="none" w:sz="0" w:space="0" w:color="auto"/>
        <w:right w:val="none" w:sz="0" w:space="0" w:color="auto"/>
      </w:divBdr>
    </w:div>
    <w:div w:id="2055349913">
      <w:bodyDiv w:val="1"/>
      <w:marLeft w:val="0"/>
      <w:marRight w:val="0"/>
      <w:marTop w:val="0"/>
      <w:marBottom w:val="0"/>
      <w:divBdr>
        <w:top w:val="none" w:sz="0" w:space="0" w:color="auto"/>
        <w:left w:val="none" w:sz="0" w:space="0" w:color="auto"/>
        <w:bottom w:val="none" w:sz="0" w:space="0" w:color="auto"/>
        <w:right w:val="none" w:sz="0" w:space="0" w:color="auto"/>
      </w:divBdr>
    </w:div>
    <w:div w:id="2060129340">
      <w:bodyDiv w:val="1"/>
      <w:marLeft w:val="0"/>
      <w:marRight w:val="0"/>
      <w:marTop w:val="0"/>
      <w:marBottom w:val="0"/>
      <w:divBdr>
        <w:top w:val="none" w:sz="0" w:space="0" w:color="auto"/>
        <w:left w:val="none" w:sz="0" w:space="0" w:color="auto"/>
        <w:bottom w:val="none" w:sz="0" w:space="0" w:color="auto"/>
        <w:right w:val="none" w:sz="0" w:space="0" w:color="auto"/>
      </w:divBdr>
    </w:div>
    <w:div w:id="2064986991">
      <w:bodyDiv w:val="1"/>
      <w:marLeft w:val="0"/>
      <w:marRight w:val="0"/>
      <w:marTop w:val="0"/>
      <w:marBottom w:val="0"/>
      <w:divBdr>
        <w:top w:val="none" w:sz="0" w:space="0" w:color="auto"/>
        <w:left w:val="none" w:sz="0" w:space="0" w:color="auto"/>
        <w:bottom w:val="none" w:sz="0" w:space="0" w:color="auto"/>
        <w:right w:val="none" w:sz="0" w:space="0" w:color="auto"/>
      </w:divBdr>
    </w:div>
    <w:div w:id="2070421416">
      <w:bodyDiv w:val="1"/>
      <w:marLeft w:val="0"/>
      <w:marRight w:val="0"/>
      <w:marTop w:val="450"/>
      <w:marBottom w:val="0"/>
      <w:divBdr>
        <w:top w:val="none" w:sz="0" w:space="0" w:color="auto"/>
        <w:left w:val="none" w:sz="0" w:space="0" w:color="auto"/>
        <w:bottom w:val="none" w:sz="0" w:space="0" w:color="auto"/>
        <w:right w:val="none" w:sz="0" w:space="0" w:color="auto"/>
      </w:divBdr>
      <w:divsChild>
        <w:div w:id="1875193182">
          <w:marLeft w:val="0"/>
          <w:marRight w:val="0"/>
          <w:marTop w:val="0"/>
          <w:marBottom w:val="0"/>
          <w:divBdr>
            <w:top w:val="none" w:sz="0" w:space="0" w:color="auto"/>
            <w:left w:val="none" w:sz="0" w:space="0" w:color="auto"/>
            <w:bottom w:val="none" w:sz="0" w:space="0" w:color="auto"/>
            <w:right w:val="none" w:sz="0" w:space="0" w:color="auto"/>
          </w:divBdr>
          <w:divsChild>
            <w:div w:id="1149205148">
              <w:marLeft w:val="0"/>
              <w:marRight w:val="0"/>
              <w:marTop w:val="100"/>
              <w:marBottom w:val="100"/>
              <w:divBdr>
                <w:top w:val="none" w:sz="0" w:space="0" w:color="auto"/>
                <w:left w:val="none" w:sz="0" w:space="0" w:color="auto"/>
                <w:bottom w:val="none" w:sz="0" w:space="0" w:color="auto"/>
                <w:right w:val="none" w:sz="0" w:space="0" w:color="auto"/>
              </w:divBdr>
              <w:divsChild>
                <w:div w:id="1528593415">
                  <w:marLeft w:val="0"/>
                  <w:marRight w:val="0"/>
                  <w:marTop w:val="300"/>
                  <w:marBottom w:val="450"/>
                  <w:divBdr>
                    <w:top w:val="none" w:sz="0" w:space="0" w:color="auto"/>
                    <w:left w:val="none" w:sz="0" w:space="0" w:color="auto"/>
                    <w:bottom w:val="none" w:sz="0" w:space="0" w:color="auto"/>
                    <w:right w:val="none" w:sz="0" w:space="0" w:color="auto"/>
                  </w:divBdr>
                  <w:divsChild>
                    <w:div w:id="745588">
                      <w:marLeft w:val="0"/>
                      <w:marRight w:val="0"/>
                      <w:marTop w:val="0"/>
                      <w:marBottom w:val="0"/>
                      <w:divBdr>
                        <w:top w:val="none" w:sz="0" w:space="0" w:color="auto"/>
                        <w:left w:val="none" w:sz="0" w:space="0" w:color="auto"/>
                        <w:bottom w:val="none" w:sz="0" w:space="0" w:color="auto"/>
                        <w:right w:val="none" w:sz="0" w:space="0" w:color="auto"/>
                      </w:divBdr>
                      <w:divsChild>
                        <w:div w:id="1831680114">
                          <w:marLeft w:val="0"/>
                          <w:marRight w:val="0"/>
                          <w:marTop w:val="0"/>
                          <w:marBottom w:val="0"/>
                          <w:divBdr>
                            <w:top w:val="none" w:sz="0" w:space="0" w:color="auto"/>
                            <w:left w:val="none" w:sz="0" w:space="0" w:color="auto"/>
                            <w:bottom w:val="none" w:sz="0" w:space="0" w:color="auto"/>
                            <w:right w:val="none" w:sz="0" w:space="0" w:color="auto"/>
                          </w:divBdr>
                          <w:divsChild>
                            <w:div w:id="947396026">
                              <w:marLeft w:val="0"/>
                              <w:marRight w:val="0"/>
                              <w:marTop w:val="0"/>
                              <w:marBottom w:val="0"/>
                              <w:divBdr>
                                <w:top w:val="none" w:sz="0" w:space="0" w:color="auto"/>
                                <w:left w:val="none" w:sz="0" w:space="0" w:color="auto"/>
                                <w:bottom w:val="none" w:sz="0" w:space="0" w:color="auto"/>
                                <w:right w:val="none" w:sz="0" w:space="0" w:color="auto"/>
                              </w:divBdr>
                              <w:divsChild>
                                <w:div w:id="1694110613">
                                  <w:marLeft w:val="0"/>
                                  <w:marRight w:val="0"/>
                                  <w:marTop w:val="300"/>
                                  <w:marBottom w:val="600"/>
                                  <w:divBdr>
                                    <w:top w:val="none" w:sz="0" w:space="0" w:color="auto"/>
                                    <w:left w:val="none" w:sz="0" w:space="0" w:color="auto"/>
                                    <w:bottom w:val="single" w:sz="6" w:space="15" w:color="EEEBE3"/>
                                    <w:right w:val="none" w:sz="0" w:space="0" w:color="auto"/>
                                  </w:divBdr>
                                  <w:divsChild>
                                    <w:div w:id="1789738371">
                                      <w:marLeft w:val="0"/>
                                      <w:marRight w:val="0"/>
                                      <w:marTop w:val="0"/>
                                      <w:marBottom w:val="0"/>
                                      <w:divBdr>
                                        <w:top w:val="none" w:sz="0" w:space="0" w:color="auto"/>
                                        <w:left w:val="none" w:sz="0" w:space="0" w:color="auto"/>
                                        <w:bottom w:val="none" w:sz="0" w:space="0" w:color="auto"/>
                                        <w:right w:val="none" w:sz="0" w:space="0" w:color="auto"/>
                                      </w:divBdr>
                                      <w:divsChild>
                                        <w:div w:id="19241455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32908">
      <w:bodyDiv w:val="1"/>
      <w:marLeft w:val="0"/>
      <w:marRight w:val="0"/>
      <w:marTop w:val="0"/>
      <w:marBottom w:val="0"/>
      <w:divBdr>
        <w:top w:val="none" w:sz="0" w:space="0" w:color="auto"/>
        <w:left w:val="none" w:sz="0" w:space="0" w:color="auto"/>
        <w:bottom w:val="none" w:sz="0" w:space="0" w:color="auto"/>
        <w:right w:val="none" w:sz="0" w:space="0" w:color="auto"/>
      </w:divBdr>
    </w:div>
    <w:div w:id="2071608114">
      <w:bodyDiv w:val="1"/>
      <w:marLeft w:val="0"/>
      <w:marRight w:val="0"/>
      <w:marTop w:val="0"/>
      <w:marBottom w:val="0"/>
      <w:divBdr>
        <w:top w:val="none" w:sz="0" w:space="0" w:color="auto"/>
        <w:left w:val="none" w:sz="0" w:space="0" w:color="auto"/>
        <w:bottom w:val="none" w:sz="0" w:space="0" w:color="auto"/>
        <w:right w:val="none" w:sz="0" w:space="0" w:color="auto"/>
      </w:divBdr>
    </w:div>
    <w:div w:id="2071993825">
      <w:bodyDiv w:val="1"/>
      <w:marLeft w:val="0"/>
      <w:marRight w:val="0"/>
      <w:marTop w:val="0"/>
      <w:marBottom w:val="0"/>
      <w:divBdr>
        <w:top w:val="none" w:sz="0" w:space="0" w:color="auto"/>
        <w:left w:val="none" w:sz="0" w:space="0" w:color="auto"/>
        <w:bottom w:val="none" w:sz="0" w:space="0" w:color="auto"/>
        <w:right w:val="none" w:sz="0" w:space="0" w:color="auto"/>
      </w:divBdr>
    </w:div>
    <w:div w:id="2079358129">
      <w:bodyDiv w:val="1"/>
      <w:marLeft w:val="0"/>
      <w:marRight w:val="0"/>
      <w:marTop w:val="0"/>
      <w:marBottom w:val="0"/>
      <w:divBdr>
        <w:top w:val="none" w:sz="0" w:space="0" w:color="auto"/>
        <w:left w:val="none" w:sz="0" w:space="0" w:color="auto"/>
        <w:bottom w:val="none" w:sz="0" w:space="0" w:color="auto"/>
        <w:right w:val="none" w:sz="0" w:space="0" w:color="auto"/>
      </w:divBdr>
    </w:div>
    <w:div w:id="2083134932">
      <w:bodyDiv w:val="1"/>
      <w:marLeft w:val="0"/>
      <w:marRight w:val="0"/>
      <w:marTop w:val="0"/>
      <w:marBottom w:val="0"/>
      <w:divBdr>
        <w:top w:val="none" w:sz="0" w:space="0" w:color="auto"/>
        <w:left w:val="none" w:sz="0" w:space="0" w:color="auto"/>
        <w:bottom w:val="none" w:sz="0" w:space="0" w:color="auto"/>
        <w:right w:val="none" w:sz="0" w:space="0" w:color="auto"/>
      </w:divBdr>
    </w:div>
    <w:div w:id="2088649723">
      <w:bodyDiv w:val="1"/>
      <w:marLeft w:val="0"/>
      <w:marRight w:val="0"/>
      <w:marTop w:val="0"/>
      <w:marBottom w:val="0"/>
      <w:divBdr>
        <w:top w:val="none" w:sz="0" w:space="0" w:color="auto"/>
        <w:left w:val="none" w:sz="0" w:space="0" w:color="auto"/>
        <w:bottom w:val="none" w:sz="0" w:space="0" w:color="auto"/>
        <w:right w:val="none" w:sz="0" w:space="0" w:color="auto"/>
      </w:divBdr>
    </w:div>
    <w:div w:id="2090544045">
      <w:bodyDiv w:val="1"/>
      <w:marLeft w:val="0"/>
      <w:marRight w:val="0"/>
      <w:marTop w:val="0"/>
      <w:marBottom w:val="0"/>
      <w:divBdr>
        <w:top w:val="none" w:sz="0" w:space="0" w:color="auto"/>
        <w:left w:val="none" w:sz="0" w:space="0" w:color="auto"/>
        <w:bottom w:val="none" w:sz="0" w:space="0" w:color="auto"/>
        <w:right w:val="none" w:sz="0" w:space="0" w:color="auto"/>
      </w:divBdr>
    </w:div>
    <w:div w:id="2090614794">
      <w:bodyDiv w:val="1"/>
      <w:marLeft w:val="0"/>
      <w:marRight w:val="0"/>
      <w:marTop w:val="0"/>
      <w:marBottom w:val="0"/>
      <w:divBdr>
        <w:top w:val="none" w:sz="0" w:space="0" w:color="auto"/>
        <w:left w:val="none" w:sz="0" w:space="0" w:color="auto"/>
        <w:bottom w:val="none" w:sz="0" w:space="0" w:color="auto"/>
        <w:right w:val="none" w:sz="0" w:space="0" w:color="auto"/>
      </w:divBdr>
    </w:div>
    <w:div w:id="2094663960">
      <w:bodyDiv w:val="1"/>
      <w:marLeft w:val="0"/>
      <w:marRight w:val="0"/>
      <w:marTop w:val="0"/>
      <w:marBottom w:val="0"/>
      <w:divBdr>
        <w:top w:val="none" w:sz="0" w:space="0" w:color="auto"/>
        <w:left w:val="none" w:sz="0" w:space="0" w:color="auto"/>
        <w:bottom w:val="none" w:sz="0" w:space="0" w:color="auto"/>
        <w:right w:val="none" w:sz="0" w:space="0" w:color="auto"/>
      </w:divBdr>
    </w:div>
    <w:div w:id="2096129484">
      <w:bodyDiv w:val="1"/>
      <w:marLeft w:val="0"/>
      <w:marRight w:val="0"/>
      <w:marTop w:val="0"/>
      <w:marBottom w:val="0"/>
      <w:divBdr>
        <w:top w:val="none" w:sz="0" w:space="0" w:color="auto"/>
        <w:left w:val="none" w:sz="0" w:space="0" w:color="auto"/>
        <w:bottom w:val="none" w:sz="0" w:space="0" w:color="auto"/>
        <w:right w:val="none" w:sz="0" w:space="0" w:color="auto"/>
      </w:divBdr>
    </w:div>
    <w:div w:id="2098599673">
      <w:bodyDiv w:val="1"/>
      <w:marLeft w:val="0"/>
      <w:marRight w:val="0"/>
      <w:marTop w:val="0"/>
      <w:marBottom w:val="0"/>
      <w:divBdr>
        <w:top w:val="none" w:sz="0" w:space="0" w:color="auto"/>
        <w:left w:val="none" w:sz="0" w:space="0" w:color="auto"/>
        <w:bottom w:val="none" w:sz="0" w:space="0" w:color="auto"/>
        <w:right w:val="none" w:sz="0" w:space="0" w:color="auto"/>
      </w:divBdr>
    </w:div>
    <w:div w:id="2099596075">
      <w:bodyDiv w:val="1"/>
      <w:marLeft w:val="0"/>
      <w:marRight w:val="0"/>
      <w:marTop w:val="0"/>
      <w:marBottom w:val="0"/>
      <w:divBdr>
        <w:top w:val="none" w:sz="0" w:space="0" w:color="auto"/>
        <w:left w:val="none" w:sz="0" w:space="0" w:color="auto"/>
        <w:bottom w:val="none" w:sz="0" w:space="0" w:color="auto"/>
        <w:right w:val="none" w:sz="0" w:space="0" w:color="auto"/>
      </w:divBdr>
      <w:divsChild>
        <w:div w:id="972566484">
          <w:marLeft w:val="0"/>
          <w:marRight w:val="0"/>
          <w:marTop w:val="0"/>
          <w:marBottom w:val="0"/>
          <w:divBdr>
            <w:top w:val="none" w:sz="0" w:space="0" w:color="auto"/>
            <w:left w:val="none" w:sz="0" w:space="0" w:color="auto"/>
            <w:bottom w:val="none" w:sz="0" w:space="0" w:color="auto"/>
            <w:right w:val="none" w:sz="0" w:space="0" w:color="auto"/>
          </w:divBdr>
        </w:div>
      </w:divsChild>
    </w:div>
    <w:div w:id="2101096863">
      <w:bodyDiv w:val="1"/>
      <w:marLeft w:val="0"/>
      <w:marRight w:val="0"/>
      <w:marTop w:val="0"/>
      <w:marBottom w:val="0"/>
      <w:divBdr>
        <w:top w:val="none" w:sz="0" w:space="0" w:color="auto"/>
        <w:left w:val="none" w:sz="0" w:space="0" w:color="auto"/>
        <w:bottom w:val="none" w:sz="0" w:space="0" w:color="auto"/>
        <w:right w:val="none" w:sz="0" w:space="0" w:color="auto"/>
      </w:divBdr>
      <w:divsChild>
        <w:div w:id="134834777">
          <w:marLeft w:val="0"/>
          <w:marRight w:val="0"/>
          <w:marTop w:val="0"/>
          <w:marBottom w:val="0"/>
          <w:divBdr>
            <w:top w:val="none" w:sz="0" w:space="0" w:color="auto"/>
            <w:left w:val="none" w:sz="0" w:space="0" w:color="auto"/>
            <w:bottom w:val="none" w:sz="0" w:space="0" w:color="auto"/>
            <w:right w:val="none" w:sz="0" w:space="0" w:color="auto"/>
          </w:divBdr>
          <w:divsChild>
            <w:div w:id="837425297">
              <w:marLeft w:val="0"/>
              <w:marRight w:val="0"/>
              <w:marTop w:val="0"/>
              <w:marBottom w:val="0"/>
              <w:divBdr>
                <w:top w:val="none" w:sz="0" w:space="0" w:color="auto"/>
                <w:left w:val="none" w:sz="0" w:space="0" w:color="auto"/>
                <w:bottom w:val="none" w:sz="0" w:space="0" w:color="auto"/>
                <w:right w:val="none" w:sz="0" w:space="0" w:color="auto"/>
              </w:divBdr>
              <w:divsChild>
                <w:div w:id="1461458096">
                  <w:marLeft w:val="0"/>
                  <w:marRight w:val="0"/>
                  <w:marTop w:val="0"/>
                  <w:marBottom w:val="0"/>
                  <w:divBdr>
                    <w:top w:val="none" w:sz="0" w:space="0" w:color="auto"/>
                    <w:left w:val="none" w:sz="0" w:space="0" w:color="auto"/>
                    <w:bottom w:val="none" w:sz="0" w:space="0" w:color="auto"/>
                    <w:right w:val="none" w:sz="0" w:space="0" w:color="auto"/>
                  </w:divBdr>
                  <w:divsChild>
                    <w:div w:id="155462234">
                      <w:marLeft w:val="0"/>
                      <w:marRight w:val="0"/>
                      <w:marTop w:val="0"/>
                      <w:marBottom w:val="0"/>
                      <w:divBdr>
                        <w:top w:val="none" w:sz="0" w:space="0" w:color="auto"/>
                        <w:left w:val="none" w:sz="0" w:space="0" w:color="auto"/>
                        <w:bottom w:val="none" w:sz="0" w:space="0" w:color="auto"/>
                        <w:right w:val="none" w:sz="0" w:space="0" w:color="auto"/>
                      </w:divBdr>
                      <w:divsChild>
                        <w:div w:id="752359906">
                          <w:marLeft w:val="0"/>
                          <w:marRight w:val="0"/>
                          <w:marTop w:val="0"/>
                          <w:marBottom w:val="0"/>
                          <w:divBdr>
                            <w:top w:val="none" w:sz="0" w:space="0" w:color="auto"/>
                            <w:left w:val="none" w:sz="0" w:space="0" w:color="auto"/>
                            <w:bottom w:val="none" w:sz="0" w:space="0" w:color="auto"/>
                            <w:right w:val="none" w:sz="0" w:space="0" w:color="auto"/>
                          </w:divBdr>
                          <w:divsChild>
                            <w:div w:id="1807238176">
                              <w:marLeft w:val="0"/>
                              <w:marRight w:val="0"/>
                              <w:marTop w:val="0"/>
                              <w:marBottom w:val="0"/>
                              <w:divBdr>
                                <w:top w:val="none" w:sz="0" w:space="0" w:color="auto"/>
                                <w:left w:val="none" w:sz="0" w:space="0" w:color="auto"/>
                                <w:bottom w:val="none" w:sz="0" w:space="0" w:color="auto"/>
                                <w:right w:val="none" w:sz="0" w:space="0" w:color="auto"/>
                              </w:divBdr>
                              <w:divsChild>
                                <w:div w:id="17466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8648">
      <w:bodyDiv w:val="1"/>
      <w:marLeft w:val="0"/>
      <w:marRight w:val="0"/>
      <w:marTop w:val="0"/>
      <w:marBottom w:val="0"/>
      <w:divBdr>
        <w:top w:val="none" w:sz="0" w:space="0" w:color="auto"/>
        <w:left w:val="none" w:sz="0" w:space="0" w:color="auto"/>
        <w:bottom w:val="none" w:sz="0" w:space="0" w:color="auto"/>
        <w:right w:val="none" w:sz="0" w:space="0" w:color="auto"/>
      </w:divBdr>
    </w:div>
    <w:div w:id="2107922116">
      <w:bodyDiv w:val="1"/>
      <w:marLeft w:val="0"/>
      <w:marRight w:val="0"/>
      <w:marTop w:val="0"/>
      <w:marBottom w:val="0"/>
      <w:divBdr>
        <w:top w:val="none" w:sz="0" w:space="0" w:color="auto"/>
        <w:left w:val="none" w:sz="0" w:space="0" w:color="auto"/>
        <w:bottom w:val="none" w:sz="0" w:space="0" w:color="auto"/>
        <w:right w:val="none" w:sz="0" w:space="0" w:color="auto"/>
      </w:divBdr>
    </w:div>
    <w:div w:id="2115174423">
      <w:bodyDiv w:val="1"/>
      <w:marLeft w:val="0"/>
      <w:marRight w:val="0"/>
      <w:marTop w:val="0"/>
      <w:marBottom w:val="0"/>
      <w:divBdr>
        <w:top w:val="none" w:sz="0" w:space="0" w:color="auto"/>
        <w:left w:val="none" w:sz="0" w:space="0" w:color="auto"/>
        <w:bottom w:val="none" w:sz="0" w:space="0" w:color="auto"/>
        <w:right w:val="none" w:sz="0" w:space="0" w:color="auto"/>
      </w:divBdr>
    </w:div>
    <w:div w:id="2116753937">
      <w:bodyDiv w:val="1"/>
      <w:marLeft w:val="0"/>
      <w:marRight w:val="0"/>
      <w:marTop w:val="0"/>
      <w:marBottom w:val="0"/>
      <w:divBdr>
        <w:top w:val="none" w:sz="0" w:space="0" w:color="auto"/>
        <w:left w:val="none" w:sz="0" w:space="0" w:color="auto"/>
        <w:bottom w:val="none" w:sz="0" w:space="0" w:color="auto"/>
        <w:right w:val="none" w:sz="0" w:space="0" w:color="auto"/>
      </w:divBdr>
    </w:div>
    <w:div w:id="2118408313">
      <w:bodyDiv w:val="1"/>
      <w:marLeft w:val="0"/>
      <w:marRight w:val="0"/>
      <w:marTop w:val="0"/>
      <w:marBottom w:val="0"/>
      <w:divBdr>
        <w:top w:val="none" w:sz="0" w:space="0" w:color="auto"/>
        <w:left w:val="none" w:sz="0" w:space="0" w:color="auto"/>
        <w:bottom w:val="none" w:sz="0" w:space="0" w:color="auto"/>
        <w:right w:val="none" w:sz="0" w:space="0" w:color="auto"/>
      </w:divBdr>
    </w:div>
    <w:div w:id="2122141366">
      <w:bodyDiv w:val="1"/>
      <w:marLeft w:val="0"/>
      <w:marRight w:val="0"/>
      <w:marTop w:val="0"/>
      <w:marBottom w:val="0"/>
      <w:divBdr>
        <w:top w:val="none" w:sz="0" w:space="0" w:color="auto"/>
        <w:left w:val="none" w:sz="0" w:space="0" w:color="auto"/>
        <w:bottom w:val="none" w:sz="0" w:space="0" w:color="auto"/>
        <w:right w:val="none" w:sz="0" w:space="0" w:color="auto"/>
      </w:divBdr>
    </w:div>
    <w:div w:id="2144537913">
      <w:bodyDiv w:val="1"/>
      <w:marLeft w:val="0"/>
      <w:marRight w:val="0"/>
      <w:marTop w:val="0"/>
      <w:marBottom w:val="0"/>
      <w:divBdr>
        <w:top w:val="none" w:sz="0" w:space="0" w:color="auto"/>
        <w:left w:val="none" w:sz="0" w:space="0" w:color="auto"/>
        <w:bottom w:val="none" w:sz="0" w:space="0" w:color="auto"/>
        <w:right w:val="none" w:sz="0" w:space="0" w:color="auto"/>
      </w:divBdr>
    </w:div>
    <w:div w:id="21465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ogh.thomas@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lycrossleicester.org/scripture-stu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cester.admin@english.o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dnesdayword.org/school/index.htm" TargetMode="External"/><Relationship Id="rId4" Type="http://schemas.openxmlformats.org/officeDocument/2006/relationships/settings" Target="settings.xml"/><Relationship Id="rId9" Type="http://schemas.openxmlformats.org/officeDocument/2006/relationships/hyperlink" Target="https://www.youtube.com/channel/UCbm4YdzJqADccSKgFzswHg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69FB-805D-4922-A3DC-A7DDF67E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HOLY CROSS PRIORY CHURCH</vt:lpstr>
    </vt:vector>
  </TitlesOfParts>
  <Company>Microsoft</Company>
  <LinksUpToDate>false</LinksUpToDate>
  <CharactersWithSpaces>6029</CharactersWithSpaces>
  <SharedDoc>false</SharedDoc>
  <HLinks>
    <vt:vector size="54" baseType="variant">
      <vt:variant>
        <vt:i4>7209077</vt:i4>
      </vt:variant>
      <vt:variant>
        <vt:i4>24</vt:i4>
      </vt:variant>
      <vt:variant>
        <vt:i4>0</vt:i4>
      </vt:variant>
      <vt:variant>
        <vt:i4>5</vt:i4>
      </vt:variant>
      <vt:variant>
        <vt:lpwstr>https://catholicwomenspeak.com/</vt:lpwstr>
      </vt:variant>
      <vt:variant>
        <vt:lpwstr/>
      </vt:variant>
      <vt:variant>
        <vt:i4>3080297</vt:i4>
      </vt:variant>
      <vt:variant>
        <vt:i4>21</vt:i4>
      </vt:variant>
      <vt:variant>
        <vt:i4>0</vt:i4>
      </vt:variant>
      <vt:variant>
        <vt:i4>5</vt:i4>
      </vt:variant>
      <vt:variant>
        <vt:lpwstr>https://www.holycrossleicester.org/scripture-study/</vt:lpwstr>
      </vt:variant>
      <vt:variant>
        <vt:lpwstr/>
      </vt:variant>
      <vt:variant>
        <vt:i4>4784194</vt:i4>
      </vt:variant>
      <vt:variant>
        <vt:i4>18</vt:i4>
      </vt:variant>
      <vt:variant>
        <vt:i4>0</vt:i4>
      </vt:variant>
      <vt:variant>
        <vt:i4>5</vt:i4>
      </vt:variant>
      <vt:variant>
        <vt:lpwstr>http://www.wednesdayword.org/school/index.htm</vt:lpwstr>
      </vt:variant>
      <vt:variant>
        <vt:lpwstr/>
      </vt:variant>
      <vt:variant>
        <vt:i4>983118</vt:i4>
      </vt:variant>
      <vt:variant>
        <vt:i4>15</vt:i4>
      </vt:variant>
      <vt:variant>
        <vt:i4>0</vt:i4>
      </vt:variant>
      <vt:variant>
        <vt:i4>5</vt:i4>
      </vt:variant>
      <vt:variant>
        <vt:lpwstr>https://www.holycrossleicester.org/news/?preview_id=2704&amp;preview_nonce=a2a98e9d4e&amp;preview=true&amp;_thumbnail_id=2769</vt:lpwstr>
      </vt:variant>
      <vt:variant>
        <vt:lpwstr/>
      </vt:variant>
      <vt:variant>
        <vt:i4>589932</vt:i4>
      </vt:variant>
      <vt:variant>
        <vt:i4>12</vt:i4>
      </vt:variant>
      <vt:variant>
        <vt:i4>0</vt:i4>
      </vt:variant>
      <vt:variant>
        <vt:i4>5</vt:i4>
      </vt:variant>
      <vt:variant>
        <vt:lpwstr>mailto:ellieemh@live.co.uk</vt:lpwstr>
      </vt:variant>
      <vt:variant>
        <vt:lpwstr/>
      </vt:variant>
      <vt:variant>
        <vt:i4>2031619</vt:i4>
      </vt:variant>
      <vt:variant>
        <vt:i4>9</vt:i4>
      </vt:variant>
      <vt:variant>
        <vt:i4>0</vt:i4>
      </vt:variant>
      <vt:variant>
        <vt:i4>5</vt:i4>
      </vt:variant>
      <vt:variant>
        <vt:lpwstr>https://www.youtube.com/channel/UCbm4YdzJqADccSKgFzswHgA</vt:lpwstr>
      </vt:variant>
      <vt:variant>
        <vt:lpwstr/>
      </vt:variant>
      <vt:variant>
        <vt:i4>1966178</vt:i4>
      </vt:variant>
      <vt:variant>
        <vt:i4>6</vt:i4>
      </vt:variant>
      <vt:variant>
        <vt:i4>0</vt:i4>
      </vt:variant>
      <vt:variant>
        <vt:i4>5</vt:i4>
      </vt:variant>
      <vt:variant>
        <vt:lpwstr>mailto:keogh.thomas@hotmail.com</vt:lpwstr>
      </vt:variant>
      <vt:variant>
        <vt:lpwstr/>
      </vt:variant>
      <vt:variant>
        <vt:i4>3342377</vt:i4>
      </vt:variant>
      <vt:variant>
        <vt:i4>3</vt:i4>
      </vt:variant>
      <vt:variant>
        <vt:i4>0</vt:i4>
      </vt:variant>
      <vt:variant>
        <vt:i4>5</vt:i4>
      </vt:variant>
      <vt:variant>
        <vt:lpwstr>http://www.holycrossleicester.org/</vt:lpwstr>
      </vt:variant>
      <vt:variant>
        <vt:lpwstr/>
      </vt:variant>
      <vt:variant>
        <vt:i4>5636217</vt:i4>
      </vt:variant>
      <vt:variant>
        <vt:i4>0</vt:i4>
      </vt:variant>
      <vt:variant>
        <vt:i4>0</vt:i4>
      </vt:variant>
      <vt:variant>
        <vt:i4>5</vt:i4>
      </vt:variant>
      <vt:variant>
        <vt:lpwstr>mailto:leicester.admin@english.op.org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CROSS PRIORY CHURCH</dc:title>
  <dc:subject/>
  <dc:creator>Microsoft Office User</dc:creator>
  <cp:keywords/>
  <dc:description/>
  <cp:lastModifiedBy>RJO 54321</cp:lastModifiedBy>
  <cp:revision>3</cp:revision>
  <cp:lastPrinted>2023-09-09T08:53:00Z</cp:lastPrinted>
  <dcterms:created xsi:type="dcterms:W3CDTF">2023-10-13T08:04:00Z</dcterms:created>
  <dcterms:modified xsi:type="dcterms:W3CDTF">2023-10-13T08:25:00Z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