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A1" w:rsidRPr="00DB7631" w:rsidRDefault="003C06F4" w:rsidP="007372B1">
      <w:pPr>
        <w:pStyle w:val="Title"/>
        <w:rPr>
          <w:b/>
        </w:rPr>
      </w:pPr>
      <w:bookmarkStart w:id="0" w:name="_GoBack"/>
      <w:bookmarkEnd w:id="0"/>
      <w:r>
        <w:rPr>
          <w:noProof/>
          <w:lang w:val="en-GB" w:eastAsia="en-GB"/>
        </w:rPr>
        <w:drawing>
          <wp:anchor distT="0" distB="0" distL="114300" distR="114300" simplePos="0" relativeHeight="251655680" behindDoc="1" locked="0" layoutInCell="1" allowOverlap="1">
            <wp:simplePos x="0" y="0"/>
            <wp:positionH relativeFrom="margin">
              <wp:posOffset>5073015</wp:posOffset>
            </wp:positionH>
            <wp:positionV relativeFrom="page">
              <wp:posOffset>544195</wp:posOffset>
            </wp:positionV>
            <wp:extent cx="892175" cy="835660"/>
            <wp:effectExtent l="0" t="0" r="0" b="0"/>
            <wp:wrapNone/>
            <wp:docPr id="3" name="Picture 1" descr="File:Seal of the Dominican 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al of the Dominican Or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835660"/>
                    </a:xfrm>
                    <a:prstGeom prst="rect">
                      <a:avLst/>
                    </a:prstGeom>
                    <a:noFill/>
                  </pic:spPr>
                </pic:pic>
              </a:graphicData>
            </a:graphic>
            <wp14:sizeRelH relativeFrom="page">
              <wp14:pctWidth>0</wp14:pctWidth>
            </wp14:sizeRelH>
            <wp14:sizeRelV relativeFrom="page">
              <wp14:pctHeight>0</wp14:pctHeight>
            </wp14:sizeRelV>
          </wp:anchor>
        </w:drawing>
      </w:r>
      <w:r w:rsidR="00AB3AA1" w:rsidRPr="00DB7631">
        <w:rPr>
          <w:b/>
        </w:rPr>
        <w:t>Holy Cross Priory Church</w:t>
      </w:r>
    </w:p>
    <w:p w:rsidR="00F37E12" w:rsidRPr="00F37E12" w:rsidRDefault="003E15C5" w:rsidP="00F37E12">
      <w:pPr>
        <w:pStyle w:val="Heading1"/>
        <w:rPr>
          <w:b/>
        </w:rPr>
      </w:pPr>
      <w:r>
        <w:rPr>
          <w:b/>
        </w:rPr>
        <w:t>sunday 26</w:t>
      </w:r>
      <w:r w:rsidR="00F37E12" w:rsidRPr="00F37E12">
        <w:rPr>
          <w:b/>
        </w:rPr>
        <w:t xml:space="preserve"> june 2016</w:t>
      </w:r>
      <w:r w:rsidR="00F60ADA">
        <w:rPr>
          <w:b/>
        </w:rPr>
        <w:tab/>
        <w:t xml:space="preserve">       thirteenth</w:t>
      </w:r>
      <w:r w:rsidR="00F37E12" w:rsidRPr="00F37E12">
        <w:rPr>
          <w:b/>
        </w:rPr>
        <w:t xml:space="preserve"> sunday in ordinary time – Year c</w:t>
      </w:r>
    </w:p>
    <w:p w:rsidR="00AB3AA1" w:rsidRPr="00A9443F" w:rsidRDefault="00A9443F" w:rsidP="00FB757C">
      <w:pPr>
        <w:pStyle w:val="Heading2"/>
        <w:jc w:val="center"/>
        <w:rPr>
          <w:sz w:val="20"/>
          <w:szCs w:val="20"/>
        </w:rPr>
      </w:pPr>
      <w:r>
        <w:t xml:space="preserve"> </w:t>
      </w:r>
      <w:r w:rsidRPr="00A9443F">
        <w:rPr>
          <w:sz w:val="20"/>
          <w:szCs w:val="20"/>
        </w:rPr>
        <w:t>∙</w:t>
      </w:r>
      <w:r w:rsidR="00F60ADA">
        <w:rPr>
          <w:sz w:val="20"/>
          <w:szCs w:val="20"/>
        </w:rPr>
        <w:t xml:space="preserve"> a roman catholic parisH</w:t>
      </w:r>
      <w:r>
        <w:rPr>
          <w:sz w:val="20"/>
          <w:szCs w:val="20"/>
        </w:rPr>
        <w:t xml:space="preserve"> </w:t>
      </w:r>
      <w:r w:rsidR="00F60ADA" w:rsidRPr="00A9443F">
        <w:rPr>
          <w:sz w:val="20"/>
          <w:szCs w:val="20"/>
        </w:rPr>
        <w:t>∙</w:t>
      </w:r>
      <w:r w:rsidR="00F60ADA">
        <w:rPr>
          <w:sz w:val="20"/>
          <w:szCs w:val="20"/>
        </w:rPr>
        <w:t xml:space="preserve"> </w:t>
      </w:r>
      <w:r>
        <w:rPr>
          <w:sz w:val="20"/>
          <w:szCs w:val="20"/>
        </w:rPr>
        <w:t>the</w:t>
      </w:r>
      <w:r w:rsidRPr="00A9443F">
        <w:rPr>
          <w:sz w:val="20"/>
          <w:szCs w:val="20"/>
        </w:rPr>
        <w:t xml:space="preserve"> dominican presence </w:t>
      </w:r>
      <w:r w:rsidR="000E205C" w:rsidRPr="00A9443F">
        <w:rPr>
          <w:sz w:val="20"/>
          <w:szCs w:val="20"/>
        </w:rPr>
        <w:t xml:space="preserve">in </w:t>
      </w:r>
      <w:r w:rsidR="00FB757C" w:rsidRPr="00A9443F">
        <w:rPr>
          <w:sz w:val="20"/>
          <w:szCs w:val="20"/>
        </w:rPr>
        <w:t xml:space="preserve">leicester </w:t>
      </w:r>
      <w:r w:rsidR="000E205C" w:rsidRPr="00A9443F">
        <w:rPr>
          <w:sz w:val="20"/>
          <w:szCs w:val="20"/>
        </w:rPr>
        <w:t>since 1247</w:t>
      </w:r>
      <w:r w:rsidR="00E91E4A" w:rsidRPr="00A9443F">
        <w:rPr>
          <w:sz w:val="20"/>
          <w:szCs w:val="20"/>
        </w:rPr>
        <w:t xml:space="preserve"> </w:t>
      </w:r>
      <w:r w:rsidR="00FB757C" w:rsidRPr="00A9443F">
        <w:rPr>
          <w:sz w:val="20"/>
          <w:szCs w:val="20"/>
        </w:rPr>
        <w:t>∙</w:t>
      </w:r>
    </w:p>
    <w:p w:rsidR="00AB3AA1" w:rsidRPr="00092114" w:rsidRDefault="003C06F4" w:rsidP="00F12D3E">
      <w:pPr>
        <w:pStyle w:val="Heading1"/>
        <w:rPr>
          <w:b/>
          <w:i/>
        </w:rPr>
      </w:pPr>
      <w:r w:rsidRPr="00092114">
        <w:rPr>
          <w:b/>
          <w:i/>
          <w:noProof/>
          <w:lang w:val="en-GB" w:eastAsia="en-GB"/>
        </w:rPr>
        <mc:AlternateContent>
          <mc:Choice Requires="wps">
            <w:drawing>
              <wp:anchor distT="45720" distB="45720" distL="114300" distR="114300" simplePos="0" relativeHeight="251654656" behindDoc="0" locked="1" layoutInCell="1" allowOverlap="1" wp14:anchorId="3BC100C1" wp14:editId="7646C679">
                <wp:simplePos x="0" y="0"/>
                <wp:positionH relativeFrom="column">
                  <wp:posOffset>4495800</wp:posOffset>
                </wp:positionH>
                <wp:positionV relativeFrom="page">
                  <wp:posOffset>2085975</wp:posOffset>
                </wp:positionV>
                <wp:extent cx="1828800" cy="84677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467725"/>
                        </a:xfrm>
                        <a:prstGeom prst="rect">
                          <a:avLst/>
                        </a:prstGeom>
                        <a:solidFill>
                          <a:srgbClr val="B9B9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AA1" w:rsidRPr="00FB757C" w:rsidRDefault="00BC0364" w:rsidP="00BC0364">
                            <w:pPr>
                              <w:pStyle w:val="Title"/>
                              <w:shd w:val="clear" w:color="auto" w:fill="BFBFBF"/>
                              <w:jc w:val="center"/>
                              <w:rPr>
                                <w:rFonts w:ascii="AR BLANCA" w:hAnsi="AR BLANCA"/>
                              </w:rPr>
                            </w:pPr>
                            <w:r>
                              <w:rPr>
                                <w:rFonts w:ascii="AR BLANCA" w:hAnsi="AR BLANCA"/>
                              </w:rPr>
                              <w:t>notice board</w:t>
                            </w:r>
                          </w:p>
                          <w:p w:rsidR="00ED555D" w:rsidRDefault="00ED555D" w:rsidP="00ED555D">
                            <w:pPr>
                              <w:widowControl w:val="0"/>
                              <w:shd w:val="clear" w:color="auto" w:fill="BFBFBF"/>
                              <w:spacing w:before="0"/>
                              <w:contextualSpacing/>
                              <w:rPr>
                                <w:b/>
                                <w:caps/>
                                <w:color w:val="595959"/>
                                <w:spacing w:val="10"/>
                                <w:sz w:val="21"/>
                                <w:szCs w:val="21"/>
                                <w:lang w:eastAsia="en-GB"/>
                              </w:rPr>
                            </w:pPr>
                          </w:p>
                          <w:p w:rsidR="000E205C" w:rsidRPr="006E7CAA" w:rsidRDefault="000E205C" w:rsidP="00ED555D">
                            <w:pPr>
                              <w:widowControl w:val="0"/>
                              <w:shd w:val="clear" w:color="auto" w:fill="BFBFBF"/>
                              <w:spacing w:before="0"/>
                              <w:contextualSpacing/>
                              <w:rPr>
                                <w:b/>
                                <w:caps/>
                                <w:color w:val="595959"/>
                                <w:spacing w:val="10"/>
                                <w:sz w:val="20"/>
                                <w:szCs w:val="20"/>
                                <w:lang w:eastAsia="en-GB"/>
                              </w:rPr>
                            </w:pPr>
                            <w:r w:rsidRPr="006E7CAA">
                              <w:rPr>
                                <w:b/>
                                <w:caps/>
                                <w:color w:val="595959"/>
                                <w:spacing w:val="10"/>
                                <w:sz w:val="20"/>
                                <w:szCs w:val="20"/>
                                <w:lang w:eastAsia="en-GB"/>
                              </w:rPr>
                              <w:t>baptism preparation</w:t>
                            </w:r>
                          </w:p>
                          <w:p w:rsidR="00AB3AA1" w:rsidRPr="006E7CAA" w:rsidRDefault="000E205C" w:rsidP="006E7CAA">
                            <w:pPr>
                              <w:widowControl w:val="0"/>
                              <w:shd w:val="clear" w:color="auto" w:fill="BFBFBF"/>
                              <w:spacing w:before="0"/>
                              <w:contextualSpacing/>
                              <w:jc w:val="both"/>
                              <w:rPr>
                                <w:sz w:val="20"/>
                                <w:szCs w:val="20"/>
                                <w:lang w:eastAsia="en-GB"/>
                              </w:rPr>
                            </w:pPr>
                            <w:r w:rsidRPr="006E7CAA">
                              <w:rPr>
                                <w:sz w:val="20"/>
                                <w:szCs w:val="20"/>
                                <w:lang w:eastAsia="en-GB"/>
                              </w:rPr>
                              <w:t>If you wish to have your child baptised, please attend one of our baptism prepara</w:t>
                            </w:r>
                            <w:r w:rsidR="0002219C" w:rsidRPr="006E7CAA">
                              <w:rPr>
                                <w:sz w:val="20"/>
                                <w:szCs w:val="20"/>
                                <w:lang w:eastAsia="en-GB"/>
                              </w:rPr>
                              <w:t>tion sessions. The next is</w:t>
                            </w:r>
                            <w:r w:rsidRPr="006E7CAA">
                              <w:rPr>
                                <w:sz w:val="20"/>
                                <w:szCs w:val="20"/>
                                <w:lang w:eastAsia="en-GB"/>
                              </w:rPr>
                              <w:t xml:space="preserve"> </w:t>
                            </w:r>
                            <w:r w:rsidR="00ED555D" w:rsidRPr="006E7CAA">
                              <w:rPr>
                                <w:sz w:val="20"/>
                                <w:szCs w:val="20"/>
                                <w:lang w:eastAsia="en-GB"/>
                              </w:rPr>
                              <w:t>Sunday</w:t>
                            </w:r>
                            <w:r w:rsidRPr="006E7CAA">
                              <w:rPr>
                                <w:sz w:val="20"/>
                                <w:szCs w:val="20"/>
                                <w:lang w:eastAsia="en-GB"/>
                              </w:rPr>
                              <w:t xml:space="preserve"> </w:t>
                            </w:r>
                            <w:r w:rsidR="00ED555D" w:rsidRPr="006E7CAA">
                              <w:rPr>
                                <w:sz w:val="20"/>
                                <w:szCs w:val="20"/>
                                <w:lang w:eastAsia="en-GB"/>
                              </w:rPr>
                              <w:t>3 July</w:t>
                            </w:r>
                            <w:r w:rsidRPr="006E7CAA">
                              <w:rPr>
                                <w:sz w:val="20"/>
                                <w:szCs w:val="20"/>
                                <w:lang w:eastAsia="en-GB"/>
                              </w:rPr>
                              <w:t>, after the 10:30am Mass in St Clement’s Hall.</w:t>
                            </w:r>
                          </w:p>
                          <w:p w:rsidR="006E7CAA" w:rsidRPr="006E7CAA" w:rsidRDefault="006E7CAA" w:rsidP="00ED555D">
                            <w:pPr>
                              <w:widowControl w:val="0"/>
                              <w:shd w:val="clear" w:color="auto" w:fill="BFBFBF"/>
                              <w:spacing w:before="0"/>
                              <w:contextualSpacing/>
                              <w:rPr>
                                <w:sz w:val="20"/>
                                <w:szCs w:val="20"/>
                                <w:lang w:eastAsia="en-GB"/>
                              </w:rPr>
                            </w:pPr>
                          </w:p>
                          <w:p w:rsidR="006E7CAA" w:rsidRPr="006E7CAA" w:rsidRDefault="006E7CAA" w:rsidP="00ED555D">
                            <w:pPr>
                              <w:widowControl w:val="0"/>
                              <w:shd w:val="clear" w:color="auto" w:fill="BFBFBF"/>
                              <w:spacing w:before="0"/>
                              <w:contextualSpacing/>
                              <w:rPr>
                                <w:b/>
                                <w:caps/>
                                <w:color w:val="595959"/>
                                <w:spacing w:val="10"/>
                                <w:sz w:val="20"/>
                                <w:szCs w:val="20"/>
                                <w:lang w:eastAsia="en-GB"/>
                              </w:rPr>
                            </w:pPr>
                            <w:r w:rsidRPr="006E7CAA">
                              <w:rPr>
                                <w:b/>
                                <w:caps/>
                                <w:color w:val="595959"/>
                                <w:spacing w:val="10"/>
                                <w:sz w:val="20"/>
                                <w:szCs w:val="20"/>
                                <w:lang w:eastAsia="en-GB"/>
                              </w:rPr>
                              <w:t>First holy communion</w:t>
                            </w:r>
                            <w:r w:rsidRPr="006E7CAA">
                              <w:rPr>
                                <w:b/>
                                <w:caps/>
                                <w:color w:val="595959"/>
                                <w:spacing w:val="10"/>
                                <w:sz w:val="20"/>
                                <w:szCs w:val="20"/>
                                <w:lang w:eastAsia="en-GB"/>
                              </w:rPr>
                              <w:br/>
                              <w:t>Confirmation</w:t>
                            </w:r>
                          </w:p>
                          <w:p w:rsidR="006E7CAA" w:rsidRDefault="006E7CAA" w:rsidP="006E7CAA">
                            <w:pPr>
                              <w:widowControl w:val="0"/>
                              <w:shd w:val="clear" w:color="auto" w:fill="BFBFBF"/>
                              <w:spacing w:before="0"/>
                              <w:contextualSpacing/>
                              <w:jc w:val="both"/>
                              <w:rPr>
                                <w:iCs/>
                                <w:color w:val="000000"/>
                                <w:sz w:val="20"/>
                                <w:szCs w:val="20"/>
                                <w:lang w:eastAsia="en-GB"/>
                              </w:rPr>
                            </w:pPr>
                            <w:r w:rsidRPr="006E7CAA">
                              <w:rPr>
                                <w:iCs/>
                                <w:color w:val="000000"/>
                                <w:sz w:val="20"/>
                                <w:szCs w:val="20"/>
                                <w:lang w:eastAsia="en-GB"/>
                              </w:rPr>
                              <w:t>Forms for children and young people who wish to receive these sacraments in the new academic year (2016-17) are now in the Church. Please fill in and return.</w:t>
                            </w:r>
                          </w:p>
                          <w:p w:rsidR="006E7CAA" w:rsidRDefault="006E7CAA" w:rsidP="006E7CAA">
                            <w:pPr>
                              <w:widowControl w:val="0"/>
                              <w:shd w:val="clear" w:color="auto" w:fill="BFBFBF"/>
                              <w:spacing w:before="0"/>
                              <w:contextualSpacing/>
                              <w:rPr>
                                <w:b/>
                                <w:caps/>
                                <w:color w:val="595959"/>
                                <w:spacing w:val="10"/>
                                <w:sz w:val="20"/>
                                <w:szCs w:val="20"/>
                                <w:lang w:eastAsia="en-GB"/>
                              </w:rPr>
                            </w:pPr>
                          </w:p>
                          <w:p w:rsidR="006E7CAA" w:rsidRDefault="006E7CAA" w:rsidP="006E7CAA">
                            <w:pPr>
                              <w:widowControl w:val="0"/>
                              <w:shd w:val="clear" w:color="auto" w:fill="BFBFBF"/>
                              <w:spacing w:before="0"/>
                              <w:contextualSpacing/>
                              <w:rPr>
                                <w:b/>
                                <w:caps/>
                                <w:color w:val="595959"/>
                                <w:spacing w:val="10"/>
                                <w:sz w:val="20"/>
                                <w:szCs w:val="20"/>
                                <w:lang w:eastAsia="en-GB"/>
                              </w:rPr>
                            </w:pPr>
                            <w:r>
                              <w:rPr>
                                <w:b/>
                                <w:caps/>
                                <w:color w:val="595959"/>
                                <w:spacing w:val="10"/>
                                <w:sz w:val="20"/>
                                <w:szCs w:val="20"/>
                                <w:lang w:eastAsia="en-GB"/>
                              </w:rPr>
                              <w:t>marriage</w:t>
                            </w:r>
                            <w:r w:rsidRPr="006E7CAA">
                              <w:rPr>
                                <w:b/>
                                <w:caps/>
                                <w:color w:val="595959"/>
                                <w:spacing w:val="10"/>
                                <w:sz w:val="20"/>
                                <w:szCs w:val="20"/>
                                <w:lang w:eastAsia="en-GB"/>
                              </w:rPr>
                              <w:t xml:space="preserve"> preparation</w:t>
                            </w:r>
                          </w:p>
                          <w:p w:rsidR="006E7CAA" w:rsidRDefault="004C5D95" w:rsidP="006E7CAA">
                            <w:pPr>
                              <w:widowControl w:val="0"/>
                              <w:shd w:val="clear" w:color="auto" w:fill="BFBFBF"/>
                              <w:spacing w:before="0"/>
                              <w:contextualSpacing/>
                              <w:jc w:val="both"/>
                              <w:rPr>
                                <w:iCs/>
                                <w:color w:val="000000"/>
                                <w:sz w:val="20"/>
                                <w:szCs w:val="20"/>
                                <w:lang w:eastAsia="en-GB"/>
                              </w:rPr>
                            </w:pPr>
                            <w:r>
                              <w:rPr>
                                <w:iCs/>
                                <w:color w:val="000000"/>
                                <w:sz w:val="20"/>
                                <w:szCs w:val="20"/>
                                <w:lang w:eastAsia="en-GB"/>
                              </w:rPr>
                              <w:t>Couples</w:t>
                            </w:r>
                            <w:r w:rsidR="00FD44A6">
                              <w:rPr>
                                <w:iCs/>
                                <w:color w:val="000000"/>
                                <w:sz w:val="20"/>
                                <w:szCs w:val="20"/>
                                <w:lang w:eastAsia="en-GB"/>
                              </w:rPr>
                              <w:t xml:space="preserve"> who are preparing for the Sacrament of Holy Matrimony should make an appointment with the Parish Priest in the first instance.</w:t>
                            </w:r>
                          </w:p>
                          <w:p w:rsidR="00BC0364" w:rsidRDefault="00BC0364" w:rsidP="006E7CAA">
                            <w:pPr>
                              <w:widowControl w:val="0"/>
                              <w:shd w:val="clear" w:color="auto" w:fill="BFBFBF"/>
                              <w:spacing w:before="0"/>
                              <w:contextualSpacing/>
                              <w:jc w:val="both"/>
                              <w:rPr>
                                <w:iCs/>
                                <w:color w:val="000000"/>
                                <w:sz w:val="20"/>
                                <w:szCs w:val="20"/>
                                <w:lang w:eastAsia="en-GB"/>
                              </w:rPr>
                            </w:pPr>
                          </w:p>
                          <w:p w:rsidR="00BC0364" w:rsidRDefault="00BC0364" w:rsidP="00BC0364">
                            <w:pPr>
                              <w:widowControl w:val="0"/>
                              <w:shd w:val="clear" w:color="auto" w:fill="BFBFBF"/>
                              <w:spacing w:before="0"/>
                              <w:contextualSpacing/>
                              <w:rPr>
                                <w:b/>
                                <w:caps/>
                                <w:color w:val="595959"/>
                                <w:spacing w:val="10"/>
                                <w:sz w:val="20"/>
                                <w:szCs w:val="20"/>
                                <w:lang w:eastAsia="en-GB"/>
                              </w:rPr>
                            </w:pPr>
                            <w:r>
                              <w:rPr>
                                <w:b/>
                                <w:caps/>
                                <w:color w:val="595959"/>
                                <w:spacing w:val="10"/>
                                <w:sz w:val="20"/>
                                <w:szCs w:val="20"/>
                                <w:lang w:eastAsia="en-GB"/>
                              </w:rPr>
                              <w:t>becoming catholic</w:t>
                            </w:r>
                          </w:p>
                          <w:p w:rsidR="00BC0364" w:rsidRDefault="00BC0364" w:rsidP="00BC0364">
                            <w:pPr>
                              <w:widowControl w:val="0"/>
                              <w:shd w:val="clear" w:color="auto" w:fill="BFBFBF"/>
                              <w:spacing w:before="0"/>
                              <w:contextualSpacing/>
                              <w:jc w:val="both"/>
                              <w:rPr>
                                <w:iCs/>
                                <w:color w:val="000000"/>
                                <w:sz w:val="20"/>
                                <w:szCs w:val="20"/>
                                <w:lang w:eastAsia="en-GB"/>
                              </w:rPr>
                            </w:pPr>
                            <w:r>
                              <w:rPr>
                                <w:iCs/>
                                <w:color w:val="000000"/>
                                <w:sz w:val="20"/>
                                <w:szCs w:val="20"/>
                                <w:lang w:eastAsia="en-GB"/>
                              </w:rPr>
                              <w:t>Any adult who wishes to become a Catholic or receive Confirmation should join our RCIA programme, which begins in the Autumn Term</w:t>
                            </w:r>
                            <w:r w:rsidR="004C5D95">
                              <w:rPr>
                                <w:iCs/>
                                <w:color w:val="000000"/>
                                <w:sz w:val="20"/>
                                <w:szCs w:val="20"/>
                                <w:lang w:eastAsia="en-GB"/>
                              </w:rPr>
                              <w:t>.</w:t>
                            </w:r>
                          </w:p>
                          <w:p w:rsidR="004C5D95" w:rsidRDefault="004C5D95" w:rsidP="00BC0364">
                            <w:pPr>
                              <w:widowControl w:val="0"/>
                              <w:shd w:val="clear" w:color="auto" w:fill="BFBFBF"/>
                              <w:spacing w:before="0"/>
                              <w:contextualSpacing/>
                              <w:jc w:val="both"/>
                              <w:rPr>
                                <w:iCs/>
                                <w:color w:val="000000"/>
                                <w:sz w:val="20"/>
                                <w:szCs w:val="20"/>
                                <w:lang w:eastAsia="en-GB"/>
                              </w:rPr>
                            </w:pPr>
                          </w:p>
                          <w:p w:rsidR="004C5D95" w:rsidRDefault="004C5D95" w:rsidP="004C5D95">
                            <w:pPr>
                              <w:widowControl w:val="0"/>
                              <w:shd w:val="clear" w:color="auto" w:fill="BFBFBF"/>
                              <w:spacing w:before="0"/>
                              <w:contextualSpacing/>
                              <w:rPr>
                                <w:b/>
                                <w:caps/>
                                <w:color w:val="595959"/>
                                <w:spacing w:val="10"/>
                                <w:sz w:val="20"/>
                                <w:szCs w:val="20"/>
                                <w:lang w:eastAsia="en-GB"/>
                              </w:rPr>
                            </w:pPr>
                            <w:r>
                              <w:rPr>
                                <w:b/>
                                <w:caps/>
                                <w:color w:val="595959"/>
                                <w:spacing w:val="10"/>
                                <w:sz w:val="20"/>
                                <w:szCs w:val="20"/>
                                <w:lang w:eastAsia="en-GB"/>
                              </w:rPr>
                              <w:t>visiting the sick</w:t>
                            </w:r>
                          </w:p>
                          <w:p w:rsidR="004C5D95" w:rsidRDefault="004C5D95" w:rsidP="004C5D95">
                            <w:pPr>
                              <w:widowControl w:val="0"/>
                              <w:shd w:val="clear" w:color="auto" w:fill="BFBFBF"/>
                              <w:spacing w:before="0"/>
                              <w:contextualSpacing/>
                              <w:jc w:val="both"/>
                              <w:rPr>
                                <w:iCs/>
                                <w:color w:val="000000"/>
                                <w:sz w:val="20"/>
                                <w:szCs w:val="20"/>
                                <w:lang w:eastAsia="en-GB"/>
                              </w:rPr>
                            </w:pPr>
                            <w:r>
                              <w:rPr>
                                <w:iCs/>
                                <w:color w:val="000000"/>
                                <w:sz w:val="20"/>
                                <w:szCs w:val="20"/>
                                <w:lang w:eastAsia="en-GB"/>
                              </w:rPr>
                              <w:t>The Faithful who are sick and housebound can arrange a visit from a priest or special minister by calling 0116 252 1501.</w:t>
                            </w:r>
                          </w:p>
                          <w:p w:rsidR="00C35CB7" w:rsidRDefault="00C35CB7" w:rsidP="004C5D95">
                            <w:pPr>
                              <w:widowControl w:val="0"/>
                              <w:shd w:val="clear" w:color="auto" w:fill="BFBFBF"/>
                              <w:spacing w:before="0"/>
                              <w:contextualSpacing/>
                              <w:jc w:val="both"/>
                              <w:rPr>
                                <w:iCs/>
                                <w:color w:val="000000"/>
                                <w:sz w:val="20"/>
                                <w:szCs w:val="20"/>
                                <w:lang w:eastAsia="en-GB"/>
                              </w:rPr>
                            </w:pPr>
                          </w:p>
                          <w:p w:rsidR="00C35CB7" w:rsidRDefault="00C35CB7" w:rsidP="00C35CB7">
                            <w:pPr>
                              <w:widowControl w:val="0"/>
                              <w:shd w:val="clear" w:color="auto" w:fill="BFBFBF"/>
                              <w:spacing w:before="0"/>
                              <w:contextualSpacing/>
                              <w:rPr>
                                <w:b/>
                                <w:caps/>
                                <w:color w:val="595959"/>
                                <w:spacing w:val="10"/>
                                <w:sz w:val="20"/>
                                <w:szCs w:val="20"/>
                                <w:lang w:eastAsia="en-GB"/>
                              </w:rPr>
                            </w:pPr>
                            <w:r>
                              <w:rPr>
                                <w:b/>
                                <w:caps/>
                                <w:color w:val="595959"/>
                                <w:spacing w:val="10"/>
                                <w:sz w:val="20"/>
                                <w:szCs w:val="20"/>
                                <w:lang w:eastAsia="en-GB"/>
                              </w:rPr>
                              <w:t>family visits</w:t>
                            </w:r>
                          </w:p>
                          <w:p w:rsidR="00C35CB7" w:rsidRDefault="00C35CB7" w:rsidP="00C35CB7">
                            <w:pPr>
                              <w:widowControl w:val="0"/>
                              <w:shd w:val="clear" w:color="auto" w:fill="BFBFBF"/>
                              <w:spacing w:before="0"/>
                              <w:contextualSpacing/>
                              <w:jc w:val="both"/>
                              <w:rPr>
                                <w:iCs/>
                                <w:color w:val="000000"/>
                                <w:sz w:val="20"/>
                                <w:szCs w:val="20"/>
                                <w:lang w:eastAsia="en-GB"/>
                              </w:rPr>
                            </w:pPr>
                            <w:r>
                              <w:rPr>
                                <w:iCs/>
                                <w:color w:val="000000"/>
                                <w:sz w:val="20"/>
                                <w:szCs w:val="20"/>
                                <w:lang w:eastAsia="en-GB"/>
                              </w:rPr>
                              <w:t>Families who would like a house blessing or a pastoral visit at home, can make arrangements by calling 0116 252 1501</w:t>
                            </w:r>
                          </w:p>
                          <w:p w:rsidR="00C35CB7" w:rsidRDefault="00C35CB7" w:rsidP="004C5D95">
                            <w:pPr>
                              <w:widowControl w:val="0"/>
                              <w:shd w:val="clear" w:color="auto" w:fill="BFBFBF"/>
                              <w:spacing w:before="0"/>
                              <w:contextualSpacing/>
                              <w:jc w:val="both"/>
                              <w:rPr>
                                <w:iCs/>
                                <w:color w:val="000000"/>
                                <w:sz w:val="20"/>
                                <w:szCs w:val="20"/>
                                <w:lang w:eastAsia="en-GB"/>
                              </w:rPr>
                            </w:pPr>
                          </w:p>
                          <w:p w:rsidR="004C5D95" w:rsidRDefault="004C5D95" w:rsidP="00BC0364">
                            <w:pPr>
                              <w:widowControl w:val="0"/>
                              <w:shd w:val="clear" w:color="auto" w:fill="BFBFBF"/>
                              <w:spacing w:before="0"/>
                              <w:contextualSpacing/>
                              <w:jc w:val="both"/>
                              <w:rPr>
                                <w:iCs/>
                                <w:color w:val="000000"/>
                                <w:sz w:val="20"/>
                                <w:szCs w:val="20"/>
                                <w:lang w:eastAsia="en-GB"/>
                              </w:rPr>
                            </w:pPr>
                          </w:p>
                          <w:p w:rsidR="00BC0364" w:rsidRDefault="00BC0364" w:rsidP="006E7CAA">
                            <w:pPr>
                              <w:widowControl w:val="0"/>
                              <w:shd w:val="clear" w:color="auto" w:fill="BFBFBF"/>
                              <w:spacing w:before="0"/>
                              <w:contextualSpacing/>
                              <w:jc w:val="both"/>
                              <w:rPr>
                                <w:iCs/>
                                <w:color w:val="000000"/>
                                <w:sz w:val="20"/>
                                <w:szCs w:val="20"/>
                                <w:lang w:eastAsia="en-GB"/>
                              </w:rPr>
                            </w:pPr>
                          </w:p>
                          <w:p w:rsidR="008E5EF1" w:rsidRDefault="008E5EF1" w:rsidP="006E7CAA">
                            <w:pPr>
                              <w:widowControl w:val="0"/>
                              <w:shd w:val="clear" w:color="auto" w:fill="BFBFBF"/>
                              <w:spacing w:before="0"/>
                              <w:contextualSpacing/>
                              <w:jc w:val="both"/>
                              <w:rPr>
                                <w:iCs/>
                                <w:color w:val="000000"/>
                                <w:sz w:val="20"/>
                                <w:szCs w:val="20"/>
                                <w:lang w:eastAsia="en-GB"/>
                              </w:rPr>
                            </w:pPr>
                          </w:p>
                          <w:p w:rsidR="006E7CAA" w:rsidRPr="006E7CAA" w:rsidRDefault="006E7CAA" w:rsidP="006E7CAA">
                            <w:pPr>
                              <w:widowControl w:val="0"/>
                              <w:shd w:val="clear" w:color="auto" w:fill="BFBFBF"/>
                              <w:spacing w:before="0"/>
                              <w:contextualSpacing/>
                              <w:rPr>
                                <w:b/>
                                <w:caps/>
                                <w:color w:val="595959"/>
                                <w:spacing w:val="10"/>
                                <w:sz w:val="20"/>
                                <w:szCs w:val="20"/>
                                <w:lang w:eastAsia="en-GB"/>
                              </w:rPr>
                            </w:pPr>
                          </w:p>
                          <w:p w:rsidR="006E7CAA" w:rsidRDefault="006E7CAA" w:rsidP="006E7CAA">
                            <w:pPr>
                              <w:widowControl w:val="0"/>
                              <w:shd w:val="clear" w:color="auto" w:fill="BFBFBF"/>
                              <w:spacing w:before="0"/>
                              <w:contextualSpacing/>
                              <w:jc w:val="both"/>
                              <w:rPr>
                                <w:iCs/>
                                <w:color w:val="000000"/>
                                <w:sz w:val="20"/>
                                <w:szCs w:val="20"/>
                                <w:lang w:eastAsia="en-GB"/>
                              </w:rPr>
                            </w:pPr>
                          </w:p>
                          <w:p w:rsidR="006E7CAA" w:rsidRPr="006E7CAA" w:rsidRDefault="006E7CAA" w:rsidP="006E7CAA">
                            <w:pPr>
                              <w:widowControl w:val="0"/>
                              <w:shd w:val="clear" w:color="auto" w:fill="BFBFBF"/>
                              <w:spacing w:before="0"/>
                              <w:contextualSpacing/>
                              <w:jc w:val="both"/>
                              <w:rPr>
                                <w:i/>
                                <w:iCs/>
                                <w:color w:val="000000"/>
                                <w:sz w:val="20"/>
                                <w:szCs w:val="20"/>
                                <w:lang w:eastAsia="en-GB"/>
                              </w:rPr>
                            </w:pPr>
                          </w:p>
                          <w:p w:rsidR="00AB3AA1" w:rsidRPr="00DE04BF" w:rsidRDefault="00AB3AA1" w:rsidP="00DE04BF">
                            <w:pPr>
                              <w:widowControl w:val="0"/>
                              <w:shd w:val="clear" w:color="auto" w:fill="BFBFBF"/>
                              <w:spacing w:before="0"/>
                              <w:ind w:left="357"/>
                              <w:contextualSpacing/>
                              <w:rPr>
                                <w:i/>
                                <w:iCs/>
                                <w:color w:val="000000"/>
                                <w:sz w:val="28"/>
                                <w:szCs w:val="28"/>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100C1" id="_x0000_t202" coordsize="21600,21600" o:spt="202" path="m,l,21600r21600,l21600,xe">
                <v:stroke joinstyle="miter"/>
                <v:path gradientshapeok="t" o:connecttype="rect"/>
              </v:shapetype>
              <v:shape id="Text Box 2" o:spid="_x0000_s1026" type="#_x0000_t202" style="position:absolute;margin-left:354pt;margin-top:164.25pt;width:2in;height:666.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" fillcolor="#b9b9b9" stroked="f">
                <v:textbox>
                  <w:txbxContent>
                    <w:p w:rsidR="00AB3AA1" w:rsidRPr="00FB757C" w:rsidRDefault="00BC0364" w:rsidP="00BC0364">
                      <w:pPr>
                        <w:pStyle w:val="Title"/>
                        <w:shd w:val="clear" w:color="auto" w:fill="BFBFBF"/>
                        <w:jc w:val="center"/>
                        <w:rPr>
                          <w:rFonts w:ascii="AR BLANCA" w:hAnsi="AR BLANCA"/>
                        </w:rPr>
                      </w:pPr>
                      <w:r>
                        <w:rPr>
                          <w:rFonts w:ascii="AR BLANCA" w:hAnsi="AR BLANCA"/>
                        </w:rPr>
                        <w:t>notice board</w:t>
                      </w:r>
                    </w:p>
                    <w:p w:rsidR="00ED555D" w:rsidRDefault="00ED555D" w:rsidP="00ED555D">
                      <w:pPr>
                        <w:widowControl w:val="0"/>
                        <w:shd w:val="clear" w:color="auto" w:fill="BFBFBF"/>
                        <w:spacing w:before="0"/>
                        <w:contextualSpacing/>
                        <w:rPr>
                          <w:b/>
                          <w:caps/>
                          <w:color w:val="595959"/>
                          <w:spacing w:val="10"/>
                          <w:sz w:val="21"/>
                          <w:szCs w:val="21"/>
                          <w:lang w:eastAsia="en-GB"/>
                        </w:rPr>
                      </w:pPr>
                    </w:p>
                    <w:p w:rsidR="000E205C" w:rsidRPr="006E7CAA" w:rsidRDefault="000E205C" w:rsidP="00ED555D">
                      <w:pPr>
                        <w:widowControl w:val="0"/>
                        <w:shd w:val="clear" w:color="auto" w:fill="BFBFBF"/>
                        <w:spacing w:before="0"/>
                        <w:contextualSpacing/>
                        <w:rPr>
                          <w:b/>
                          <w:caps/>
                          <w:color w:val="595959"/>
                          <w:spacing w:val="10"/>
                          <w:sz w:val="20"/>
                          <w:szCs w:val="20"/>
                          <w:lang w:eastAsia="en-GB"/>
                        </w:rPr>
                      </w:pPr>
                      <w:r w:rsidRPr="006E7CAA">
                        <w:rPr>
                          <w:b/>
                          <w:caps/>
                          <w:color w:val="595959"/>
                          <w:spacing w:val="10"/>
                          <w:sz w:val="20"/>
                          <w:szCs w:val="20"/>
                          <w:lang w:eastAsia="en-GB"/>
                        </w:rPr>
                        <w:t>baptism preparation</w:t>
                      </w:r>
                    </w:p>
                    <w:p w:rsidR="00AB3AA1" w:rsidRPr="006E7CAA" w:rsidRDefault="000E205C" w:rsidP="006E7CAA">
                      <w:pPr>
                        <w:widowControl w:val="0"/>
                        <w:shd w:val="clear" w:color="auto" w:fill="BFBFBF"/>
                        <w:spacing w:before="0"/>
                        <w:contextualSpacing/>
                        <w:jc w:val="both"/>
                        <w:rPr>
                          <w:sz w:val="20"/>
                          <w:szCs w:val="20"/>
                          <w:lang w:eastAsia="en-GB"/>
                        </w:rPr>
                      </w:pPr>
                      <w:r w:rsidRPr="006E7CAA">
                        <w:rPr>
                          <w:sz w:val="20"/>
                          <w:szCs w:val="20"/>
                          <w:lang w:eastAsia="en-GB"/>
                        </w:rPr>
                        <w:t>If you wish to have your child baptised, please attend one of our baptism prepara</w:t>
                      </w:r>
                      <w:r w:rsidR="0002219C" w:rsidRPr="006E7CAA">
                        <w:rPr>
                          <w:sz w:val="20"/>
                          <w:szCs w:val="20"/>
                          <w:lang w:eastAsia="en-GB"/>
                        </w:rPr>
                        <w:t>tion sessions. The next is</w:t>
                      </w:r>
                      <w:r w:rsidRPr="006E7CAA">
                        <w:rPr>
                          <w:sz w:val="20"/>
                          <w:szCs w:val="20"/>
                          <w:lang w:eastAsia="en-GB"/>
                        </w:rPr>
                        <w:t xml:space="preserve"> </w:t>
                      </w:r>
                      <w:r w:rsidR="00ED555D" w:rsidRPr="006E7CAA">
                        <w:rPr>
                          <w:sz w:val="20"/>
                          <w:szCs w:val="20"/>
                          <w:lang w:eastAsia="en-GB"/>
                        </w:rPr>
                        <w:t>Sunday</w:t>
                      </w:r>
                      <w:r w:rsidRPr="006E7CAA">
                        <w:rPr>
                          <w:sz w:val="20"/>
                          <w:szCs w:val="20"/>
                          <w:lang w:eastAsia="en-GB"/>
                        </w:rPr>
                        <w:t xml:space="preserve"> </w:t>
                      </w:r>
                      <w:r w:rsidR="00ED555D" w:rsidRPr="006E7CAA">
                        <w:rPr>
                          <w:sz w:val="20"/>
                          <w:szCs w:val="20"/>
                          <w:lang w:eastAsia="en-GB"/>
                        </w:rPr>
                        <w:t>3 July</w:t>
                      </w:r>
                      <w:r w:rsidRPr="006E7CAA">
                        <w:rPr>
                          <w:sz w:val="20"/>
                          <w:szCs w:val="20"/>
                          <w:lang w:eastAsia="en-GB"/>
                        </w:rPr>
                        <w:t>, after the 10:30am Mass in St Clement’s Hall.</w:t>
                      </w:r>
                    </w:p>
                    <w:p w:rsidR="006E7CAA" w:rsidRPr="006E7CAA" w:rsidRDefault="006E7CAA" w:rsidP="00ED555D">
                      <w:pPr>
                        <w:widowControl w:val="0"/>
                        <w:shd w:val="clear" w:color="auto" w:fill="BFBFBF"/>
                        <w:spacing w:before="0"/>
                        <w:contextualSpacing/>
                        <w:rPr>
                          <w:sz w:val="20"/>
                          <w:szCs w:val="20"/>
                          <w:lang w:eastAsia="en-GB"/>
                        </w:rPr>
                      </w:pPr>
                    </w:p>
                    <w:p w:rsidR="006E7CAA" w:rsidRPr="006E7CAA" w:rsidRDefault="006E7CAA" w:rsidP="00ED555D">
                      <w:pPr>
                        <w:widowControl w:val="0"/>
                        <w:shd w:val="clear" w:color="auto" w:fill="BFBFBF"/>
                        <w:spacing w:before="0"/>
                        <w:contextualSpacing/>
                        <w:rPr>
                          <w:b/>
                          <w:caps/>
                          <w:color w:val="595959"/>
                          <w:spacing w:val="10"/>
                          <w:sz w:val="20"/>
                          <w:szCs w:val="20"/>
                          <w:lang w:eastAsia="en-GB"/>
                        </w:rPr>
                      </w:pPr>
                      <w:r w:rsidRPr="006E7CAA">
                        <w:rPr>
                          <w:b/>
                          <w:caps/>
                          <w:color w:val="595959"/>
                          <w:spacing w:val="10"/>
                          <w:sz w:val="20"/>
                          <w:szCs w:val="20"/>
                          <w:lang w:eastAsia="en-GB"/>
                        </w:rPr>
                        <w:t>First holy communion</w:t>
                      </w:r>
                      <w:r w:rsidRPr="006E7CAA">
                        <w:rPr>
                          <w:b/>
                          <w:caps/>
                          <w:color w:val="595959"/>
                          <w:spacing w:val="10"/>
                          <w:sz w:val="20"/>
                          <w:szCs w:val="20"/>
                          <w:lang w:eastAsia="en-GB"/>
                        </w:rPr>
                        <w:br/>
                        <w:t>Confirmation</w:t>
                      </w:r>
                    </w:p>
                    <w:p w:rsidR="006E7CAA" w:rsidRDefault="006E7CAA" w:rsidP="006E7CAA">
                      <w:pPr>
                        <w:widowControl w:val="0"/>
                        <w:shd w:val="clear" w:color="auto" w:fill="BFBFBF"/>
                        <w:spacing w:before="0"/>
                        <w:contextualSpacing/>
                        <w:jc w:val="both"/>
                        <w:rPr>
                          <w:iCs/>
                          <w:color w:val="000000"/>
                          <w:sz w:val="20"/>
                          <w:szCs w:val="20"/>
                          <w:lang w:eastAsia="en-GB"/>
                        </w:rPr>
                      </w:pPr>
                      <w:r w:rsidRPr="006E7CAA">
                        <w:rPr>
                          <w:iCs/>
                          <w:color w:val="000000"/>
                          <w:sz w:val="20"/>
                          <w:szCs w:val="20"/>
                          <w:lang w:eastAsia="en-GB"/>
                        </w:rPr>
                        <w:t>Forms for children and young people who wish to receive these sacraments in the new academic year (2016-17) are now in the Church. Please fill in and return.</w:t>
                      </w:r>
                    </w:p>
                    <w:p w:rsidR="006E7CAA" w:rsidRDefault="006E7CAA" w:rsidP="006E7CAA">
                      <w:pPr>
                        <w:widowControl w:val="0"/>
                        <w:shd w:val="clear" w:color="auto" w:fill="BFBFBF"/>
                        <w:spacing w:before="0"/>
                        <w:contextualSpacing/>
                        <w:rPr>
                          <w:b/>
                          <w:caps/>
                          <w:color w:val="595959"/>
                          <w:spacing w:val="10"/>
                          <w:sz w:val="20"/>
                          <w:szCs w:val="20"/>
                          <w:lang w:eastAsia="en-GB"/>
                        </w:rPr>
                      </w:pPr>
                    </w:p>
                    <w:p w:rsidR="006E7CAA" w:rsidRDefault="006E7CAA" w:rsidP="006E7CAA">
                      <w:pPr>
                        <w:widowControl w:val="0"/>
                        <w:shd w:val="clear" w:color="auto" w:fill="BFBFBF"/>
                        <w:spacing w:before="0"/>
                        <w:contextualSpacing/>
                        <w:rPr>
                          <w:b/>
                          <w:caps/>
                          <w:color w:val="595959"/>
                          <w:spacing w:val="10"/>
                          <w:sz w:val="20"/>
                          <w:szCs w:val="20"/>
                          <w:lang w:eastAsia="en-GB"/>
                        </w:rPr>
                      </w:pPr>
                      <w:r>
                        <w:rPr>
                          <w:b/>
                          <w:caps/>
                          <w:color w:val="595959"/>
                          <w:spacing w:val="10"/>
                          <w:sz w:val="20"/>
                          <w:szCs w:val="20"/>
                          <w:lang w:eastAsia="en-GB"/>
                        </w:rPr>
                        <w:t>marriage</w:t>
                      </w:r>
                      <w:r w:rsidRPr="006E7CAA">
                        <w:rPr>
                          <w:b/>
                          <w:caps/>
                          <w:color w:val="595959"/>
                          <w:spacing w:val="10"/>
                          <w:sz w:val="20"/>
                          <w:szCs w:val="20"/>
                          <w:lang w:eastAsia="en-GB"/>
                        </w:rPr>
                        <w:t xml:space="preserve"> preparation</w:t>
                      </w:r>
                    </w:p>
                    <w:p w:rsidR="006E7CAA" w:rsidRDefault="004C5D95" w:rsidP="006E7CAA">
                      <w:pPr>
                        <w:widowControl w:val="0"/>
                        <w:shd w:val="clear" w:color="auto" w:fill="BFBFBF"/>
                        <w:spacing w:before="0"/>
                        <w:contextualSpacing/>
                        <w:jc w:val="both"/>
                        <w:rPr>
                          <w:iCs/>
                          <w:color w:val="000000"/>
                          <w:sz w:val="20"/>
                          <w:szCs w:val="20"/>
                          <w:lang w:eastAsia="en-GB"/>
                        </w:rPr>
                      </w:pPr>
                      <w:r>
                        <w:rPr>
                          <w:iCs/>
                          <w:color w:val="000000"/>
                          <w:sz w:val="20"/>
                          <w:szCs w:val="20"/>
                          <w:lang w:eastAsia="en-GB"/>
                        </w:rPr>
                        <w:t>Couples</w:t>
                      </w:r>
                      <w:r w:rsidR="00FD44A6">
                        <w:rPr>
                          <w:iCs/>
                          <w:color w:val="000000"/>
                          <w:sz w:val="20"/>
                          <w:szCs w:val="20"/>
                          <w:lang w:eastAsia="en-GB"/>
                        </w:rPr>
                        <w:t xml:space="preserve"> who are preparing for the Sacrament of Holy Matrimony should make an appointment with the Parish Priest in the first instance.</w:t>
                      </w:r>
                    </w:p>
                    <w:p w:rsidR="00BC0364" w:rsidRDefault="00BC0364" w:rsidP="006E7CAA">
                      <w:pPr>
                        <w:widowControl w:val="0"/>
                        <w:shd w:val="clear" w:color="auto" w:fill="BFBFBF"/>
                        <w:spacing w:before="0"/>
                        <w:contextualSpacing/>
                        <w:jc w:val="both"/>
                        <w:rPr>
                          <w:iCs/>
                          <w:color w:val="000000"/>
                          <w:sz w:val="20"/>
                          <w:szCs w:val="20"/>
                          <w:lang w:eastAsia="en-GB"/>
                        </w:rPr>
                      </w:pPr>
                    </w:p>
                    <w:p w:rsidR="00BC0364" w:rsidRDefault="00BC0364" w:rsidP="00BC0364">
                      <w:pPr>
                        <w:widowControl w:val="0"/>
                        <w:shd w:val="clear" w:color="auto" w:fill="BFBFBF"/>
                        <w:spacing w:before="0"/>
                        <w:contextualSpacing/>
                        <w:rPr>
                          <w:b/>
                          <w:caps/>
                          <w:color w:val="595959"/>
                          <w:spacing w:val="10"/>
                          <w:sz w:val="20"/>
                          <w:szCs w:val="20"/>
                          <w:lang w:eastAsia="en-GB"/>
                        </w:rPr>
                      </w:pPr>
                      <w:r>
                        <w:rPr>
                          <w:b/>
                          <w:caps/>
                          <w:color w:val="595959"/>
                          <w:spacing w:val="10"/>
                          <w:sz w:val="20"/>
                          <w:szCs w:val="20"/>
                          <w:lang w:eastAsia="en-GB"/>
                        </w:rPr>
                        <w:t>becoming catholic</w:t>
                      </w:r>
                    </w:p>
                    <w:p w:rsidR="00BC0364" w:rsidRDefault="00BC0364" w:rsidP="00BC0364">
                      <w:pPr>
                        <w:widowControl w:val="0"/>
                        <w:shd w:val="clear" w:color="auto" w:fill="BFBFBF"/>
                        <w:spacing w:before="0"/>
                        <w:contextualSpacing/>
                        <w:jc w:val="both"/>
                        <w:rPr>
                          <w:iCs/>
                          <w:color w:val="000000"/>
                          <w:sz w:val="20"/>
                          <w:szCs w:val="20"/>
                          <w:lang w:eastAsia="en-GB"/>
                        </w:rPr>
                      </w:pPr>
                      <w:r>
                        <w:rPr>
                          <w:iCs/>
                          <w:color w:val="000000"/>
                          <w:sz w:val="20"/>
                          <w:szCs w:val="20"/>
                          <w:lang w:eastAsia="en-GB"/>
                        </w:rPr>
                        <w:t>Any adult who wishes to become a Catholic or receive Confirmation should join our RCIA programme, which begins in the Autumn Term</w:t>
                      </w:r>
                      <w:r w:rsidR="004C5D95">
                        <w:rPr>
                          <w:iCs/>
                          <w:color w:val="000000"/>
                          <w:sz w:val="20"/>
                          <w:szCs w:val="20"/>
                          <w:lang w:eastAsia="en-GB"/>
                        </w:rPr>
                        <w:t>.</w:t>
                      </w:r>
                    </w:p>
                    <w:p w:rsidR="004C5D95" w:rsidRDefault="004C5D95" w:rsidP="00BC0364">
                      <w:pPr>
                        <w:widowControl w:val="0"/>
                        <w:shd w:val="clear" w:color="auto" w:fill="BFBFBF"/>
                        <w:spacing w:before="0"/>
                        <w:contextualSpacing/>
                        <w:jc w:val="both"/>
                        <w:rPr>
                          <w:iCs/>
                          <w:color w:val="000000"/>
                          <w:sz w:val="20"/>
                          <w:szCs w:val="20"/>
                          <w:lang w:eastAsia="en-GB"/>
                        </w:rPr>
                      </w:pPr>
                    </w:p>
                    <w:p w:rsidR="004C5D95" w:rsidRDefault="004C5D95" w:rsidP="004C5D95">
                      <w:pPr>
                        <w:widowControl w:val="0"/>
                        <w:shd w:val="clear" w:color="auto" w:fill="BFBFBF"/>
                        <w:spacing w:before="0"/>
                        <w:contextualSpacing/>
                        <w:rPr>
                          <w:b/>
                          <w:caps/>
                          <w:color w:val="595959"/>
                          <w:spacing w:val="10"/>
                          <w:sz w:val="20"/>
                          <w:szCs w:val="20"/>
                          <w:lang w:eastAsia="en-GB"/>
                        </w:rPr>
                      </w:pPr>
                      <w:r>
                        <w:rPr>
                          <w:b/>
                          <w:caps/>
                          <w:color w:val="595959"/>
                          <w:spacing w:val="10"/>
                          <w:sz w:val="20"/>
                          <w:szCs w:val="20"/>
                          <w:lang w:eastAsia="en-GB"/>
                        </w:rPr>
                        <w:t>visiting the sick</w:t>
                      </w:r>
                    </w:p>
                    <w:p w:rsidR="004C5D95" w:rsidRDefault="004C5D95" w:rsidP="004C5D95">
                      <w:pPr>
                        <w:widowControl w:val="0"/>
                        <w:shd w:val="clear" w:color="auto" w:fill="BFBFBF"/>
                        <w:spacing w:before="0"/>
                        <w:contextualSpacing/>
                        <w:jc w:val="both"/>
                        <w:rPr>
                          <w:iCs/>
                          <w:color w:val="000000"/>
                          <w:sz w:val="20"/>
                          <w:szCs w:val="20"/>
                          <w:lang w:eastAsia="en-GB"/>
                        </w:rPr>
                      </w:pPr>
                      <w:r>
                        <w:rPr>
                          <w:iCs/>
                          <w:color w:val="000000"/>
                          <w:sz w:val="20"/>
                          <w:szCs w:val="20"/>
                          <w:lang w:eastAsia="en-GB"/>
                        </w:rPr>
                        <w:t>The Faithful who are sick and housebound can arrange a visit from a priest or special minister by calling 0116 252 1501.</w:t>
                      </w:r>
                    </w:p>
                    <w:p w:rsidR="00C35CB7" w:rsidRDefault="00C35CB7" w:rsidP="004C5D95">
                      <w:pPr>
                        <w:widowControl w:val="0"/>
                        <w:shd w:val="clear" w:color="auto" w:fill="BFBFBF"/>
                        <w:spacing w:before="0"/>
                        <w:contextualSpacing/>
                        <w:jc w:val="both"/>
                        <w:rPr>
                          <w:iCs/>
                          <w:color w:val="000000"/>
                          <w:sz w:val="20"/>
                          <w:szCs w:val="20"/>
                          <w:lang w:eastAsia="en-GB"/>
                        </w:rPr>
                      </w:pPr>
                    </w:p>
                    <w:p w:rsidR="00C35CB7" w:rsidRDefault="00C35CB7" w:rsidP="00C35CB7">
                      <w:pPr>
                        <w:widowControl w:val="0"/>
                        <w:shd w:val="clear" w:color="auto" w:fill="BFBFBF"/>
                        <w:spacing w:before="0"/>
                        <w:contextualSpacing/>
                        <w:rPr>
                          <w:b/>
                          <w:caps/>
                          <w:color w:val="595959"/>
                          <w:spacing w:val="10"/>
                          <w:sz w:val="20"/>
                          <w:szCs w:val="20"/>
                          <w:lang w:eastAsia="en-GB"/>
                        </w:rPr>
                      </w:pPr>
                      <w:r>
                        <w:rPr>
                          <w:b/>
                          <w:caps/>
                          <w:color w:val="595959"/>
                          <w:spacing w:val="10"/>
                          <w:sz w:val="20"/>
                          <w:szCs w:val="20"/>
                          <w:lang w:eastAsia="en-GB"/>
                        </w:rPr>
                        <w:t>family visits</w:t>
                      </w:r>
                    </w:p>
                    <w:p w:rsidR="00C35CB7" w:rsidRDefault="00C35CB7" w:rsidP="00C35CB7">
                      <w:pPr>
                        <w:widowControl w:val="0"/>
                        <w:shd w:val="clear" w:color="auto" w:fill="BFBFBF"/>
                        <w:spacing w:before="0"/>
                        <w:contextualSpacing/>
                        <w:jc w:val="both"/>
                        <w:rPr>
                          <w:iCs/>
                          <w:color w:val="000000"/>
                          <w:sz w:val="20"/>
                          <w:szCs w:val="20"/>
                          <w:lang w:eastAsia="en-GB"/>
                        </w:rPr>
                      </w:pPr>
                      <w:r>
                        <w:rPr>
                          <w:iCs/>
                          <w:color w:val="000000"/>
                          <w:sz w:val="20"/>
                          <w:szCs w:val="20"/>
                          <w:lang w:eastAsia="en-GB"/>
                        </w:rPr>
                        <w:t>Families who would like a house blessing or a pastoral visit at home, can make arrangements by calling 0116 252 1501</w:t>
                      </w:r>
                    </w:p>
                    <w:p w:rsidR="00C35CB7" w:rsidRDefault="00C35CB7" w:rsidP="004C5D95">
                      <w:pPr>
                        <w:widowControl w:val="0"/>
                        <w:shd w:val="clear" w:color="auto" w:fill="BFBFBF"/>
                        <w:spacing w:before="0"/>
                        <w:contextualSpacing/>
                        <w:jc w:val="both"/>
                        <w:rPr>
                          <w:iCs/>
                          <w:color w:val="000000"/>
                          <w:sz w:val="20"/>
                          <w:szCs w:val="20"/>
                          <w:lang w:eastAsia="en-GB"/>
                        </w:rPr>
                      </w:pPr>
                    </w:p>
                    <w:p w:rsidR="004C5D95" w:rsidRDefault="004C5D95" w:rsidP="00BC0364">
                      <w:pPr>
                        <w:widowControl w:val="0"/>
                        <w:shd w:val="clear" w:color="auto" w:fill="BFBFBF"/>
                        <w:spacing w:before="0"/>
                        <w:contextualSpacing/>
                        <w:jc w:val="both"/>
                        <w:rPr>
                          <w:iCs/>
                          <w:color w:val="000000"/>
                          <w:sz w:val="20"/>
                          <w:szCs w:val="20"/>
                          <w:lang w:eastAsia="en-GB"/>
                        </w:rPr>
                      </w:pPr>
                    </w:p>
                    <w:p w:rsidR="00BC0364" w:rsidRDefault="00BC0364" w:rsidP="006E7CAA">
                      <w:pPr>
                        <w:widowControl w:val="0"/>
                        <w:shd w:val="clear" w:color="auto" w:fill="BFBFBF"/>
                        <w:spacing w:before="0"/>
                        <w:contextualSpacing/>
                        <w:jc w:val="both"/>
                        <w:rPr>
                          <w:iCs/>
                          <w:color w:val="000000"/>
                          <w:sz w:val="20"/>
                          <w:szCs w:val="20"/>
                          <w:lang w:eastAsia="en-GB"/>
                        </w:rPr>
                      </w:pPr>
                    </w:p>
                    <w:p w:rsidR="008E5EF1" w:rsidRDefault="008E5EF1" w:rsidP="006E7CAA">
                      <w:pPr>
                        <w:widowControl w:val="0"/>
                        <w:shd w:val="clear" w:color="auto" w:fill="BFBFBF"/>
                        <w:spacing w:before="0"/>
                        <w:contextualSpacing/>
                        <w:jc w:val="both"/>
                        <w:rPr>
                          <w:iCs/>
                          <w:color w:val="000000"/>
                          <w:sz w:val="20"/>
                          <w:szCs w:val="20"/>
                          <w:lang w:eastAsia="en-GB"/>
                        </w:rPr>
                      </w:pPr>
                    </w:p>
                    <w:p w:rsidR="006E7CAA" w:rsidRPr="006E7CAA" w:rsidRDefault="006E7CAA" w:rsidP="006E7CAA">
                      <w:pPr>
                        <w:widowControl w:val="0"/>
                        <w:shd w:val="clear" w:color="auto" w:fill="BFBFBF"/>
                        <w:spacing w:before="0"/>
                        <w:contextualSpacing/>
                        <w:rPr>
                          <w:b/>
                          <w:caps/>
                          <w:color w:val="595959"/>
                          <w:spacing w:val="10"/>
                          <w:sz w:val="20"/>
                          <w:szCs w:val="20"/>
                          <w:lang w:eastAsia="en-GB"/>
                        </w:rPr>
                      </w:pPr>
                    </w:p>
                    <w:p w:rsidR="006E7CAA" w:rsidRDefault="006E7CAA" w:rsidP="006E7CAA">
                      <w:pPr>
                        <w:widowControl w:val="0"/>
                        <w:shd w:val="clear" w:color="auto" w:fill="BFBFBF"/>
                        <w:spacing w:before="0"/>
                        <w:contextualSpacing/>
                        <w:jc w:val="both"/>
                        <w:rPr>
                          <w:iCs/>
                          <w:color w:val="000000"/>
                          <w:sz w:val="20"/>
                          <w:szCs w:val="20"/>
                          <w:lang w:eastAsia="en-GB"/>
                        </w:rPr>
                      </w:pPr>
                    </w:p>
                    <w:p w:rsidR="006E7CAA" w:rsidRPr="006E7CAA" w:rsidRDefault="006E7CAA" w:rsidP="006E7CAA">
                      <w:pPr>
                        <w:widowControl w:val="0"/>
                        <w:shd w:val="clear" w:color="auto" w:fill="BFBFBF"/>
                        <w:spacing w:before="0"/>
                        <w:contextualSpacing/>
                        <w:jc w:val="both"/>
                        <w:rPr>
                          <w:i/>
                          <w:iCs/>
                          <w:color w:val="000000"/>
                          <w:sz w:val="20"/>
                          <w:szCs w:val="20"/>
                          <w:lang w:eastAsia="en-GB"/>
                        </w:rPr>
                      </w:pPr>
                    </w:p>
                    <w:p w:rsidR="00AB3AA1" w:rsidRPr="00DE04BF" w:rsidRDefault="00AB3AA1" w:rsidP="00DE04BF">
                      <w:pPr>
                        <w:widowControl w:val="0"/>
                        <w:shd w:val="clear" w:color="auto" w:fill="BFBFBF"/>
                        <w:spacing w:before="0"/>
                        <w:ind w:left="357"/>
                        <w:contextualSpacing/>
                        <w:rPr>
                          <w:i/>
                          <w:iCs/>
                          <w:color w:val="000000"/>
                          <w:sz w:val="28"/>
                          <w:szCs w:val="28"/>
                          <w:lang w:eastAsia="en-GB"/>
                        </w:rPr>
                      </w:pPr>
                    </w:p>
                  </w:txbxContent>
                </v:textbox>
                <w10:wrap type="square" anchory="page"/>
                <w10:anchorlock/>
              </v:shape>
            </w:pict>
          </mc:Fallback>
        </mc:AlternateContent>
      </w:r>
      <w:r w:rsidR="00F12D3E" w:rsidRPr="00092114">
        <w:rPr>
          <w:b/>
          <w:i/>
          <w:noProof/>
          <w:lang w:val="en-GB" w:eastAsia="en-GB"/>
        </w:rPr>
        <w:t>from the prior’s desk</w:t>
      </w:r>
    </w:p>
    <w:p w:rsidR="00C456B9" w:rsidRDefault="00F60ADA" w:rsidP="00F12D3E">
      <w:pPr>
        <w:jc w:val="both"/>
        <w:rPr>
          <w:i/>
        </w:rPr>
      </w:pPr>
      <w:r>
        <w:rPr>
          <w:i/>
        </w:rPr>
        <w:t>The Big Summer Festival last weekend was a great success, enjoyed by so many, and the midsummer walk was also good. We could really do with some real summer weather, but it’s also good to see the priory garden flourishing after the mix of rain and heat!</w:t>
      </w:r>
    </w:p>
    <w:p w:rsidR="00C456B9" w:rsidRDefault="00F60ADA" w:rsidP="00F12D3E">
      <w:pPr>
        <w:jc w:val="both"/>
        <w:rPr>
          <w:i/>
        </w:rPr>
      </w:pPr>
      <w:r>
        <w:rPr>
          <w:i/>
        </w:rPr>
        <w:t xml:space="preserve">The European Referendum has been looming large for months now, and finally this week the people have had their say. There are lots of different opinions around, and the future is far from certain yet. It is my prayer, and I know that many people share it, that we will walk this new path together with courage and respect, </w:t>
      </w:r>
      <w:r w:rsidR="003E15C5">
        <w:rPr>
          <w:i/>
        </w:rPr>
        <w:t>working together to build</w:t>
      </w:r>
      <w:r>
        <w:rPr>
          <w:i/>
        </w:rPr>
        <w:t xml:space="preserve"> a strong future for our society</w:t>
      </w:r>
      <w:r w:rsidR="00EA68FC">
        <w:rPr>
          <w:i/>
        </w:rPr>
        <w:t>, and ensuring that the most vulnerable people among us will be protected</w:t>
      </w:r>
      <w:r w:rsidR="003E15C5">
        <w:rPr>
          <w:i/>
        </w:rPr>
        <w:t xml:space="preserve"> and cherished</w:t>
      </w:r>
      <w:r w:rsidR="00EA68FC">
        <w:rPr>
          <w:i/>
        </w:rPr>
        <w:t>.</w:t>
      </w:r>
    </w:p>
    <w:p w:rsidR="00664586" w:rsidRDefault="00EA68FC" w:rsidP="00F12D3E">
      <w:pPr>
        <w:jc w:val="both"/>
        <w:rPr>
          <w:i/>
        </w:rPr>
      </w:pPr>
      <w:r>
        <w:rPr>
          <w:i/>
        </w:rPr>
        <w:t xml:space="preserve">Endings and beginnings are never easy. At this time of year, we say farewell to students, parishioners, staff for the holidays. As </w:t>
      </w:r>
      <w:r w:rsidR="00C35CB7">
        <w:rPr>
          <w:i/>
        </w:rPr>
        <w:t>our schools look towards holidays</w:t>
      </w:r>
      <w:r>
        <w:rPr>
          <w:i/>
        </w:rPr>
        <w:t>, we particularly thank our Catholic teaching staff who will retire soon.</w:t>
      </w:r>
    </w:p>
    <w:p w:rsidR="00664586" w:rsidRDefault="00BC0364" w:rsidP="00F12D3E">
      <w:pPr>
        <w:jc w:val="both"/>
        <w:rPr>
          <w:i/>
        </w:rPr>
      </w:pPr>
      <w:r>
        <w:rPr>
          <w:i/>
        </w:rPr>
        <w:t>Even in times of great change, God is always our constant friend</w:t>
      </w:r>
      <w:r w:rsidR="00664586">
        <w:rPr>
          <w:i/>
        </w:rPr>
        <w:t>.</w:t>
      </w:r>
    </w:p>
    <w:p w:rsidR="008F10FD" w:rsidRDefault="00840832" w:rsidP="00840832">
      <w:pPr>
        <w:jc w:val="both"/>
        <w:rPr>
          <w:i/>
        </w:rPr>
      </w:pPr>
      <w:r>
        <w:rPr>
          <w:i/>
        </w:rPr>
        <w:t>Fr Dav</w:t>
      </w:r>
      <w:r w:rsidR="00703CCF">
        <w:rPr>
          <w:noProof/>
          <w:lang w:val="en-GB" w:eastAsia="en-GB"/>
        </w:rPr>
        <w:drawing>
          <wp:anchor distT="36576" distB="36576" distL="36576" distR="36576" simplePos="0" relativeHeight="251656704" behindDoc="0" locked="0" layoutInCell="1" allowOverlap="1" wp14:anchorId="3288974B" wp14:editId="3D20EEF0">
            <wp:simplePos x="0" y="0"/>
            <wp:positionH relativeFrom="margin">
              <wp:posOffset>-66675</wp:posOffset>
            </wp:positionH>
            <wp:positionV relativeFrom="page">
              <wp:posOffset>9138920</wp:posOffset>
            </wp:positionV>
            <wp:extent cx="4015740" cy="947420"/>
            <wp:effectExtent l="0" t="0" r="3810" b="5080"/>
            <wp:wrapNone/>
            <wp:docPr id="10" name="Picture 2" descr="jubileeop-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bileeop-logo website"/>
                    <pic:cNvPicPr>
                      <a:picLocks noChangeAspect="1" noChangeArrowheads="1"/>
                    </pic:cNvPicPr>
                  </pic:nvPicPr>
                  <pic:blipFill>
                    <a:blip r:embed="rId9">
                      <a:extLst>
                        <a:ext uri="{28A0092B-C50C-407E-A947-70E740481C1C}">
                          <a14:useLocalDpi xmlns:a14="http://schemas.microsoft.com/office/drawing/2010/main" val="0"/>
                        </a:ext>
                      </a:extLst>
                    </a:blip>
                    <a:srcRect t="4982" b="4982"/>
                    <a:stretch>
                      <a:fillRect/>
                    </a:stretch>
                  </pic:blipFill>
                  <pic:spPr bwMode="auto">
                    <a:xfrm>
                      <a:off x="0" y="0"/>
                      <a:ext cx="4015740" cy="947420"/>
                    </a:xfrm>
                    <a:prstGeom prst="rect">
                      <a:avLst/>
                    </a:prstGeom>
                    <a:noFill/>
                  </pic:spPr>
                </pic:pic>
              </a:graphicData>
            </a:graphic>
            <wp14:sizeRelH relativeFrom="page">
              <wp14:pctWidth>0</wp14:pctWidth>
            </wp14:sizeRelH>
            <wp14:sizeRelV relativeFrom="page">
              <wp14:pctHeight>0</wp14:pctHeight>
            </wp14:sizeRelV>
          </wp:anchor>
        </w:drawing>
      </w:r>
      <w:r>
        <w:rPr>
          <w:i/>
        </w:rPr>
        <w:t>id</w:t>
      </w:r>
    </w:p>
    <w:p w:rsidR="00D261B3" w:rsidRPr="00D261B3" w:rsidRDefault="00D261B3" w:rsidP="00D261B3">
      <w:pPr>
        <w:pStyle w:val="Heading2"/>
        <w:rPr>
          <w:b/>
        </w:rPr>
      </w:pPr>
      <w:r w:rsidRPr="00D261B3">
        <w:rPr>
          <w:b/>
        </w:rPr>
        <w:t>holy cross assembly – saturday 15 october 2016</w:t>
      </w:r>
    </w:p>
    <w:p w:rsidR="00D261B3" w:rsidRPr="00D261B3" w:rsidRDefault="00D261B3" w:rsidP="00840832">
      <w:pPr>
        <w:jc w:val="both"/>
      </w:pPr>
      <w:r>
        <w:t xml:space="preserve">Our renewal programme, </w:t>
      </w:r>
      <w:r w:rsidRPr="00B82CF8">
        <w:rPr>
          <w:i/>
        </w:rPr>
        <w:t>On Firm Foundations</w:t>
      </w:r>
      <w:r>
        <w:t xml:space="preserve">, seeks to develop our life and mission as a </w:t>
      </w:r>
      <w:r w:rsidRPr="00C35CB7">
        <w:rPr>
          <w:b/>
        </w:rPr>
        <w:t>Dominican Parish Community</w:t>
      </w:r>
      <w:r>
        <w:t xml:space="preserve"> as we look to the future. A major part of this is our planned </w:t>
      </w:r>
      <w:r w:rsidRPr="00E91E4A">
        <w:rPr>
          <w:b/>
        </w:rPr>
        <w:t>Holy Cross Assembly</w:t>
      </w:r>
      <w:r>
        <w:t xml:space="preserve">, to which all are invited. It will take place on </w:t>
      </w:r>
      <w:r w:rsidRPr="00E91E4A">
        <w:rPr>
          <w:b/>
        </w:rPr>
        <w:t>Saturday 15 October 2016</w:t>
      </w:r>
      <w:r>
        <w:t xml:space="preserve">, and will be facilitated by Fr Chris Thomas, a priest of this Diocese who is currently Secretary General to the Bishops’ Conference, and Mrs Julia Palmer, our Diocesan Director of Adult Formation. </w:t>
      </w:r>
      <w:r w:rsidR="006A1779">
        <w:t>Please save the date</w:t>
      </w:r>
      <w:r w:rsidR="00AC4456">
        <w:t>, and pray for its success!</w:t>
      </w:r>
    </w:p>
    <w:p w:rsidR="00FB757C" w:rsidRDefault="00EA68FC" w:rsidP="00FB757C">
      <w:pPr>
        <w:pStyle w:val="Heading2"/>
      </w:pPr>
      <w:r>
        <w:t>holy cross catholic primary school</w:t>
      </w:r>
    </w:p>
    <w:p w:rsidR="008F10FD" w:rsidRDefault="00EA68FC" w:rsidP="00EA73DA">
      <w:pPr>
        <w:jc w:val="both"/>
      </w:pPr>
      <w:r>
        <w:t xml:space="preserve">During the last week, it has been announced that </w:t>
      </w:r>
      <w:r w:rsidRPr="00C35CB7">
        <w:rPr>
          <w:b/>
        </w:rPr>
        <w:t>Miss Julia Christy</w:t>
      </w:r>
      <w:r>
        <w:t xml:space="preserve"> is retiring as Headteacher of Holy Cross Primary School, at the end of this term. Miss Christy has given </w:t>
      </w:r>
      <w:r w:rsidRPr="00C35CB7">
        <w:rPr>
          <w:b/>
        </w:rPr>
        <w:t>16 years of service</w:t>
      </w:r>
      <w:r>
        <w:t xml:space="preserve"> as Head of Holy Cross, and we warmly thank her for her contribution over the years</w:t>
      </w:r>
      <w:r w:rsidR="00AC4456">
        <w:t>. We wish her well for her retirement after a long career in teaching, and we ask your prayers for the whole School Community as we make this transition.</w:t>
      </w:r>
      <w:r w:rsidR="006A1779">
        <w:t xml:space="preserve"> </w:t>
      </w:r>
    </w:p>
    <w:p w:rsidR="00B40102" w:rsidRDefault="00B40102" w:rsidP="00EA73DA">
      <w:pPr>
        <w:jc w:val="both"/>
      </w:pPr>
    </w:p>
    <w:p w:rsidR="00B40102" w:rsidRPr="00D261B3" w:rsidRDefault="00B40102" w:rsidP="00EA73DA">
      <w:pPr>
        <w:jc w:val="both"/>
      </w:pPr>
    </w:p>
    <w:p w:rsidR="00776D2A" w:rsidRPr="00C35CB7" w:rsidRDefault="008F10FD" w:rsidP="00EA73DA">
      <w:pPr>
        <w:pStyle w:val="Heading2"/>
      </w:pPr>
      <w:r w:rsidRPr="00D261B3">
        <w:rPr>
          <w:b/>
          <w:noProof/>
          <w:lang w:val="en-GB" w:eastAsia="en-GB"/>
        </w:rPr>
        <w:lastRenderedPageBreak/>
        <mc:AlternateContent>
          <mc:Choice Requires="wps">
            <w:drawing>
              <wp:anchor distT="45720" distB="45720" distL="114300" distR="114300" simplePos="0" relativeHeight="251670016" behindDoc="1" locked="1" layoutInCell="1" allowOverlap="0" wp14:anchorId="1BC078A4" wp14:editId="41E0F23C">
                <wp:simplePos x="0" y="0"/>
                <wp:positionH relativeFrom="margin">
                  <wp:posOffset>4507230</wp:posOffset>
                </wp:positionH>
                <wp:positionV relativeFrom="paragraph">
                  <wp:posOffset>-2148205</wp:posOffset>
                </wp:positionV>
                <wp:extent cx="1778000" cy="5068570"/>
                <wp:effectExtent l="0" t="0" r="0" b="0"/>
                <wp:wrapTight wrapText="bothSides">
                  <wp:wrapPolygon edited="0">
                    <wp:start x="0" y="0"/>
                    <wp:lineTo x="0" y="21513"/>
                    <wp:lineTo x="21291" y="21513"/>
                    <wp:lineTo x="2129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5068570"/>
                        </a:xfrm>
                        <a:prstGeom prst="rect">
                          <a:avLst/>
                        </a:prstGeom>
                        <a:solidFill>
                          <a:srgbClr val="F8F8F8">
                            <a:lumMod val="75000"/>
                          </a:srgbClr>
                        </a:solidFill>
                        <a:ln w="9525">
                          <a:noFill/>
                          <a:miter lim="800000"/>
                          <a:headEnd/>
                          <a:tailEnd/>
                        </a:ln>
                      </wps:spPr>
                      <wps:txbx>
                        <w:txbxContent>
                          <w:p w:rsidR="008F10FD" w:rsidRPr="00FE2B54" w:rsidRDefault="008F10FD" w:rsidP="008F10FD">
                            <w:pPr>
                              <w:pStyle w:val="Heading1"/>
                              <w:rPr>
                                <w:sz w:val="28"/>
                                <w:szCs w:val="28"/>
                                <w:lang w:val="en-GB"/>
                              </w:rPr>
                            </w:pPr>
                            <w:r w:rsidRPr="00FE2B54">
                              <w:rPr>
                                <w:sz w:val="28"/>
                                <w:szCs w:val="28"/>
                                <w:lang w:val="en-GB"/>
                              </w:rPr>
                              <w:t>mass times</w:t>
                            </w:r>
                          </w:p>
                          <w:p w:rsidR="008F10FD" w:rsidRDefault="008F10FD" w:rsidP="008F10FD">
                            <w:pPr>
                              <w:spacing w:before="0" w:after="0"/>
                              <w:rPr>
                                <w:b/>
                                <w:sz w:val="24"/>
                                <w:szCs w:val="24"/>
                                <w:lang w:val="en-GB"/>
                              </w:rPr>
                            </w:pPr>
                          </w:p>
                          <w:p w:rsidR="008F10FD" w:rsidRPr="00FE2B54" w:rsidRDefault="008F10FD" w:rsidP="008F10FD">
                            <w:pPr>
                              <w:spacing w:before="0" w:after="0"/>
                              <w:rPr>
                                <w:b/>
                                <w:sz w:val="24"/>
                                <w:szCs w:val="24"/>
                                <w:lang w:val="en-GB"/>
                              </w:rPr>
                            </w:pPr>
                            <w:r w:rsidRPr="00FE2B54">
                              <w:rPr>
                                <w:b/>
                                <w:sz w:val="24"/>
                                <w:szCs w:val="24"/>
                                <w:lang w:val="en-GB"/>
                              </w:rPr>
                              <w:t>Sundays:</w:t>
                            </w:r>
                          </w:p>
                          <w:p w:rsidR="008F10FD" w:rsidRDefault="008F10FD" w:rsidP="008F10FD">
                            <w:pPr>
                              <w:spacing w:before="0" w:after="0"/>
                              <w:rPr>
                                <w:sz w:val="24"/>
                                <w:szCs w:val="24"/>
                                <w:lang w:val="en-GB"/>
                              </w:rPr>
                            </w:pPr>
                            <w:r w:rsidRPr="00FE2B54">
                              <w:rPr>
                                <w:sz w:val="24"/>
                                <w:szCs w:val="24"/>
                                <w:lang w:val="en-GB"/>
                              </w:rPr>
                              <w:t>8am; 10:30am</w:t>
                            </w:r>
                            <w:r>
                              <w:rPr>
                                <w:sz w:val="24"/>
                                <w:szCs w:val="24"/>
                                <w:lang w:val="en-GB"/>
                              </w:rPr>
                              <w:t xml:space="preserve"> (sung)</w:t>
                            </w:r>
                            <w:r w:rsidRPr="00FE2B54">
                              <w:rPr>
                                <w:sz w:val="24"/>
                                <w:szCs w:val="24"/>
                                <w:lang w:val="en-GB"/>
                              </w:rPr>
                              <w:t xml:space="preserve">; </w:t>
                            </w:r>
                          </w:p>
                          <w:p w:rsidR="008F10FD" w:rsidRDefault="008F10FD" w:rsidP="008F10FD">
                            <w:pPr>
                              <w:spacing w:before="0" w:after="0"/>
                              <w:rPr>
                                <w:sz w:val="24"/>
                                <w:szCs w:val="24"/>
                                <w:lang w:val="en-GB"/>
                              </w:rPr>
                            </w:pPr>
                            <w:r>
                              <w:rPr>
                                <w:sz w:val="24"/>
                                <w:szCs w:val="24"/>
                                <w:lang w:val="en-GB"/>
                              </w:rPr>
                              <w:t xml:space="preserve">12:30pm </w:t>
                            </w:r>
                            <w:r w:rsidRPr="00FE2B54">
                              <w:rPr>
                                <w:sz w:val="24"/>
                                <w:szCs w:val="24"/>
                                <w:lang w:val="en-GB"/>
                              </w:rPr>
                              <w:t xml:space="preserve">(old rite); </w:t>
                            </w:r>
                          </w:p>
                          <w:p w:rsidR="008F10FD" w:rsidRPr="00FE2B54" w:rsidRDefault="008F10FD" w:rsidP="008F10FD">
                            <w:pPr>
                              <w:spacing w:before="0" w:after="0"/>
                              <w:rPr>
                                <w:sz w:val="24"/>
                                <w:szCs w:val="24"/>
                                <w:lang w:val="en-GB"/>
                              </w:rPr>
                            </w:pPr>
                            <w:r w:rsidRPr="00FE2B54">
                              <w:rPr>
                                <w:sz w:val="24"/>
                                <w:szCs w:val="24"/>
                                <w:lang w:val="en-GB"/>
                              </w:rPr>
                              <w:t>7pm</w:t>
                            </w:r>
                          </w:p>
                          <w:p w:rsidR="008F10FD" w:rsidRPr="00FE2B54" w:rsidRDefault="008F10FD" w:rsidP="008F10FD">
                            <w:pPr>
                              <w:spacing w:before="0" w:after="0"/>
                              <w:rPr>
                                <w:sz w:val="24"/>
                                <w:szCs w:val="24"/>
                                <w:lang w:val="en-GB"/>
                              </w:rPr>
                            </w:pPr>
                          </w:p>
                          <w:p w:rsidR="008F10FD" w:rsidRPr="00FE2B54" w:rsidRDefault="008F10FD" w:rsidP="008F10FD">
                            <w:pPr>
                              <w:spacing w:before="0" w:after="0"/>
                              <w:rPr>
                                <w:b/>
                                <w:sz w:val="24"/>
                                <w:szCs w:val="24"/>
                                <w:lang w:val="en-GB"/>
                              </w:rPr>
                            </w:pPr>
                            <w:r w:rsidRPr="00FE2B54">
                              <w:rPr>
                                <w:b/>
                                <w:sz w:val="24"/>
                                <w:szCs w:val="24"/>
                                <w:lang w:val="en-GB"/>
                              </w:rPr>
                              <w:t>Weekdays:</w:t>
                            </w:r>
                          </w:p>
                          <w:p w:rsidR="008F10FD" w:rsidRDefault="008F10FD" w:rsidP="008F10FD">
                            <w:pPr>
                              <w:spacing w:before="0" w:after="0"/>
                              <w:rPr>
                                <w:sz w:val="24"/>
                                <w:szCs w:val="24"/>
                                <w:lang w:val="en-GB"/>
                              </w:rPr>
                            </w:pPr>
                            <w:r w:rsidRPr="00FE2B54">
                              <w:rPr>
                                <w:sz w:val="24"/>
                                <w:szCs w:val="24"/>
                                <w:lang w:val="en-GB"/>
                              </w:rPr>
                              <w:t xml:space="preserve">8am (old rite); </w:t>
                            </w:r>
                          </w:p>
                          <w:p w:rsidR="008F10FD" w:rsidRPr="00FE2B54" w:rsidRDefault="008F10FD" w:rsidP="008F10FD">
                            <w:pPr>
                              <w:spacing w:before="0" w:after="0"/>
                              <w:rPr>
                                <w:sz w:val="24"/>
                                <w:szCs w:val="24"/>
                                <w:lang w:val="en-GB"/>
                              </w:rPr>
                            </w:pPr>
                            <w:r>
                              <w:rPr>
                                <w:sz w:val="24"/>
                                <w:szCs w:val="24"/>
                                <w:lang w:val="en-GB"/>
                              </w:rPr>
                              <w:t xml:space="preserve">12:30pm; </w:t>
                            </w:r>
                            <w:r w:rsidRPr="00FE2B54">
                              <w:rPr>
                                <w:sz w:val="24"/>
                                <w:szCs w:val="24"/>
                                <w:lang w:val="en-GB"/>
                              </w:rPr>
                              <w:t>6:10pm</w:t>
                            </w:r>
                          </w:p>
                          <w:p w:rsidR="008F10FD" w:rsidRPr="00FE2B54" w:rsidRDefault="008F10FD" w:rsidP="008F10FD">
                            <w:pPr>
                              <w:spacing w:before="0" w:after="0"/>
                              <w:rPr>
                                <w:sz w:val="24"/>
                                <w:szCs w:val="24"/>
                                <w:lang w:val="en-GB"/>
                              </w:rPr>
                            </w:pPr>
                          </w:p>
                          <w:p w:rsidR="008F10FD" w:rsidRPr="00FE2B54" w:rsidRDefault="008F10FD" w:rsidP="008F10FD">
                            <w:pPr>
                              <w:spacing w:before="0" w:after="0"/>
                              <w:rPr>
                                <w:b/>
                                <w:sz w:val="24"/>
                                <w:szCs w:val="24"/>
                                <w:lang w:val="en-GB"/>
                              </w:rPr>
                            </w:pPr>
                            <w:r w:rsidRPr="00FE2B54">
                              <w:rPr>
                                <w:b/>
                                <w:sz w:val="24"/>
                                <w:szCs w:val="24"/>
                                <w:lang w:val="en-GB"/>
                              </w:rPr>
                              <w:t>Saturdays:</w:t>
                            </w:r>
                          </w:p>
                          <w:p w:rsidR="008F10FD" w:rsidRDefault="008F10FD" w:rsidP="008F10FD">
                            <w:pPr>
                              <w:spacing w:before="0" w:after="0"/>
                              <w:rPr>
                                <w:sz w:val="24"/>
                                <w:szCs w:val="24"/>
                                <w:lang w:val="en-GB"/>
                              </w:rPr>
                            </w:pPr>
                            <w:r w:rsidRPr="00FE2B54">
                              <w:rPr>
                                <w:sz w:val="24"/>
                                <w:szCs w:val="24"/>
                                <w:lang w:val="en-GB"/>
                              </w:rPr>
                              <w:t xml:space="preserve">8am (old rite); </w:t>
                            </w:r>
                          </w:p>
                          <w:p w:rsidR="008F10FD" w:rsidRDefault="008F10FD" w:rsidP="008F10FD">
                            <w:pPr>
                              <w:spacing w:before="0" w:after="0"/>
                              <w:rPr>
                                <w:sz w:val="24"/>
                                <w:szCs w:val="24"/>
                                <w:lang w:val="en-GB"/>
                              </w:rPr>
                            </w:pPr>
                            <w:r>
                              <w:rPr>
                                <w:sz w:val="24"/>
                                <w:szCs w:val="24"/>
                                <w:lang w:val="en-GB"/>
                              </w:rPr>
                              <w:t>10am;</w:t>
                            </w:r>
                            <w:r w:rsidRPr="00FE2B54">
                              <w:rPr>
                                <w:sz w:val="24"/>
                                <w:szCs w:val="24"/>
                                <w:lang w:val="en-GB"/>
                              </w:rPr>
                              <w:t xml:space="preserve"> 12.30pm; </w:t>
                            </w:r>
                          </w:p>
                          <w:p w:rsidR="008F10FD" w:rsidRDefault="008F10FD" w:rsidP="008F10FD">
                            <w:pPr>
                              <w:spacing w:before="0" w:after="0"/>
                              <w:rPr>
                                <w:sz w:val="24"/>
                                <w:szCs w:val="24"/>
                                <w:lang w:val="en-GB"/>
                              </w:rPr>
                            </w:pPr>
                            <w:r w:rsidRPr="00FE2B54">
                              <w:rPr>
                                <w:i/>
                                <w:sz w:val="24"/>
                                <w:szCs w:val="24"/>
                                <w:lang w:val="en-GB"/>
                              </w:rPr>
                              <w:t>6:10pm Vigil Mass for Sunday</w:t>
                            </w:r>
                          </w:p>
                          <w:p w:rsidR="008F10FD" w:rsidRPr="00FE2B54" w:rsidRDefault="008F10FD" w:rsidP="008F10FD">
                            <w:pPr>
                              <w:spacing w:before="0" w:after="0"/>
                              <w:rPr>
                                <w:sz w:val="24"/>
                                <w:szCs w:val="24"/>
                                <w:lang w:val="en-GB"/>
                              </w:rPr>
                            </w:pPr>
                          </w:p>
                          <w:p w:rsidR="008F10FD" w:rsidRDefault="008F10FD" w:rsidP="008F10FD">
                            <w:pPr>
                              <w:pStyle w:val="Heading1"/>
                              <w:rPr>
                                <w:sz w:val="28"/>
                                <w:szCs w:val="28"/>
                                <w:lang w:val="en-GB"/>
                              </w:rPr>
                            </w:pPr>
                            <w:r w:rsidRPr="00FE2B54">
                              <w:rPr>
                                <w:sz w:val="28"/>
                                <w:szCs w:val="28"/>
                                <w:lang w:val="en-GB"/>
                              </w:rPr>
                              <w:t>CONFESSION</w:t>
                            </w:r>
                          </w:p>
                          <w:p w:rsidR="008F10FD" w:rsidRDefault="008F10FD" w:rsidP="008F10FD">
                            <w:pPr>
                              <w:spacing w:before="0" w:after="0"/>
                              <w:rPr>
                                <w:b/>
                                <w:sz w:val="24"/>
                                <w:szCs w:val="24"/>
                                <w:lang w:val="en-GB"/>
                              </w:rPr>
                            </w:pPr>
                          </w:p>
                          <w:p w:rsidR="008F10FD" w:rsidRPr="00FE2B54" w:rsidRDefault="008F10FD" w:rsidP="008F10FD">
                            <w:pPr>
                              <w:spacing w:before="0" w:after="0"/>
                              <w:rPr>
                                <w:b/>
                                <w:sz w:val="24"/>
                                <w:szCs w:val="24"/>
                                <w:lang w:val="en-GB"/>
                              </w:rPr>
                            </w:pPr>
                            <w:r w:rsidRPr="00FE2B54">
                              <w:rPr>
                                <w:b/>
                                <w:sz w:val="24"/>
                                <w:szCs w:val="24"/>
                                <w:lang w:val="en-GB"/>
                              </w:rPr>
                              <w:t xml:space="preserve">Saturdays: </w:t>
                            </w:r>
                          </w:p>
                          <w:p w:rsidR="008F10FD" w:rsidRPr="00FE2B54" w:rsidRDefault="008F10FD" w:rsidP="008F10FD">
                            <w:pPr>
                              <w:spacing w:before="0" w:after="0"/>
                              <w:rPr>
                                <w:sz w:val="24"/>
                                <w:szCs w:val="24"/>
                                <w:lang w:val="en-GB"/>
                              </w:rPr>
                            </w:pPr>
                            <w:r w:rsidRPr="00FE2B54">
                              <w:rPr>
                                <w:sz w:val="24"/>
                                <w:szCs w:val="24"/>
                                <w:lang w:val="en-GB"/>
                              </w:rPr>
                              <w:t>10:30-11:30am</w:t>
                            </w:r>
                          </w:p>
                          <w:p w:rsidR="008F10FD" w:rsidRPr="00FE2B54" w:rsidRDefault="008F10FD" w:rsidP="008F10FD">
                            <w:pPr>
                              <w:spacing w:before="0" w:after="0"/>
                              <w:rPr>
                                <w:sz w:val="24"/>
                                <w:szCs w:val="24"/>
                                <w:lang w:val="en-GB"/>
                              </w:rPr>
                            </w:pPr>
                            <w:r w:rsidRPr="00FE2B54">
                              <w:rPr>
                                <w:sz w:val="24"/>
                                <w:szCs w:val="24"/>
                                <w:lang w:val="en-GB"/>
                              </w:rPr>
                              <w:t>5:00-6:00pm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C078A4" id="_x0000_s1027" type="#_x0000_t202" style="position:absolute;margin-left:354.9pt;margin-top:-169.15pt;width:140pt;height:399.1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" o:allowoverlap="f" fillcolor="#bababa" stroked="f">
                <v:textbox>
                  <w:txbxContent>
                    <w:p w:rsidR="008F10FD" w:rsidRPr="00FE2B54" w:rsidRDefault="008F10FD" w:rsidP="008F10FD">
                      <w:pPr>
                        <w:pStyle w:val="Heading1"/>
                        <w:rPr>
                          <w:sz w:val="28"/>
                          <w:szCs w:val="28"/>
                          <w:lang w:val="en-GB"/>
                        </w:rPr>
                      </w:pPr>
                      <w:r w:rsidRPr="00FE2B54">
                        <w:rPr>
                          <w:sz w:val="28"/>
                          <w:szCs w:val="28"/>
                          <w:lang w:val="en-GB"/>
                        </w:rPr>
                        <w:t>mass times</w:t>
                      </w:r>
                    </w:p>
                    <w:p w:rsidR="008F10FD" w:rsidRDefault="008F10FD" w:rsidP="008F10FD">
                      <w:pPr>
                        <w:spacing w:before="0" w:after="0"/>
                        <w:rPr>
                          <w:b/>
                          <w:sz w:val="24"/>
                          <w:szCs w:val="24"/>
                          <w:lang w:val="en-GB"/>
                        </w:rPr>
                      </w:pPr>
                    </w:p>
                    <w:p w:rsidR="008F10FD" w:rsidRPr="00FE2B54" w:rsidRDefault="008F10FD" w:rsidP="008F10FD">
                      <w:pPr>
                        <w:spacing w:before="0" w:after="0"/>
                        <w:rPr>
                          <w:b/>
                          <w:sz w:val="24"/>
                          <w:szCs w:val="24"/>
                          <w:lang w:val="en-GB"/>
                        </w:rPr>
                      </w:pPr>
                      <w:r w:rsidRPr="00FE2B54">
                        <w:rPr>
                          <w:b/>
                          <w:sz w:val="24"/>
                          <w:szCs w:val="24"/>
                          <w:lang w:val="en-GB"/>
                        </w:rPr>
                        <w:t>Sundays:</w:t>
                      </w:r>
                    </w:p>
                    <w:p w:rsidR="008F10FD" w:rsidRDefault="008F10FD" w:rsidP="008F10FD">
                      <w:pPr>
                        <w:spacing w:before="0" w:after="0"/>
                        <w:rPr>
                          <w:sz w:val="24"/>
                          <w:szCs w:val="24"/>
                          <w:lang w:val="en-GB"/>
                        </w:rPr>
                      </w:pPr>
                      <w:r w:rsidRPr="00FE2B54">
                        <w:rPr>
                          <w:sz w:val="24"/>
                          <w:szCs w:val="24"/>
                          <w:lang w:val="en-GB"/>
                        </w:rPr>
                        <w:t>8am; 10:30am</w:t>
                      </w:r>
                      <w:r>
                        <w:rPr>
                          <w:sz w:val="24"/>
                          <w:szCs w:val="24"/>
                          <w:lang w:val="en-GB"/>
                        </w:rPr>
                        <w:t xml:space="preserve"> (sung)</w:t>
                      </w:r>
                      <w:r w:rsidRPr="00FE2B54">
                        <w:rPr>
                          <w:sz w:val="24"/>
                          <w:szCs w:val="24"/>
                          <w:lang w:val="en-GB"/>
                        </w:rPr>
                        <w:t xml:space="preserve">; </w:t>
                      </w:r>
                    </w:p>
                    <w:p w:rsidR="008F10FD" w:rsidRDefault="008F10FD" w:rsidP="008F10FD">
                      <w:pPr>
                        <w:spacing w:before="0" w:after="0"/>
                        <w:rPr>
                          <w:sz w:val="24"/>
                          <w:szCs w:val="24"/>
                          <w:lang w:val="en-GB"/>
                        </w:rPr>
                      </w:pPr>
                      <w:r>
                        <w:rPr>
                          <w:sz w:val="24"/>
                          <w:szCs w:val="24"/>
                          <w:lang w:val="en-GB"/>
                        </w:rPr>
                        <w:t xml:space="preserve">12:30pm </w:t>
                      </w:r>
                      <w:r w:rsidRPr="00FE2B54">
                        <w:rPr>
                          <w:sz w:val="24"/>
                          <w:szCs w:val="24"/>
                          <w:lang w:val="en-GB"/>
                        </w:rPr>
                        <w:t xml:space="preserve">(old rite); </w:t>
                      </w:r>
                    </w:p>
                    <w:p w:rsidR="008F10FD" w:rsidRPr="00FE2B54" w:rsidRDefault="008F10FD" w:rsidP="008F10FD">
                      <w:pPr>
                        <w:spacing w:before="0" w:after="0"/>
                        <w:rPr>
                          <w:sz w:val="24"/>
                          <w:szCs w:val="24"/>
                          <w:lang w:val="en-GB"/>
                        </w:rPr>
                      </w:pPr>
                      <w:r w:rsidRPr="00FE2B54">
                        <w:rPr>
                          <w:sz w:val="24"/>
                          <w:szCs w:val="24"/>
                          <w:lang w:val="en-GB"/>
                        </w:rPr>
                        <w:t>7pm</w:t>
                      </w:r>
                    </w:p>
                    <w:p w:rsidR="008F10FD" w:rsidRPr="00FE2B54" w:rsidRDefault="008F10FD" w:rsidP="008F10FD">
                      <w:pPr>
                        <w:spacing w:before="0" w:after="0"/>
                        <w:rPr>
                          <w:sz w:val="24"/>
                          <w:szCs w:val="24"/>
                          <w:lang w:val="en-GB"/>
                        </w:rPr>
                      </w:pPr>
                    </w:p>
                    <w:p w:rsidR="008F10FD" w:rsidRPr="00FE2B54" w:rsidRDefault="008F10FD" w:rsidP="008F10FD">
                      <w:pPr>
                        <w:spacing w:before="0" w:after="0"/>
                        <w:rPr>
                          <w:b/>
                          <w:sz w:val="24"/>
                          <w:szCs w:val="24"/>
                          <w:lang w:val="en-GB"/>
                        </w:rPr>
                      </w:pPr>
                      <w:r w:rsidRPr="00FE2B54">
                        <w:rPr>
                          <w:b/>
                          <w:sz w:val="24"/>
                          <w:szCs w:val="24"/>
                          <w:lang w:val="en-GB"/>
                        </w:rPr>
                        <w:t>Weekdays:</w:t>
                      </w:r>
                    </w:p>
                    <w:p w:rsidR="008F10FD" w:rsidRDefault="008F10FD" w:rsidP="008F10FD">
                      <w:pPr>
                        <w:spacing w:before="0" w:after="0"/>
                        <w:rPr>
                          <w:sz w:val="24"/>
                          <w:szCs w:val="24"/>
                          <w:lang w:val="en-GB"/>
                        </w:rPr>
                      </w:pPr>
                      <w:r w:rsidRPr="00FE2B54">
                        <w:rPr>
                          <w:sz w:val="24"/>
                          <w:szCs w:val="24"/>
                          <w:lang w:val="en-GB"/>
                        </w:rPr>
                        <w:t xml:space="preserve">8am (old rite); </w:t>
                      </w:r>
                    </w:p>
                    <w:p w:rsidR="008F10FD" w:rsidRPr="00FE2B54" w:rsidRDefault="008F10FD" w:rsidP="008F10FD">
                      <w:pPr>
                        <w:spacing w:before="0" w:after="0"/>
                        <w:rPr>
                          <w:sz w:val="24"/>
                          <w:szCs w:val="24"/>
                          <w:lang w:val="en-GB"/>
                        </w:rPr>
                      </w:pPr>
                      <w:r>
                        <w:rPr>
                          <w:sz w:val="24"/>
                          <w:szCs w:val="24"/>
                          <w:lang w:val="en-GB"/>
                        </w:rPr>
                        <w:t xml:space="preserve">12:30pm; </w:t>
                      </w:r>
                      <w:r w:rsidRPr="00FE2B54">
                        <w:rPr>
                          <w:sz w:val="24"/>
                          <w:szCs w:val="24"/>
                          <w:lang w:val="en-GB"/>
                        </w:rPr>
                        <w:t>6:10pm</w:t>
                      </w:r>
                    </w:p>
                    <w:p w:rsidR="008F10FD" w:rsidRPr="00FE2B54" w:rsidRDefault="008F10FD" w:rsidP="008F10FD">
                      <w:pPr>
                        <w:spacing w:before="0" w:after="0"/>
                        <w:rPr>
                          <w:sz w:val="24"/>
                          <w:szCs w:val="24"/>
                          <w:lang w:val="en-GB"/>
                        </w:rPr>
                      </w:pPr>
                    </w:p>
                    <w:p w:rsidR="008F10FD" w:rsidRPr="00FE2B54" w:rsidRDefault="008F10FD" w:rsidP="008F10FD">
                      <w:pPr>
                        <w:spacing w:before="0" w:after="0"/>
                        <w:rPr>
                          <w:b/>
                          <w:sz w:val="24"/>
                          <w:szCs w:val="24"/>
                          <w:lang w:val="en-GB"/>
                        </w:rPr>
                      </w:pPr>
                      <w:r w:rsidRPr="00FE2B54">
                        <w:rPr>
                          <w:b/>
                          <w:sz w:val="24"/>
                          <w:szCs w:val="24"/>
                          <w:lang w:val="en-GB"/>
                        </w:rPr>
                        <w:t>Saturdays:</w:t>
                      </w:r>
                    </w:p>
                    <w:p w:rsidR="008F10FD" w:rsidRDefault="008F10FD" w:rsidP="008F10FD">
                      <w:pPr>
                        <w:spacing w:before="0" w:after="0"/>
                        <w:rPr>
                          <w:sz w:val="24"/>
                          <w:szCs w:val="24"/>
                          <w:lang w:val="en-GB"/>
                        </w:rPr>
                      </w:pPr>
                      <w:r w:rsidRPr="00FE2B54">
                        <w:rPr>
                          <w:sz w:val="24"/>
                          <w:szCs w:val="24"/>
                          <w:lang w:val="en-GB"/>
                        </w:rPr>
                        <w:t xml:space="preserve">8am (old rite); </w:t>
                      </w:r>
                    </w:p>
                    <w:p w:rsidR="008F10FD" w:rsidRDefault="008F10FD" w:rsidP="008F10FD">
                      <w:pPr>
                        <w:spacing w:before="0" w:after="0"/>
                        <w:rPr>
                          <w:sz w:val="24"/>
                          <w:szCs w:val="24"/>
                          <w:lang w:val="en-GB"/>
                        </w:rPr>
                      </w:pPr>
                      <w:r>
                        <w:rPr>
                          <w:sz w:val="24"/>
                          <w:szCs w:val="24"/>
                          <w:lang w:val="en-GB"/>
                        </w:rPr>
                        <w:t>10am;</w:t>
                      </w:r>
                      <w:r w:rsidRPr="00FE2B54">
                        <w:rPr>
                          <w:sz w:val="24"/>
                          <w:szCs w:val="24"/>
                          <w:lang w:val="en-GB"/>
                        </w:rPr>
                        <w:t xml:space="preserve"> 12.30pm; </w:t>
                      </w:r>
                    </w:p>
                    <w:p w:rsidR="008F10FD" w:rsidRDefault="008F10FD" w:rsidP="008F10FD">
                      <w:pPr>
                        <w:spacing w:before="0" w:after="0"/>
                        <w:rPr>
                          <w:sz w:val="24"/>
                          <w:szCs w:val="24"/>
                          <w:lang w:val="en-GB"/>
                        </w:rPr>
                      </w:pPr>
                      <w:r w:rsidRPr="00FE2B54">
                        <w:rPr>
                          <w:i/>
                          <w:sz w:val="24"/>
                          <w:szCs w:val="24"/>
                          <w:lang w:val="en-GB"/>
                        </w:rPr>
                        <w:t>6:10pm Vigil Mass for Sunday</w:t>
                      </w:r>
                    </w:p>
                    <w:p w:rsidR="008F10FD" w:rsidRPr="00FE2B54" w:rsidRDefault="008F10FD" w:rsidP="008F10FD">
                      <w:pPr>
                        <w:spacing w:before="0" w:after="0"/>
                        <w:rPr>
                          <w:sz w:val="24"/>
                          <w:szCs w:val="24"/>
                          <w:lang w:val="en-GB"/>
                        </w:rPr>
                      </w:pPr>
                    </w:p>
                    <w:p w:rsidR="008F10FD" w:rsidRDefault="008F10FD" w:rsidP="008F10FD">
                      <w:pPr>
                        <w:pStyle w:val="Heading1"/>
                        <w:rPr>
                          <w:sz w:val="28"/>
                          <w:szCs w:val="28"/>
                          <w:lang w:val="en-GB"/>
                        </w:rPr>
                      </w:pPr>
                      <w:r w:rsidRPr="00FE2B54">
                        <w:rPr>
                          <w:sz w:val="28"/>
                          <w:szCs w:val="28"/>
                          <w:lang w:val="en-GB"/>
                        </w:rPr>
                        <w:t>CONFESSION</w:t>
                      </w:r>
                    </w:p>
                    <w:p w:rsidR="008F10FD" w:rsidRDefault="008F10FD" w:rsidP="008F10FD">
                      <w:pPr>
                        <w:spacing w:before="0" w:after="0"/>
                        <w:rPr>
                          <w:b/>
                          <w:sz w:val="24"/>
                          <w:szCs w:val="24"/>
                          <w:lang w:val="en-GB"/>
                        </w:rPr>
                      </w:pPr>
                    </w:p>
                    <w:p w:rsidR="008F10FD" w:rsidRPr="00FE2B54" w:rsidRDefault="008F10FD" w:rsidP="008F10FD">
                      <w:pPr>
                        <w:spacing w:before="0" w:after="0"/>
                        <w:rPr>
                          <w:b/>
                          <w:sz w:val="24"/>
                          <w:szCs w:val="24"/>
                          <w:lang w:val="en-GB"/>
                        </w:rPr>
                      </w:pPr>
                      <w:r w:rsidRPr="00FE2B54">
                        <w:rPr>
                          <w:b/>
                          <w:sz w:val="24"/>
                          <w:szCs w:val="24"/>
                          <w:lang w:val="en-GB"/>
                        </w:rPr>
                        <w:t xml:space="preserve">Saturdays: </w:t>
                      </w:r>
                    </w:p>
                    <w:p w:rsidR="008F10FD" w:rsidRPr="00FE2B54" w:rsidRDefault="008F10FD" w:rsidP="008F10FD">
                      <w:pPr>
                        <w:spacing w:before="0" w:after="0"/>
                        <w:rPr>
                          <w:sz w:val="24"/>
                          <w:szCs w:val="24"/>
                          <w:lang w:val="en-GB"/>
                        </w:rPr>
                      </w:pPr>
                      <w:r w:rsidRPr="00FE2B54">
                        <w:rPr>
                          <w:sz w:val="24"/>
                          <w:szCs w:val="24"/>
                          <w:lang w:val="en-GB"/>
                        </w:rPr>
                        <w:t>10:30-11:30am</w:t>
                      </w:r>
                    </w:p>
                    <w:p w:rsidR="008F10FD" w:rsidRPr="00FE2B54" w:rsidRDefault="008F10FD" w:rsidP="008F10FD">
                      <w:pPr>
                        <w:spacing w:before="0" w:after="0"/>
                        <w:rPr>
                          <w:sz w:val="24"/>
                          <w:szCs w:val="24"/>
                          <w:lang w:val="en-GB"/>
                        </w:rPr>
                      </w:pPr>
                      <w:r w:rsidRPr="00FE2B54">
                        <w:rPr>
                          <w:sz w:val="24"/>
                          <w:szCs w:val="24"/>
                          <w:lang w:val="en-GB"/>
                        </w:rPr>
                        <w:t>5:00-6:00pm</w:t>
                      </w:r>
                    </w:p>
                  </w:txbxContent>
                </v:textbox>
                <w10:wrap type="tight" anchorx="margin"/>
                <w10:anchorlock/>
              </v:shape>
            </w:pict>
          </mc:Fallback>
        </mc:AlternateContent>
      </w:r>
      <w:r w:rsidR="00361C38">
        <w:rPr>
          <w:lang w:val="en-GB"/>
        </w:rPr>
        <w:t xml:space="preserve">prayers for </w:t>
      </w:r>
      <w:r w:rsidR="00C35CB7">
        <w:rPr>
          <w:lang w:val="en-GB"/>
        </w:rPr>
        <w:t>the dominican community</w:t>
      </w:r>
    </w:p>
    <w:p w:rsidR="00E91E4A" w:rsidRPr="00D261B3" w:rsidRDefault="00B40102" w:rsidP="00B40102">
      <w:pPr>
        <w:jc w:val="both"/>
      </w:pPr>
      <w:r w:rsidRPr="00D261B3">
        <w:t>P</w:t>
      </w:r>
      <w:r w:rsidR="00ED555D" w:rsidRPr="00D261B3">
        <w:t xml:space="preserve">lease pray for our brothers </w:t>
      </w:r>
      <w:r w:rsidR="00ED555D" w:rsidRPr="00361C38">
        <w:rPr>
          <w:b/>
        </w:rPr>
        <w:t>Matthew Jarvis</w:t>
      </w:r>
      <w:r w:rsidR="00ED555D" w:rsidRPr="00D261B3">
        <w:t xml:space="preserve"> and </w:t>
      </w:r>
      <w:r w:rsidRPr="00361C38">
        <w:rPr>
          <w:b/>
        </w:rPr>
        <w:t>Oliver Keenan</w:t>
      </w:r>
      <w:r w:rsidRPr="00D261B3">
        <w:t xml:space="preserve">, who will be ordained to the Priesthood in the Priory in Oxford by Archbishop Malcolm on </w:t>
      </w:r>
      <w:r w:rsidRPr="00C35CB7">
        <w:rPr>
          <w:b/>
        </w:rPr>
        <w:t>Sunday 10 July</w:t>
      </w:r>
      <w:r w:rsidRPr="00D261B3">
        <w:t xml:space="preserve">. Please pray for all our </w:t>
      </w:r>
      <w:r w:rsidRPr="00C35CB7">
        <w:rPr>
          <w:b/>
        </w:rPr>
        <w:t>Dominican Students in formation</w:t>
      </w:r>
      <w:r w:rsidRPr="00D261B3">
        <w:t xml:space="preserve">, and for </w:t>
      </w:r>
      <w:r w:rsidRPr="00C35CB7">
        <w:rPr>
          <w:b/>
        </w:rPr>
        <w:t>vocations to our Order</w:t>
      </w:r>
      <w:r w:rsidR="00D261B3" w:rsidRPr="00D261B3">
        <w:t>.</w:t>
      </w:r>
      <w:r w:rsidR="00C35CB7">
        <w:t xml:space="preserve"> Please also pray for the repose of the soul of </w:t>
      </w:r>
      <w:r w:rsidR="00C35CB7" w:rsidRPr="00C35CB7">
        <w:rPr>
          <w:b/>
        </w:rPr>
        <w:t>Fr Piers Linley OP</w:t>
      </w:r>
      <w:r w:rsidR="00C35CB7">
        <w:t xml:space="preserve">, of our London Community, who died this week; and for </w:t>
      </w:r>
      <w:r w:rsidR="00C35CB7" w:rsidRPr="00C35CB7">
        <w:rPr>
          <w:b/>
        </w:rPr>
        <w:t>Fr Raymond Collins OP</w:t>
      </w:r>
      <w:r w:rsidR="00C35CB7">
        <w:t xml:space="preserve"> who also died this week in the Priory in Newry.</w:t>
      </w:r>
    </w:p>
    <w:p w:rsidR="00E91E4A" w:rsidRPr="00D261B3" w:rsidRDefault="00C35CB7" w:rsidP="00E91E4A">
      <w:pPr>
        <w:pStyle w:val="Heading2"/>
      </w:pPr>
      <w:r>
        <w:t>wednesday 29 June – ss Peter and paul</w:t>
      </w:r>
    </w:p>
    <w:p w:rsidR="00D261B3" w:rsidRPr="00D261B3" w:rsidRDefault="00C35CB7" w:rsidP="00E91E4A">
      <w:pPr>
        <w:jc w:val="both"/>
      </w:pPr>
      <w:r>
        <w:rPr>
          <w:rStyle w:val="Strong"/>
        </w:rPr>
        <w:t xml:space="preserve">The Solemnity of Ss Peter and Paul </w:t>
      </w:r>
      <w:r w:rsidRPr="006F06C6">
        <w:rPr>
          <w:rStyle w:val="Strong"/>
          <w:b w:val="0"/>
        </w:rPr>
        <w:t>occurs</w:t>
      </w:r>
      <w:r>
        <w:rPr>
          <w:rStyle w:val="Strong"/>
        </w:rPr>
        <w:t xml:space="preserve"> this Wednesday, </w:t>
      </w:r>
      <w:r w:rsidRPr="006F06C6">
        <w:rPr>
          <w:rStyle w:val="Strong"/>
          <w:b w:val="0"/>
        </w:rPr>
        <w:t>and is a</w:t>
      </w:r>
      <w:r>
        <w:rPr>
          <w:rStyle w:val="Strong"/>
        </w:rPr>
        <w:t xml:space="preserve"> Holyday of Obligation, </w:t>
      </w:r>
      <w:r w:rsidRPr="006F06C6">
        <w:rPr>
          <w:rStyle w:val="Strong"/>
          <w:b w:val="0"/>
        </w:rPr>
        <w:t xml:space="preserve">so all the Faithful are bound to attend Mass. </w:t>
      </w:r>
      <w:r w:rsidR="006F06C6" w:rsidRPr="006F06C6">
        <w:rPr>
          <w:rStyle w:val="Strong"/>
          <w:b w:val="0"/>
        </w:rPr>
        <w:t>Masses at Holy Cross will be</w:t>
      </w:r>
      <w:r w:rsidR="006F06C6">
        <w:rPr>
          <w:rStyle w:val="Strong"/>
        </w:rPr>
        <w:t xml:space="preserve"> 6:10pm Vigil on Tuesday, </w:t>
      </w:r>
      <w:r w:rsidR="006F06C6" w:rsidRPr="006F06C6">
        <w:rPr>
          <w:rStyle w:val="Strong"/>
          <w:b w:val="0"/>
        </w:rPr>
        <w:t xml:space="preserve">and </w:t>
      </w:r>
      <w:r w:rsidR="006F06C6">
        <w:rPr>
          <w:rStyle w:val="Strong"/>
        </w:rPr>
        <w:t xml:space="preserve">8am </w:t>
      </w:r>
      <w:r w:rsidR="006F06C6" w:rsidRPr="006F06C6">
        <w:rPr>
          <w:rStyle w:val="Strong"/>
          <w:b w:val="0"/>
        </w:rPr>
        <w:t>(</w:t>
      </w:r>
      <w:r w:rsidR="006F06C6" w:rsidRPr="006F06C6">
        <w:rPr>
          <w:rStyle w:val="Strong"/>
          <w:b w:val="0"/>
          <w:i/>
        </w:rPr>
        <w:t>Extraordinary Form</w:t>
      </w:r>
      <w:r w:rsidR="006F06C6" w:rsidRPr="006F06C6">
        <w:rPr>
          <w:rStyle w:val="Strong"/>
          <w:b w:val="0"/>
        </w:rPr>
        <w:t>),</w:t>
      </w:r>
      <w:r w:rsidR="006F06C6">
        <w:rPr>
          <w:rStyle w:val="Strong"/>
        </w:rPr>
        <w:t xml:space="preserve"> 12:30pm, 6:10pm </w:t>
      </w:r>
      <w:r w:rsidR="006F06C6" w:rsidRPr="006F06C6">
        <w:rPr>
          <w:rStyle w:val="Strong"/>
          <w:b w:val="0"/>
        </w:rPr>
        <w:t xml:space="preserve">and </w:t>
      </w:r>
      <w:r w:rsidR="006F06C6">
        <w:rPr>
          <w:rStyle w:val="Strong"/>
        </w:rPr>
        <w:t>7:15pm on Wednesday</w:t>
      </w:r>
      <w:r w:rsidR="006F06C6" w:rsidRPr="006F06C6">
        <w:rPr>
          <w:rStyle w:val="Strong"/>
          <w:b w:val="0"/>
        </w:rPr>
        <w:t>. A second collection will be taken for</w:t>
      </w:r>
      <w:r w:rsidR="006F06C6">
        <w:rPr>
          <w:rStyle w:val="Strong"/>
        </w:rPr>
        <w:t xml:space="preserve"> Peter’s Pence</w:t>
      </w:r>
      <w:r w:rsidR="006F06C6" w:rsidRPr="006F06C6">
        <w:rPr>
          <w:rStyle w:val="Strong"/>
          <w:b w:val="0"/>
        </w:rPr>
        <w:t>, to support the life and ministry of the</w:t>
      </w:r>
      <w:r w:rsidR="006F06C6">
        <w:rPr>
          <w:rStyle w:val="Strong"/>
        </w:rPr>
        <w:t xml:space="preserve"> Holy Father, Pope Francis.</w:t>
      </w:r>
    </w:p>
    <w:p w:rsidR="00EA73DA" w:rsidRDefault="008F10FD" w:rsidP="00D261B3">
      <w:pPr>
        <w:pStyle w:val="Heading2"/>
        <w:rPr>
          <w:lang w:val="en-GB" w:eastAsia="en-GB"/>
        </w:rPr>
      </w:pPr>
      <w:r w:rsidRPr="00D261B3">
        <w:rPr>
          <w:noProof/>
          <w:lang w:val="en-GB" w:eastAsia="en-GB"/>
        </w:rPr>
        <mc:AlternateContent>
          <mc:Choice Requires="wps">
            <w:drawing>
              <wp:anchor distT="45720" distB="45720" distL="114300" distR="114300" simplePos="0" relativeHeight="251672064" behindDoc="0" locked="1" layoutInCell="1" allowOverlap="1" wp14:anchorId="14437137" wp14:editId="7A5AFD54">
                <wp:simplePos x="0" y="0"/>
                <wp:positionH relativeFrom="margin">
                  <wp:posOffset>4514850</wp:posOffset>
                </wp:positionH>
                <wp:positionV relativeFrom="page">
                  <wp:posOffset>6019800</wp:posOffset>
                </wp:positionV>
                <wp:extent cx="1778635" cy="4257675"/>
                <wp:effectExtent l="0" t="0" r="0" b="952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4257675"/>
                        </a:xfrm>
                        <a:prstGeom prst="rect">
                          <a:avLst/>
                        </a:prstGeom>
                        <a:solidFill>
                          <a:srgbClr val="B9B9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0FD" w:rsidRPr="00FE2B54" w:rsidRDefault="008F10FD" w:rsidP="008F10FD">
                            <w:pPr>
                              <w:pStyle w:val="Heading1"/>
                              <w:rPr>
                                <w:sz w:val="28"/>
                                <w:szCs w:val="28"/>
                                <w:lang w:val="en-GB"/>
                              </w:rPr>
                            </w:pPr>
                            <w:r w:rsidRPr="00FE2B54">
                              <w:rPr>
                                <w:sz w:val="28"/>
                                <w:szCs w:val="28"/>
                                <w:lang w:val="en-GB"/>
                              </w:rPr>
                              <w:t>money matters</w:t>
                            </w:r>
                          </w:p>
                          <w:p w:rsidR="008F10FD" w:rsidRDefault="008F10FD" w:rsidP="008F10FD">
                            <w:pPr>
                              <w:rPr>
                                <w:sz w:val="24"/>
                                <w:szCs w:val="24"/>
                                <w:lang w:val="en-GB"/>
                              </w:rPr>
                            </w:pPr>
                            <w:r>
                              <w:rPr>
                                <w:sz w:val="24"/>
                                <w:szCs w:val="24"/>
                                <w:lang w:val="en-GB"/>
                              </w:rPr>
                              <w:t>Last week’s collections</w:t>
                            </w:r>
                            <w:r w:rsidRPr="00FE2B54">
                              <w:rPr>
                                <w:sz w:val="24"/>
                                <w:szCs w:val="24"/>
                                <w:lang w:val="en-GB"/>
                              </w:rPr>
                              <w:t xml:space="preserve">: </w:t>
                            </w:r>
                          </w:p>
                          <w:p w:rsidR="008F10FD" w:rsidRPr="00CC47F1" w:rsidRDefault="008F10FD" w:rsidP="008F10FD">
                            <w:pPr>
                              <w:rPr>
                                <w:b/>
                                <w:sz w:val="24"/>
                                <w:szCs w:val="24"/>
                                <w:lang w:val="en-GB"/>
                              </w:rPr>
                            </w:pPr>
                            <w:r>
                              <w:rPr>
                                <w:b/>
                                <w:sz w:val="24"/>
                                <w:szCs w:val="24"/>
                                <w:lang w:val="en-GB"/>
                              </w:rPr>
                              <w:t>Holy Cross</w:t>
                            </w:r>
                            <w:r w:rsidRPr="00CC47F1">
                              <w:rPr>
                                <w:b/>
                                <w:sz w:val="24"/>
                                <w:szCs w:val="24"/>
                                <w:lang w:val="en-GB"/>
                              </w:rPr>
                              <w:t xml:space="preserve"> Parish</w:t>
                            </w:r>
                          </w:p>
                          <w:p w:rsidR="00EA68FC" w:rsidRPr="00E84A6C" w:rsidRDefault="00EA68FC" w:rsidP="00EA68FC">
                            <w:pPr>
                              <w:rPr>
                                <w:sz w:val="32"/>
                                <w:szCs w:val="32"/>
                                <w:lang w:val="en-GB"/>
                              </w:rPr>
                            </w:pPr>
                            <w:r w:rsidRPr="00EA68FC">
                              <w:rPr>
                                <w:b/>
                                <w:sz w:val="32"/>
                                <w:szCs w:val="32"/>
                                <w:lang w:val="en-GB"/>
                              </w:rPr>
                              <w:t>£ 991.91</w:t>
                            </w:r>
                            <w:r>
                              <w:rPr>
                                <w:sz w:val="32"/>
                                <w:szCs w:val="32"/>
                                <w:lang w:val="en-GB"/>
                              </w:rPr>
                              <w:br/>
                            </w:r>
                            <w:r>
                              <w:rPr>
                                <w:sz w:val="23"/>
                                <w:szCs w:val="23"/>
                              </w:rPr>
                              <w:t>(Gift aided: £ 341.00)</w:t>
                            </w:r>
                          </w:p>
                          <w:p w:rsidR="00EA68FC" w:rsidRPr="00EA68FC" w:rsidRDefault="008F10FD" w:rsidP="00EA68FC">
                            <w:pPr>
                              <w:rPr>
                                <w:b/>
                                <w:sz w:val="24"/>
                                <w:szCs w:val="24"/>
                              </w:rPr>
                            </w:pPr>
                            <w:r w:rsidRPr="00EB4DBC">
                              <w:rPr>
                                <w:b/>
                                <w:sz w:val="24"/>
                                <w:szCs w:val="24"/>
                              </w:rPr>
                              <w:t xml:space="preserve">Woodhouse </w:t>
                            </w:r>
                            <w:r>
                              <w:rPr>
                                <w:b/>
                                <w:sz w:val="24"/>
                                <w:szCs w:val="24"/>
                              </w:rPr>
                              <w:t>Community</w:t>
                            </w:r>
                            <w:r w:rsidR="00EA68FC">
                              <w:rPr>
                                <w:b/>
                                <w:sz w:val="24"/>
                                <w:szCs w:val="24"/>
                              </w:rPr>
                              <w:br/>
                            </w:r>
                            <w:r w:rsidR="00EA68FC" w:rsidRPr="00EB4DBC">
                              <w:rPr>
                                <w:b/>
                                <w:sz w:val="32"/>
                                <w:szCs w:val="32"/>
                              </w:rPr>
                              <w:t>£</w:t>
                            </w:r>
                            <w:r w:rsidR="00EA68FC">
                              <w:rPr>
                                <w:b/>
                                <w:sz w:val="32"/>
                                <w:szCs w:val="32"/>
                              </w:rPr>
                              <w:t xml:space="preserve"> 110.70</w:t>
                            </w:r>
                            <w:r w:rsidR="00EA68FC">
                              <w:rPr>
                                <w:b/>
                                <w:sz w:val="32"/>
                                <w:szCs w:val="32"/>
                              </w:rPr>
                              <w:br/>
                            </w:r>
                            <w:r w:rsidR="00EA68FC">
                              <w:rPr>
                                <w:sz w:val="23"/>
                                <w:szCs w:val="23"/>
                              </w:rPr>
                              <w:t>(Gift aided: £59.00 )</w:t>
                            </w:r>
                          </w:p>
                          <w:p w:rsidR="008F10FD" w:rsidRDefault="008F10FD" w:rsidP="008F10FD">
                            <w:pPr>
                              <w:rPr>
                                <w:sz w:val="23"/>
                                <w:szCs w:val="23"/>
                              </w:rPr>
                            </w:pPr>
                            <w:r w:rsidRPr="00E84A6C">
                              <w:rPr>
                                <w:b/>
                                <w:sz w:val="23"/>
                                <w:szCs w:val="23"/>
                              </w:rPr>
                              <w:t>Second Collection</w:t>
                            </w:r>
                            <w:r w:rsidR="00EA68FC">
                              <w:rPr>
                                <w:sz w:val="23"/>
                                <w:szCs w:val="23"/>
                              </w:rPr>
                              <w:br/>
                              <w:t>Day for Life</w:t>
                            </w:r>
                            <w:r w:rsidR="00F37E12">
                              <w:rPr>
                                <w:sz w:val="23"/>
                                <w:szCs w:val="23"/>
                              </w:rPr>
                              <w:t xml:space="preserve"> - </w:t>
                            </w:r>
                            <w:r w:rsidR="00EA68FC">
                              <w:rPr>
                                <w:b/>
                                <w:sz w:val="23"/>
                                <w:szCs w:val="23"/>
                              </w:rPr>
                              <w:t>£328.90</w:t>
                            </w:r>
                          </w:p>
                          <w:p w:rsidR="008F10FD" w:rsidRPr="00E84A6C" w:rsidRDefault="00EA68FC" w:rsidP="008F10FD">
                            <w:pPr>
                              <w:rPr>
                                <w:sz w:val="23"/>
                                <w:szCs w:val="23"/>
                              </w:rPr>
                            </w:pPr>
                            <w:r>
                              <w:rPr>
                                <w:sz w:val="23"/>
                                <w:szCs w:val="23"/>
                              </w:rPr>
                              <w:t>Next</w:t>
                            </w:r>
                            <w:r w:rsidR="008F10FD">
                              <w:rPr>
                                <w:sz w:val="23"/>
                                <w:szCs w:val="23"/>
                              </w:rPr>
                              <w:t xml:space="preserve"> week’s second collection – </w:t>
                            </w:r>
                            <w:r w:rsidRPr="00EA68FC">
                              <w:rPr>
                                <w:b/>
                                <w:i/>
                                <w:sz w:val="23"/>
                                <w:szCs w:val="23"/>
                              </w:rPr>
                              <w:t>Priory fabric</w:t>
                            </w:r>
                            <w:r w:rsidR="00A9443F" w:rsidRPr="00EA68FC">
                              <w:rPr>
                                <w:b/>
                                <w:i/>
                                <w:sz w:val="23"/>
                                <w:szCs w:val="23"/>
                              </w:rPr>
                              <w:br/>
                            </w:r>
                            <w:r w:rsidR="008F10FD">
                              <w:rPr>
                                <w:sz w:val="23"/>
                                <w:szCs w:val="23"/>
                              </w:rPr>
                              <w:br/>
                            </w:r>
                            <w:r w:rsidR="008F10FD">
                              <w:rPr>
                                <w:i/>
                                <w:sz w:val="24"/>
                                <w:szCs w:val="24"/>
                                <w:lang w:val="en-GB"/>
                              </w:rPr>
                              <w:t>THANK YOU FOR YOUR CONTINUED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37137" id="Text Box 7" o:spid="_x0000_s1028" type="#_x0000_t202" style="position:absolute;margin-left:355.5pt;margin-top:474pt;width:140.05pt;height:335.2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" fillcolor="#b9b9b9" stroked="f">
                <v:textbox>
                  <w:txbxContent>
                    <w:p w:rsidR="008F10FD" w:rsidRPr="00FE2B54" w:rsidRDefault="008F10FD" w:rsidP="008F10FD">
                      <w:pPr>
                        <w:pStyle w:val="Heading1"/>
                        <w:rPr>
                          <w:sz w:val="28"/>
                          <w:szCs w:val="28"/>
                          <w:lang w:val="en-GB"/>
                        </w:rPr>
                      </w:pPr>
                      <w:r w:rsidRPr="00FE2B54">
                        <w:rPr>
                          <w:sz w:val="28"/>
                          <w:szCs w:val="28"/>
                          <w:lang w:val="en-GB"/>
                        </w:rPr>
                        <w:t>money matters</w:t>
                      </w:r>
                    </w:p>
                    <w:p w:rsidR="008F10FD" w:rsidRDefault="008F10FD" w:rsidP="008F10FD">
                      <w:pPr>
                        <w:rPr>
                          <w:sz w:val="24"/>
                          <w:szCs w:val="24"/>
                          <w:lang w:val="en-GB"/>
                        </w:rPr>
                      </w:pPr>
                      <w:r>
                        <w:rPr>
                          <w:sz w:val="24"/>
                          <w:szCs w:val="24"/>
                          <w:lang w:val="en-GB"/>
                        </w:rPr>
                        <w:t>Last week’s collections</w:t>
                      </w:r>
                      <w:r w:rsidRPr="00FE2B54">
                        <w:rPr>
                          <w:sz w:val="24"/>
                          <w:szCs w:val="24"/>
                          <w:lang w:val="en-GB"/>
                        </w:rPr>
                        <w:t xml:space="preserve">: </w:t>
                      </w:r>
                    </w:p>
                    <w:p w:rsidR="008F10FD" w:rsidRPr="00CC47F1" w:rsidRDefault="008F10FD" w:rsidP="008F10FD">
                      <w:pPr>
                        <w:rPr>
                          <w:b/>
                          <w:sz w:val="24"/>
                          <w:szCs w:val="24"/>
                          <w:lang w:val="en-GB"/>
                        </w:rPr>
                      </w:pPr>
                      <w:r>
                        <w:rPr>
                          <w:b/>
                          <w:sz w:val="24"/>
                          <w:szCs w:val="24"/>
                          <w:lang w:val="en-GB"/>
                        </w:rPr>
                        <w:t>Holy Cross</w:t>
                      </w:r>
                      <w:r w:rsidRPr="00CC47F1">
                        <w:rPr>
                          <w:b/>
                          <w:sz w:val="24"/>
                          <w:szCs w:val="24"/>
                          <w:lang w:val="en-GB"/>
                        </w:rPr>
                        <w:t xml:space="preserve"> Parish</w:t>
                      </w:r>
                    </w:p>
                    <w:p w:rsidR="00EA68FC" w:rsidRPr="00E84A6C" w:rsidRDefault="00EA68FC" w:rsidP="00EA68FC">
                      <w:pPr>
                        <w:rPr>
                          <w:sz w:val="32"/>
                          <w:szCs w:val="32"/>
                          <w:lang w:val="en-GB"/>
                        </w:rPr>
                      </w:pPr>
                      <w:r w:rsidRPr="00EA68FC">
                        <w:rPr>
                          <w:b/>
                          <w:sz w:val="32"/>
                          <w:szCs w:val="32"/>
                          <w:lang w:val="en-GB"/>
                        </w:rPr>
                        <w:t>£ 991.91</w:t>
                      </w:r>
                      <w:r>
                        <w:rPr>
                          <w:sz w:val="32"/>
                          <w:szCs w:val="32"/>
                          <w:lang w:val="en-GB"/>
                        </w:rPr>
                        <w:br/>
                      </w:r>
                      <w:r>
                        <w:rPr>
                          <w:sz w:val="23"/>
                          <w:szCs w:val="23"/>
                        </w:rPr>
                        <w:t>(Gift aided: £ 341.00)</w:t>
                      </w:r>
                    </w:p>
                    <w:p w:rsidR="00EA68FC" w:rsidRPr="00EA68FC" w:rsidRDefault="008F10FD" w:rsidP="00EA68FC">
                      <w:pPr>
                        <w:rPr>
                          <w:b/>
                          <w:sz w:val="24"/>
                          <w:szCs w:val="24"/>
                        </w:rPr>
                      </w:pPr>
                      <w:r w:rsidRPr="00EB4DBC">
                        <w:rPr>
                          <w:b/>
                          <w:sz w:val="24"/>
                          <w:szCs w:val="24"/>
                        </w:rPr>
                        <w:t xml:space="preserve">Woodhouse </w:t>
                      </w:r>
                      <w:r>
                        <w:rPr>
                          <w:b/>
                          <w:sz w:val="24"/>
                          <w:szCs w:val="24"/>
                        </w:rPr>
                        <w:t>Community</w:t>
                      </w:r>
                      <w:r w:rsidR="00EA68FC">
                        <w:rPr>
                          <w:b/>
                          <w:sz w:val="24"/>
                          <w:szCs w:val="24"/>
                        </w:rPr>
                        <w:br/>
                      </w:r>
                      <w:r w:rsidR="00EA68FC" w:rsidRPr="00EB4DBC">
                        <w:rPr>
                          <w:b/>
                          <w:sz w:val="32"/>
                          <w:szCs w:val="32"/>
                        </w:rPr>
                        <w:t>£</w:t>
                      </w:r>
                      <w:r w:rsidR="00EA68FC">
                        <w:rPr>
                          <w:b/>
                          <w:sz w:val="32"/>
                          <w:szCs w:val="32"/>
                        </w:rPr>
                        <w:t xml:space="preserve"> 110.70</w:t>
                      </w:r>
                      <w:r w:rsidR="00EA68FC">
                        <w:rPr>
                          <w:b/>
                          <w:sz w:val="32"/>
                          <w:szCs w:val="32"/>
                        </w:rPr>
                        <w:br/>
                      </w:r>
                      <w:r w:rsidR="00EA68FC">
                        <w:rPr>
                          <w:sz w:val="23"/>
                          <w:szCs w:val="23"/>
                        </w:rPr>
                        <w:t>(Gift aided: £59.00 )</w:t>
                      </w:r>
                    </w:p>
                    <w:p w:rsidR="008F10FD" w:rsidRDefault="008F10FD" w:rsidP="008F10FD">
                      <w:pPr>
                        <w:rPr>
                          <w:sz w:val="23"/>
                          <w:szCs w:val="23"/>
                        </w:rPr>
                      </w:pPr>
                      <w:r w:rsidRPr="00E84A6C">
                        <w:rPr>
                          <w:b/>
                          <w:sz w:val="23"/>
                          <w:szCs w:val="23"/>
                        </w:rPr>
                        <w:t>Second Collection</w:t>
                      </w:r>
                      <w:r w:rsidR="00EA68FC">
                        <w:rPr>
                          <w:sz w:val="23"/>
                          <w:szCs w:val="23"/>
                        </w:rPr>
                        <w:br/>
                        <w:t>Day for Life</w:t>
                      </w:r>
                      <w:r w:rsidR="00F37E12">
                        <w:rPr>
                          <w:sz w:val="23"/>
                          <w:szCs w:val="23"/>
                        </w:rPr>
                        <w:t xml:space="preserve"> - </w:t>
                      </w:r>
                      <w:r w:rsidR="00EA68FC">
                        <w:rPr>
                          <w:b/>
                          <w:sz w:val="23"/>
                          <w:szCs w:val="23"/>
                        </w:rPr>
                        <w:t>£328.90</w:t>
                      </w:r>
                    </w:p>
                    <w:p w:rsidR="008F10FD" w:rsidRPr="00E84A6C" w:rsidRDefault="00EA68FC" w:rsidP="008F10FD">
                      <w:pPr>
                        <w:rPr>
                          <w:sz w:val="23"/>
                          <w:szCs w:val="23"/>
                        </w:rPr>
                      </w:pPr>
                      <w:r>
                        <w:rPr>
                          <w:sz w:val="23"/>
                          <w:szCs w:val="23"/>
                        </w:rPr>
                        <w:t>Next</w:t>
                      </w:r>
                      <w:r w:rsidR="008F10FD">
                        <w:rPr>
                          <w:sz w:val="23"/>
                          <w:szCs w:val="23"/>
                        </w:rPr>
                        <w:t xml:space="preserve"> week’s second collection – </w:t>
                      </w:r>
                      <w:r w:rsidRPr="00EA68FC">
                        <w:rPr>
                          <w:b/>
                          <w:i/>
                          <w:sz w:val="23"/>
                          <w:szCs w:val="23"/>
                        </w:rPr>
                        <w:t>Priory fabric</w:t>
                      </w:r>
                      <w:r w:rsidR="00A9443F" w:rsidRPr="00EA68FC">
                        <w:rPr>
                          <w:b/>
                          <w:i/>
                          <w:sz w:val="23"/>
                          <w:szCs w:val="23"/>
                        </w:rPr>
                        <w:br/>
                      </w:r>
                      <w:r w:rsidR="008F10FD">
                        <w:rPr>
                          <w:sz w:val="23"/>
                          <w:szCs w:val="23"/>
                        </w:rPr>
                        <w:br/>
                      </w:r>
                      <w:r w:rsidR="008F10FD">
                        <w:rPr>
                          <w:i/>
                          <w:sz w:val="24"/>
                          <w:szCs w:val="24"/>
                          <w:lang w:val="en-GB"/>
                        </w:rPr>
                        <w:t>THANK YOU FOR YOUR CONTINUED SUPPORT!</w:t>
                      </w:r>
                    </w:p>
                  </w:txbxContent>
                </v:textbox>
                <w10:wrap type="square" anchorx="margin" anchory="page"/>
                <w10:anchorlock/>
              </v:shape>
            </w:pict>
          </mc:Fallback>
        </mc:AlternateContent>
      </w:r>
      <w:r w:rsidR="00526E00">
        <w:rPr>
          <w:noProof/>
          <w:lang w:val="en-GB" w:eastAsia="en-GB"/>
        </w:rPr>
        <w:t>financial matters – an update</w:t>
      </w:r>
    </w:p>
    <w:p w:rsidR="00D261B3" w:rsidRDefault="00526E00" w:rsidP="00D261B3">
      <w:pPr>
        <w:jc w:val="both"/>
        <w:rPr>
          <w:lang w:val="en-GB" w:eastAsia="en-GB"/>
        </w:rPr>
      </w:pPr>
      <w:r>
        <w:rPr>
          <w:lang w:val="en-GB" w:eastAsia="en-GB"/>
        </w:rPr>
        <w:t xml:space="preserve">Earlier this year, we discussed our need to </w:t>
      </w:r>
      <w:r w:rsidR="00BC0364" w:rsidRPr="00BC0364">
        <w:rPr>
          <w:b/>
          <w:lang w:val="en-GB" w:eastAsia="en-GB"/>
        </w:rPr>
        <w:t>raise our income</w:t>
      </w:r>
      <w:r w:rsidR="00BC0364">
        <w:rPr>
          <w:lang w:val="en-GB" w:eastAsia="en-GB"/>
        </w:rPr>
        <w:t xml:space="preserve"> quite drastically, how urgent that is for </w:t>
      </w:r>
      <w:r w:rsidR="00BC0364" w:rsidRPr="00BC0364">
        <w:rPr>
          <w:b/>
          <w:lang w:val="en-GB" w:eastAsia="en-GB"/>
        </w:rPr>
        <w:t>the future of Holy Cross</w:t>
      </w:r>
      <w:r w:rsidR="00BC0364">
        <w:rPr>
          <w:lang w:val="en-GB" w:eastAsia="en-GB"/>
        </w:rPr>
        <w:t xml:space="preserve">. Reports from our Development Office show that Holy Cross has made </w:t>
      </w:r>
      <w:r w:rsidR="00BC0364" w:rsidRPr="00BC0364">
        <w:rPr>
          <w:b/>
          <w:lang w:val="en-GB" w:eastAsia="en-GB"/>
        </w:rPr>
        <w:t>a huge increase</w:t>
      </w:r>
      <w:r w:rsidR="00BC0364">
        <w:rPr>
          <w:lang w:val="en-GB" w:eastAsia="en-GB"/>
        </w:rPr>
        <w:t xml:space="preserve"> in income during the course of the </w:t>
      </w:r>
      <w:r w:rsidR="00BC0364" w:rsidRPr="00BC0364">
        <w:rPr>
          <w:lang w:val="en-GB" w:eastAsia="en-GB"/>
        </w:rPr>
        <w:t>current financial year</w:t>
      </w:r>
      <w:r w:rsidR="00BC0364">
        <w:rPr>
          <w:lang w:val="en-GB" w:eastAsia="en-GB"/>
        </w:rPr>
        <w:t xml:space="preserve">. </w:t>
      </w:r>
      <w:r w:rsidR="00BC0364" w:rsidRPr="00BC0364">
        <w:rPr>
          <w:b/>
          <w:lang w:val="en-GB" w:eastAsia="en-GB"/>
        </w:rPr>
        <w:t>Thank you for your generous response.</w:t>
      </w:r>
      <w:r w:rsidR="00BC0364">
        <w:rPr>
          <w:lang w:val="en-GB" w:eastAsia="en-GB"/>
        </w:rPr>
        <w:t xml:space="preserve"> It is very encouraging to know that we are addressing our challenges as one community. We need to keep up the effort, giving </w:t>
      </w:r>
      <w:r w:rsidR="00BC0364" w:rsidRPr="00BC0364">
        <w:rPr>
          <w:i/>
          <w:lang w:val="en-GB" w:eastAsia="en-GB"/>
        </w:rPr>
        <w:t>what</w:t>
      </w:r>
      <w:r w:rsidR="00BC0364">
        <w:rPr>
          <w:lang w:val="en-GB" w:eastAsia="en-GB"/>
        </w:rPr>
        <w:t xml:space="preserve"> we can </w:t>
      </w:r>
      <w:r w:rsidR="00BC0364" w:rsidRPr="00BC0364">
        <w:rPr>
          <w:i/>
          <w:lang w:val="en-GB" w:eastAsia="en-GB"/>
        </w:rPr>
        <w:t>when</w:t>
      </w:r>
      <w:r w:rsidR="00BC0364">
        <w:rPr>
          <w:lang w:val="en-GB" w:eastAsia="en-GB"/>
        </w:rPr>
        <w:t xml:space="preserve"> we can. We hope that soon we will be in a position to report on the final accounts for the first half of the financial year. Please get in touch if you have any questions – </w:t>
      </w:r>
      <w:hyperlink r:id="rId10" w:history="1">
        <w:r w:rsidR="00BC0364" w:rsidRPr="00D61DF0">
          <w:rPr>
            <w:rStyle w:val="Hyperlink"/>
            <w:rFonts w:cs="Tahoma"/>
            <w:lang w:val="en-GB" w:eastAsia="en-GB"/>
          </w:rPr>
          <w:t>leicester@english.op.org</w:t>
        </w:r>
      </w:hyperlink>
      <w:r w:rsidR="00BC0364">
        <w:rPr>
          <w:lang w:val="en-GB" w:eastAsia="en-GB"/>
        </w:rPr>
        <w:t xml:space="preserve"> </w:t>
      </w:r>
    </w:p>
    <w:p w:rsidR="00C35CB7" w:rsidRDefault="00C35CB7" w:rsidP="00C35CB7">
      <w:pPr>
        <w:pStyle w:val="Heading2"/>
        <w:rPr>
          <w:lang w:val="en-GB" w:eastAsia="en-GB"/>
        </w:rPr>
      </w:pPr>
      <w:r>
        <w:rPr>
          <w:lang w:val="en-GB" w:eastAsia="en-GB"/>
        </w:rPr>
        <w:t>matters musical</w:t>
      </w:r>
    </w:p>
    <w:p w:rsidR="00C35CB7" w:rsidRPr="00C35CB7" w:rsidRDefault="00C35CB7" w:rsidP="006F06C6">
      <w:pPr>
        <w:jc w:val="both"/>
        <w:rPr>
          <w:lang w:val="en-GB" w:eastAsia="en-GB"/>
        </w:rPr>
      </w:pPr>
      <w:r>
        <w:rPr>
          <w:lang w:val="en-GB" w:eastAsia="en-GB"/>
        </w:rPr>
        <w:t>Our Organ Recital Series continues next Wednesday, 5 July, with</w:t>
      </w:r>
      <w:r w:rsidR="006F06C6">
        <w:rPr>
          <w:lang w:val="en-GB" w:eastAsia="en-GB"/>
        </w:rPr>
        <w:t xml:space="preserve"> a recital at 7:30pm by Timothy Guntrip. These recitals, lasting about an hour, conclude with a glass of wine and are very enjoyable. Please come and bring friends. A performance of Brahms’s </w:t>
      </w:r>
      <w:r w:rsidR="006F06C6" w:rsidRPr="006F06C6">
        <w:rPr>
          <w:i/>
          <w:lang w:val="en-GB" w:eastAsia="en-GB"/>
        </w:rPr>
        <w:t>German Requiem</w:t>
      </w:r>
      <w:r w:rsidR="006F06C6">
        <w:rPr>
          <w:lang w:val="en-GB" w:eastAsia="en-GB"/>
        </w:rPr>
        <w:t xml:space="preserve"> is planned for September.</w:t>
      </w:r>
    </w:p>
    <w:p w:rsidR="00144194" w:rsidRPr="00E22001" w:rsidRDefault="00144194" w:rsidP="00144194">
      <w:pPr>
        <w:pStyle w:val="Heading3"/>
        <w:jc w:val="center"/>
        <w:rPr>
          <w:b/>
          <w:lang w:val="en-GB"/>
        </w:rPr>
      </w:pPr>
      <w:r>
        <w:rPr>
          <w:b/>
          <w:lang w:val="en-GB"/>
        </w:rPr>
        <w:t>the dominican community</w:t>
      </w:r>
    </w:p>
    <w:p w:rsidR="00144194" w:rsidRDefault="00144194" w:rsidP="00144194">
      <w:pPr>
        <w:spacing w:after="120"/>
        <w:jc w:val="center"/>
        <w:rPr>
          <w:i/>
          <w:lang w:val="en-GB"/>
        </w:rPr>
      </w:pPr>
      <w:r>
        <w:rPr>
          <w:lang w:val="en-GB"/>
        </w:rPr>
        <w:t xml:space="preserve">Fr David Rocks OP </w:t>
      </w:r>
      <w:r w:rsidRPr="00AA3B2D">
        <w:rPr>
          <w:lang w:val="en-GB"/>
        </w:rPr>
        <w:t>PP</w:t>
      </w:r>
      <w:r w:rsidRPr="00E22001">
        <w:rPr>
          <w:i/>
          <w:lang w:val="en-GB"/>
        </w:rPr>
        <w:t xml:space="preserve"> Prior</w:t>
      </w:r>
      <w:r>
        <w:rPr>
          <w:lang w:val="en-GB"/>
        </w:rPr>
        <w:t>; Fr. Isidore Clarke OP; Fr. Fabian Radcliffe OP; Fr. Neil Ferguson OP; Fr Thomas Crean OP; Fr Gregory Murphy OP;</w:t>
      </w:r>
      <w:r>
        <w:rPr>
          <w:lang w:val="en-GB"/>
        </w:rPr>
        <w:br/>
        <w:t xml:space="preserve">Fr. Robert Gay OP </w:t>
      </w:r>
      <w:r w:rsidRPr="00AA3B2D">
        <w:rPr>
          <w:lang w:val="en-GB"/>
        </w:rPr>
        <w:t>CC</w:t>
      </w:r>
      <w:r>
        <w:rPr>
          <w:i/>
          <w:lang w:val="en-GB"/>
        </w:rPr>
        <w:t xml:space="preserve"> Subprior,</w:t>
      </w:r>
      <w:r w:rsidRPr="00E22001">
        <w:rPr>
          <w:i/>
          <w:lang w:val="en-GB"/>
        </w:rPr>
        <w:t xml:space="preserve"> Bursar.</w:t>
      </w:r>
    </w:p>
    <w:p w:rsidR="00453E26" w:rsidRDefault="005A2D71" w:rsidP="00453E26">
      <w:pPr>
        <w:spacing w:after="120"/>
        <w:rPr>
          <w:i/>
          <w:lang w:val="en-GB"/>
        </w:rPr>
      </w:pPr>
      <w:r w:rsidRPr="00453E26">
        <w:rPr>
          <w:lang w:val="en-GB"/>
        </w:rPr>
        <w:t>Office Administrator:</w:t>
      </w:r>
      <w:r>
        <w:rPr>
          <w:i/>
          <w:lang w:val="en-GB"/>
        </w:rPr>
        <w:t xml:space="preserve"> Mrs Rachael Powell – </w:t>
      </w:r>
      <w:hyperlink r:id="rId11" w:history="1">
        <w:r w:rsidRPr="009A2234">
          <w:rPr>
            <w:rStyle w:val="Hyperlink"/>
            <w:rFonts w:cs="Tahoma"/>
            <w:lang w:val="en-GB"/>
          </w:rPr>
          <w:t>leicester.admin@english.op.org</w:t>
        </w:r>
      </w:hyperlink>
      <w:r>
        <w:rPr>
          <w:i/>
          <w:lang w:val="en-GB"/>
        </w:rPr>
        <w:br/>
      </w:r>
      <w:r w:rsidRPr="00453E26">
        <w:rPr>
          <w:lang w:val="en-GB"/>
        </w:rPr>
        <w:t>Lay University Chaplain:</w:t>
      </w:r>
      <w:r>
        <w:rPr>
          <w:i/>
          <w:lang w:val="en-GB"/>
        </w:rPr>
        <w:t xml:space="preserve"> Mr George Ralph – </w:t>
      </w:r>
      <w:hyperlink r:id="rId12" w:history="1">
        <w:r w:rsidRPr="009A2234">
          <w:rPr>
            <w:rStyle w:val="Hyperlink"/>
            <w:rFonts w:cs="Tahoma"/>
            <w:lang w:val="en-GB"/>
          </w:rPr>
          <w:t>george.ralph@english.op.org</w:t>
        </w:r>
      </w:hyperlink>
      <w:r w:rsidR="00453E26">
        <w:rPr>
          <w:i/>
          <w:lang w:val="en-GB"/>
        </w:rPr>
        <w:br/>
      </w:r>
      <w:r w:rsidR="00453E26" w:rsidRPr="00453E26">
        <w:rPr>
          <w:lang w:val="en-GB"/>
        </w:rPr>
        <w:t>Director of Music:</w:t>
      </w:r>
      <w:r w:rsidR="00453E26">
        <w:rPr>
          <w:i/>
          <w:lang w:val="en-GB"/>
        </w:rPr>
        <w:t xml:space="preserve"> Mr Thomas Keogh – </w:t>
      </w:r>
      <w:hyperlink r:id="rId13" w:history="1">
        <w:r w:rsidR="009A2234" w:rsidRPr="00517698">
          <w:rPr>
            <w:rStyle w:val="Hyperlink"/>
            <w:rFonts w:cs="Tahoma"/>
            <w:lang w:val="en-GB"/>
          </w:rPr>
          <w:t>thomas@thomaskeogh.co.uk</w:t>
        </w:r>
      </w:hyperlink>
      <w:r w:rsidR="009A2234">
        <w:rPr>
          <w:lang w:val="en-GB"/>
        </w:rPr>
        <w:t xml:space="preserve"> </w:t>
      </w:r>
      <w:r w:rsidR="00453E26">
        <w:rPr>
          <w:i/>
          <w:lang w:val="en-GB"/>
        </w:rPr>
        <w:t xml:space="preserve"> </w:t>
      </w:r>
    </w:p>
    <w:p w:rsidR="00B82CF8" w:rsidRDefault="00453E26" w:rsidP="00B82CF8">
      <w:pPr>
        <w:spacing w:after="120"/>
        <w:jc w:val="center"/>
        <w:rPr>
          <w:lang w:val="en-GB"/>
        </w:rPr>
      </w:pPr>
      <w:r>
        <w:rPr>
          <w:lang w:val="en-GB"/>
        </w:rPr>
        <w:t xml:space="preserve">For the Office Administrator, please call </w:t>
      </w:r>
      <w:r w:rsidRPr="00453E26">
        <w:rPr>
          <w:b/>
          <w:lang w:val="en-GB"/>
        </w:rPr>
        <w:t>0116 252 1501</w:t>
      </w:r>
    </w:p>
    <w:p w:rsidR="00A9443F" w:rsidRDefault="00144194" w:rsidP="00A9443F">
      <w:pPr>
        <w:spacing w:after="120"/>
        <w:jc w:val="center"/>
        <w:rPr>
          <w:rStyle w:val="Hyperlink"/>
          <w:rFonts w:cs="Tahoma"/>
          <w:b/>
          <w:lang w:val="en-GB"/>
        </w:rPr>
      </w:pPr>
      <w:r w:rsidRPr="00E22001">
        <w:rPr>
          <w:b/>
          <w:lang w:val="en-GB"/>
        </w:rPr>
        <w:t>Holy Cross Priory, 45 Wellington Street, LE1 6HW.  Tel: 0116 255 3856</w:t>
      </w:r>
      <w:r w:rsidR="00B82CF8">
        <w:rPr>
          <w:b/>
          <w:lang w:val="en-GB"/>
        </w:rPr>
        <w:br/>
      </w:r>
      <w:r w:rsidRPr="001C6EA3">
        <w:rPr>
          <w:i/>
          <w:lang w:val="en-GB"/>
        </w:rPr>
        <w:t>For more details, visit:</w:t>
      </w:r>
      <w:r>
        <w:rPr>
          <w:b/>
          <w:lang w:val="en-GB"/>
        </w:rPr>
        <w:t xml:space="preserve"> </w:t>
      </w:r>
      <w:hyperlink r:id="rId14" w:history="1">
        <w:r w:rsidR="006C3FC1" w:rsidRPr="00EA2590">
          <w:rPr>
            <w:rStyle w:val="Hyperlink"/>
            <w:rFonts w:cs="Tahoma"/>
            <w:b/>
            <w:lang w:val="en-GB"/>
          </w:rPr>
          <w:t>www.holycrossleicester.org</w:t>
        </w:r>
      </w:hyperlink>
    </w:p>
    <w:p w:rsidR="006F06C6" w:rsidRPr="006F06C6" w:rsidRDefault="006F06C6" w:rsidP="006F06C6">
      <w:pPr>
        <w:spacing w:before="0" w:after="0"/>
        <w:rPr>
          <w:rFonts w:cs="Times New Roman"/>
          <w:b/>
          <w:caps/>
          <w:color w:val="000000"/>
          <w:spacing w:val="10"/>
          <w:sz w:val="52"/>
          <w:szCs w:val="52"/>
          <w:lang w:val="en-GB" w:eastAsia="en-GB"/>
        </w:rPr>
      </w:pPr>
      <w:r w:rsidRPr="006F06C6">
        <w:rPr>
          <w:noProof/>
          <w:lang w:val="en-GB" w:eastAsia="en-GB"/>
        </w:rPr>
        <w:lastRenderedPageBreak/>
        <w:drawing>
          <wp:anchor distT="0" distB="0" distL="114300" distR="114300" simplePos="0" relativeHeight="251674112" behindDoc="1" locked="0" layoutInCell="1" allowOverlap="1">
            <wp:simplePos x="0" y="0"/>
            <wp:positionH relativeFrom="margin">
              <wp:posOffset>5181600</wp:posOffset>
            </wp:positionH>
            <wp:positionV relativeFrom="page">
              <wp:posOffset>585470</wp:posOffset>
            </wp:positionV>
            <wp:extent cx="775335" cy="792480"/>
            <wp:effectExtent l="0" t="0" r="5715" b="7620"/>
            <wp:wrapNone/>
            <wp:docPr id="9" name="Picture 9" descr="File:Seal of the Dominican 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al of the Dominican Ord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533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6C6">
        <w:rPr>
          <w:rFonts w:cs="Times New Roman"/>
          <w:b/>
          <w:caps/>
          <w:color w:val="000000"/>
          <w:spacing w:val="10"/>
          <w:sz w:val="52"/>
          <w:szCs w:val="52"/>
          <w:lang w:val="en-GB" w:eastAsia="en-GB"/>
        </w:rPr>
        <w:t>the liturgy this week</w:t>
      </w:r>
    </w:p>
    <w:p w:rsidR="006F06C6" w:rsidRPr="006F06C6" w:rsidRDefault="006F06C6" w:rsidP="006F06C6">
      <w:pPr>
        <w:pBdr>
          <w:top w:val="single" w:sz="24" w:space="0" w:color="000000"/>
          <w:left w:val="single" w:sz="24" w:space="0" w:color="000000"/>
          <w:bottom w:val="single" w:sz="24" w:space="0" w:color="000000"/>
          <w:right w:val="single" w:sz="24" w:space="0" w:color="000000"/>
        </w:pBdr>
        <w:shd w:val="clear" w:color="auto" w:fill="000000"/>
        <w:spacing w:after="0"/>
        <w:outlineLvl w:val="0"/>
        <w:rPr>
          <w:rFonts w:cs="Times New Roman"/>
          <w:caps/>
          <w:color w:val="FFFFFF"/>
          <w:spacing w:val="15"/>
          <w:sz w:val="20"/>
          <w:szCs w:val="20"/>
          <w:lang w:val="en-GB" w:eastAsia="en-GB"/>
        </w:rPr>
      </w:pPr>
      <w:r w:rsidRPr="006F06C6">
        <w:rPr>
          <w:rFonts w:cs="Times New Roman"/>
          <w:caps/>
          <w:color w:val="FFFFFF"/>
          <w:spacing w:val="15"/>
          <w:sz w:val="20"/>
          <w:szCs w:val="20"/>
          <w:lang w:val="en-GB" w:eastAsia="en-GB"/>
        </w:rPr>
        <w:t>26 june 2016</w:t>
      </w:r>
      <w:r w:rsidRPr="006F06C6">
        <w:rPr>
          <w:rFonts w:cs="Times New Roman"/>
          <w:caps/>
          <w:color w:val="FFFFFF"/>
          <w:spacing w:val="15"/>
          <w:sz w:val="20"/>
          <w:szCs w:val="20"/>
          <w:lang w:val="en-GB" w:eastAsia="en-GB"/>
        </w:rPr>
        <w:tab/>
      </w:r>
      <w:r w:rsidRPr="006F06C6">
        <w:rPr>
          <w:rFonts w:cs="Times New Roman"/>
          <w:caps/>
          <w:color w:val="FFFFFF"/>
          <w:spacing w:val="15"/>
          <w:sz w:val="20"/>
          <w:szCs w:val="20"/>
          <w:lang w:val="en-GB" w:eastAsia="en-GB"/>
        </w:rPr>
        <w:tab/>
      </w:r>
      <w:r w:rsidRPr="006F06C6">
        <w:rPr>
          <w:rFonts w:cs="Times New Roman"/>
          <w:caps/>
          <w:color w:val="FFFFFF"/>
          <w:spacing w:val="15"/>
          <w:sz w:val="20"/>
          <w:szCs w:val="20"/>
          <w:lang w:val="en-GB" w:eastAsia="en-GB"/>
        </w:rPr>
        <w:tab/>
      </w:r>
      <w:r w:rsidRPr="006F06C6">
        <w:rPr>
          <w:rFonts w:cs="Times New Roman"/>
          <w:caps/>
          <w:color w:val="FFFFFF"/>
          <w:spacing w:val="15"/>
          <w:sz w:val="20"/>
          <w:szCs w:val="20"/>
          <w:lang w:val="en-GB" w:eastAsia="en-GB"/>
        </w:rPr>
        <w:tab/>
      </w:r>
      <w:r w:rsidRPr="006F06C6">
        <w:rPr>
          <w:rFonts w:cs="Times New Roman"/>
          <w:caps/>
          <w:color w:val="FFFFFF"/>
          <w:spacing w:val="15"/>
          <w:sz w:val="20"/>
          <w:szCs w:val="20"/>
          <w:lang w:val="en-GB" w:eastAsia="en-GB"/>
        </w:rPr>
        <w:tab/>
      </w:r>
      <w:r w:rsidRPr="006F06C6">
        <w:rPr>
          <w:rFonts w:cs="Times New Roman"/>
          <w:caps/>
          <w:color w:val="FFFFFF"/>
          <w:spacing w:val="15"/>
          <w:sz w:val="20"/>
          <w:szCs w:val="20"/>
          <w:lang w:val="en-GB" w:eastAsia="en-GB"/>
        </w:rPr>
        <w:tab/>
      </w:r>
      <w:r w:rsidRPr="006F06C6">
        <w:rPr>
          <w:rFonts w:cs="Times New Roman"/>
          <w:caps/>
          <w:color w:val="FFFFFF"/>
          <w:spacing w:val="15"/>
          <w:sz w:val="20"/>
          <w:szCs w:val="20"/>
          <w:lang w:val="en-GB" w:eastAsia="en-GB"/>
        </w:rPr>
        <w:tab/>
        <w:t xml:space="preserve">                                              Year c</w:t>
      </w:r>
    </w:p>
    <w:p w:rsidR="006F06C6" w:rsidRPr="006F06C6" w:rsidRDefault="006F06C6" w:rsidP="006F06C6">
      <w:pPr>
        <w:spacing w:before="0" w:after="0"/>
        <w:rPr>
          <w:sz w:val="12"/>
          <w:szCs w:val="12"/>
        </w:rPr>
      </w:pPr>
    </w:p>
    <w:p w:rsidR="006F06C6" w:rsidRPr="006F06C6" w:rsidRDefault="006F06C6" w:rsidP="006F06C6">
      <w:pPr>
        <w:pBdr>
          <w:top w:val="single" w:sz="24" w:space="0" w:color="CCCCCC"/>
          <w:left w:val="single" w:sz="24" w:space="0" w:color="CCCCCC"/>
          <w:bottom w:val="single" w:sz="24" w:space="0" w:color="CCCCCC"/>
          <w:right w:val="single" w:sz="24" w:space="0" w:color="CCCCCC"/>
        </w:pBdr>
        <w:shd w:val="clear" w:color="auto" w:fill="CCCCCC"/>
        <w:spacing w:after="0"/>
        <w:jc w:val="center"/>
        <w:outlineLvl w:val="1"/>
        <w:rPr>
          <w:rFonts w:cs="Times New Roman"/>
          <w:b/>
          <w:caps/>
          <w:spacing w:val="15"/>
          <w:sz w:val="20"/>
          <w:szCs w:val="20"/>
          <w:lang w:val="en-GB" w:eastAsia="en-GB"/>
        </w:rPr>
      </w:pPr>
      <w:r w:rsidRPr="006F06C6">
        <w:rPr>
          <w:rFonts w:cs="Times New Roman"/>
          <w:b/>
          <w:caps/>
          <w:spacing w:val="15"/>
          <w:sz w:val="20"/>
          <w:szCs w:val="20"/>
          <w:lang w:val="en-GB" w:eastAsia="en-GB"/>
        </w:rPr>
        <w:t xml:space="preserve">this sunday – thirteenth sunday </w:t>
      </w:r>
      <w:r w:rsidRPr="006F06C6">
        <w:rPr>
          <w:rFonts w:cs="Times New Roman"/>
          <w:b/>
          <w:i/>
          <w:caps/>
          <w:spacing w:val="15"/>
          <w:sz w:val="20"/>
          <w:szCs w:val="20"/>
          <w:lang w:val="en-GB" w:eastAsia="en-GB"/>
        </w:rPr>
        <w:t>per annum</w:t>
      </w:r>
      <w:r w:rsidRPr="006F06C6">
        <w:rPr>
          <w:rFonts w:cs="Times New Roman"/>
          <w:b/>
          <w:caps/>
          <w:spacing w:val="15"/>
          <w:sz w:val="20"/>
          <w:szCs w:val="20"/>
          <w:lang w:val="en-GB" w:eastAsia="en-GB"/>
        </w:rPr>
        <w:t xml:space="preserve">; </w:t>
      </w:r>
    </w:p>
    <w:p w:rsidR="006F06C6" w:rsidRPr="006F06C6" w:rsidRDefault="006F06C6" w:rsidP="006F06C6">
      <w:pPr>
        <w:pBdr>
          <w:top w:val="single" w:sz="24" w:space="0" w:color="CCCCCC"/>
          <w:left w:val="single" w:sz="24" w:space="0" w:color="CCCCCC"/>
          <w:bottom w:val="single" w:sz="24" w:space="0" w:color="CCCCCC"/>
          <w:right w:val="single" w:sz="24" w:space="0" w:color="CCCCCC"/>
        </w:pBdr>
        <w:shd w:val="clear" w:color="auto" w:fill="CCCCCC"/>
        <w:spacing w:after="0"/>
        <w:jc w:val="center"/>
        <w:outlineLvl w:val="1"/>
        <w:rPr>
          <w:rFonts w:cs="Times New Roman"/>
          <w:b/>
          <w:caps/>
          <w:spacing w:val="15"/>
          <w:sz w:val="20"/>
          <w:szCs w:val="20"/>
          <w:lang w:val="en-GB" w:eastAsia="en-GB"/>
        </w:rPr>
      </w:pPr>
      <w:r w:rsidRPr="006F06C6">
        <w:rPr>
          <w:rFonts w:cs="Times New Roman"/>
          <w:b/>
          <w:caps/>
          <w:spacing w:val="15"/>
          <w:sz w:val="20"/>
          <w:szCs w:val="20"/>
          <w:lang w:val="en-GB" w:eastAsia="en-GB"/>
        </w:rPr>
        <w:t>sixth sunday after pentecost (EF)</w:t>
      </w:r>
    </w:p>
    <w:p w:rsidR="006F06C6" w:rsidRPr="006F06C6" w:rsidRDefault="006F06C6" w:rsidP="006F06C6">
      <w:pPr>
        <w:spacing w:before="0" w:after="0"/>
        <w:rPr>
          <w:sz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99"/>
        <w:gridCol w:w="6710"/>
      </w:tblGrid>
      <w:tr w:rsidR="006F06C6" w:rsidRPr="006F06C6" w:rsidTr="000E72CB">
        <w:trPr>
          <w:trHeight w:val="624"/>
        </w:trPr>
        <w:tc>
          <w:tcPr>
            <w:tcW w:w="2225" w:type="dxa"/>
          </w:tcPr>
          <w:p w:rsidR="006F06C6" w:rsidRPr="006F06C6" w:rsidRDefault="006F06C6" w:rsidP="006F06C6">
            <w:pPr>
              <w:spacing w:before="0" w:after="0" w:line="240" w:lineRule="auto"/>
              <w:jc w:val="right"/>
              <w:rPr>
                <w:b/>
                <w:sz w:val="24"/>
                <w:szCs w:val="24"/>
              </w:rPr>
            </w:pPr>
            <w:r w:rsidRPr="006F06C6">
              <w:rPr>
                <w:b/>
                <w:sz w:val="24"/>
                <w:szCs w:val="24"/>
              </w:rPr>
              <w:t>Entrance Antiphon:</w:t>
            </w:r>
          </w:p>
        </w:tc>
        <w:tc>
          <w:tcPr>
            <w:tcW w:w="6910" w:type="dxa"/>
          </w:tcPr>
          <w:p w:rsidR="006F06C6" w:rsidRPr="006F06C6" w:rsidRDefault="006F06C6" w:rsidP="006F06C6">
            <w:pPr>
              <w:spacing w:before="0" w:after="0" w:line="240" w:lineRule="auto"/>
              <w:jc w:val="both"/>
              <w:rPr>
                <w:sz w:val="24"/>
                <w:szCs w:val="24"/>
              </w:rPr>
            </w:pPr>
            <w:r w:rsidRPr="006F06C6">
              <w:rPr>
                <w:sz w:val="24"/>
                <w:szCs w:val="24"/>
                <w:lang w:val="en-GB"/>
              </w:rPr>
              <w:t>All nations, clap your hands. Shout with a voice of joy to God.</w:t>
            </w:r>
          </w:p>
        </w:tc>
      </w:tr>
      <w:tr w:rsidR="006F06C6" w:rsidRPr="006F06C6" w:rsidTr="000E72CB">
        <w:trPr>
          <w:trHeight w:val="397"/>
        </w:trPr>
        <w:tc>
          <w:tcPr>
            <w:tcW w:w="2225" w:type="dxa"/>
          </w:tcPr>
          <w:p w:rsidR="006F06C6" w:rsidRPr="006F06C6" w:rsidRDefault="006F06C6" w:rsidP="006F06C6">
            <w:pPr>
              <w:spacing w:before="0" w:after="0" w:line="240" w:lineRule="auto"/>
              <w:jc w:val="right"/>
              <w:rPr>
                <w:b/>
                <w:sz w:val="24"/>
                <w:szCs w:val="24"/>
              </w:rPr>
            </w:pPr>
            <w:r w:rsidRPr="006F06C6">
              <w:rPr>
                <w:b/>
                <w:sz w:val="24"/>
                <w:szCs w:val="24"/>
              </w:rPr>
              <w:t>First Reading:</w:t>
            </w:r>
          </w:p>
        </w:tc>
        <w:tc>
          <w:tcPr>
            <w:tcW w:w="6910" w:type="dxa"/>
          </w:tcPr>
          <w:p w:rsidR="006F06C6" w:rsidRPr="006F06C6" w:rsidRDefault="006F06C6" w:rsidP="006F06C6">
            <w:pPr>
              <w:spacing w:before="0" w:after="0" w:line="240" w:lineRule="auto"/>
            </w:pPr>
            <w:r w:rsidRPr="006F06C6">
              <w:rPr>
                <w:sz w:val="24"/>
                <w:szCs w:val="24"/>
              </w:rPr>
              <w:t>1 Kings 19:16.19–21</w:t>
            </w:r>
          </w:p>
        </w:tc>
      </w:tr>
      <w:tr w:rsidR="006F06C6" w:rsidRPr="006F06C6" w:rsidTr="000E72CB">
        <w:trPr>
          <w:trHeight w:val="352"/>
        </w:trPr>
        <w:tc>
          <w:tcPr>
            <w:tcW w:w="2225" w:type="dxa"/>
          </w:tcPr>
          <w:p w:rsidR="006F06C6" w:rsidRPr="006F06C6" w:rsidRDefault="006F06C6" w:rsidP="006F06C6">
            <w:pPr>
              <w:spacing w:before="0" w:after="0" w:line="240" w:lineRule="auto"/>
              <w:jc w:val="right"/>
              <w:rPr>
                <w:b/>
                <w:sz w:val="24"/>
                <w:szCs w:val="24"/>
              </w:rPr>
            </w:pPr>
            <w:r w:rsidRPr="006F06C6">
              <w:rPr>
                <w:b/>
                <w:sz w:val="24"/>
                <w:szCs w:val="24"/>
              </w:rPr>
              <w:t xml:space="preserve">Psalm </w:t>
            </w:r>
            <w:r w:rsidRPr="006F06C6">
              <w:rPr>
                <w:rFonts w:ascii="Meinradb" w:hAnsi="Meinradb"/>
                <w:b/>
                <w:sz w:val="24"/>
                <w:szCs w:val="24"/>
              </w:rPr>
              <w:t></w:t>
            </w:r>
            <w:r w:rsidRPr="006F06C6">
              <w:rPr>
                <w:b/>
                <w:sz w:val="24"/>
                <w:szCs w:val="24"/>
              </w:rPr>
              <w:t xml:space="preserve">: </w:t>
            </w:r>
          </w:p>
        </w:tc>
        <w:tc>
          <w:tcPr>
            <w:tcW w:w="6910" w:type="dxa"/>
          </w:tcPr>
          <w:p w:rsidR="006F06C6" w:rsidRPr="006F06C6" w:rsidRDefault="006F06C6" w:rsidP="006F06C6">
            <w:pPr>
              <w:spacing w:before="0" w:after="0" w:line="240" w:lineRule="auto"/>
              <w:jc w:val="both"/>
              <w:rPr>
                <w:sz w:val="24"/>
                <w:szCs w:val="24"/>
              </w:rPr>
            </w:pPr>
            <w:r w:rsidRPr="006F06C6">
              <w:rPr>
                <w:sz w:val="24"/>
                <w:szCs w:val="24"/>
                <w:lang w:val="en-GB"/>
              </w:rPr>
              <w:t>You, O Lord, are my chosen portion.  (Ps 16)</w:t>
            </w:r>
          </w:p>
        </w:tc>
      </w:tr>
      <w:tr w:rsidR="006F06C6" w:rsidRPr="006F06C6" w:rsidTr="000E72CB">
        <w:trPr>
          <w:trHeight w:val="354"/>
        </w:trPr>
        <w:tc>
          <w:tcPr>
            <w:tcW w:w="2225" w:type="dxa"/>
          </w:tcPr>
          <w:p w:rsidR="006F06C6" w:rsidRPr="006F06C6" w:rsidRDefault="006F06C6" w:rsidP="006F06C6">
            <w:pPr>
              <w:spacing w:before="0" w:after="0" w:line="240" w:lineRule="auto"/>
              <w:jc w:val="right"/>
              <w:rPr>
                <w:b/>
                <w:sz w:val="24"/>
                <w:szCs w:val="24"/>
              </w:rPr>
            </w:pPr>
            <w:r w:rsidRPr="006F06C6">
              <w:rPr>
                <w:b/>
                <w:sz w:val="24"/>
                <w:szCs w:val="24"/>
              </w:rPr>
              <w:t>Second Reading:</w:t>
            </w:r>
          </w:p>
        </w:tc>
        <w:tc>
          <w:tcPr>
            <w:tcW w:w="6910" w:type="dxa"/>
          </w:tcPr>
          <w:p w:rsidR="006F06C6" w:rsidRPr="006F06C6" w:rsidRDefault="006F06C6" w:rsidP="006F06C6">
            <w:pPr>
              <w:spacing w:before="0" w:after="0" w:line="240" w:lineRule="auto"/>
              <w:jc w:val="both"/>
              <w:rPr>
                <w:sz w:val="24"/>
                <w:szCs w:val="24"/>
              </w:rPr>
            </w:pPr>
            <w:r w:rsidRPr="006F06C6">
              <w:rPr>
                <w:sz w:val="24"/>
                <w:szCs w:val="24"/>
              </w:rPr>
              <w:t>Galatians 5:1.13–18</w:t>
            </w:r>
          </w:p>
        </w:tc>
      </w:tr>
      <w:tr w:rsidR="006F06C6" w:rsidRPr="006F06C6" w:rsidTr="000E72CB">
        <w:trPr>
          <w:trHeight w:val="363"/>
        </w:trPr>
        <w:tc>
          <w:tcPr>
            <w:tcW w:w="2225" w:type="dxa"/>
          </w:tcPr>
          <w:p w:rsidR="006F06C6" w:rsidRPr="006F06C6" w:rsidRDefault="006F06C6" w:rsidP="006F06C6">
            <w:pPr>
              <w:spacing w:before="0" w:after="0" w:line="240" w:lineRule="auto"/>
              <w:jc w:val="right"/>
              <w:rPr>
                <w:b/>
                <w:sz w:val="24"/>
                <w:szCs w:val="24"/>
              </w:rPr>
            </w:pPr>
            <w:r w:rsidRPr="006F06C6">
              <w:rPr>
                <w:b/>
                <w:sz w:val="24"/>
                <w:szCs w:val="24"/>
              </w:rPr>
              <w:t>Alleluia:</w:t>
            </w:r>
          </w:p>
        </w:tc>
        <w:tc>
          <w:tcPr>
            <w:tcW w:w="6910" w:type="dxa"/>
          </w:tcPr>
          <w:p w:rsidR="006F06C6" w:rsidRPr="006F06C6" w:rsidRDefault="006F06C6" w:rsidP="006F06C6">
            <w:pPr>
              <w:spacing w:before="0" w:after="0" w:line="240" w:lineRule="auto"/>
              <w:jc w:val="both"/>
              <w:rPr>
                <w:sz w:val="24"/>
                <w:szCs w:val="24"/>
              </w:rPr>
            </w:pPr>
            <w:r w:rsidRPr="006F06C6">
              <w:rPr>
                <w:sz w:val="24"/>
                <w:szCs w:val="24"/>
                <w:lang w:val="en-GB"/>
              </w:rPr>
              <w:t>Speak, Lord, for your servant hears; you have the words of eternal life.</w:t>
            </w:r>
          </w:p>
        </w:tc>
      </w:tr>
      <w:tr w:rsidR="006F06C6" w:rsidRPr="006F06C6" w:rsidTr="000E72CB">
        <w:trPr>
          <w:trHeight w:val="354"/>
        </w:trPr>
        <w:tc>
          <w:tcPr>
            <w:tcW w:w="2225" w:type="dxa"/>
          </w:tcPr>
          <w:p w:rsidR="006F06C6" w:rsidRPr="006F06C6" w:rsidRDefault="006F06C6" w:rsidP="006F06C6">
            <w:pPr>
              <w:spacing w:before="0" w:after="0" w:line="240" w:lineRule="auto"/>
              <w:jc w:val="right"/>
              <w:rPr>
                <w:b/>
                <w:sz w:val="24"/>
                <w:szCs w:val="24"/>
              </w:rPr>
            </w:pPr>
            <w:r w:rsidRPr="006F06C6">
              <w:rPr>
                <w:b/>
                <w:sz w:val="24"/>
                <w:szCs w:val="24"/>
              </w:rPr>
              <w:t>Gospel:</w:t>
            </w:r>
          </w:p>
        </w:tc>
        <w:tc>
          <w:tcPr>
            <w:tcW w:w="6910" w:type="dxa"/>
          </w:tcPr>
          <w:p w:rsidR="006F06C6" w:rsidRPr="006F06C6" w:rsidRDefault="006F06C6" w:rsidP="006F06C6">
            <w:pPr>
              <w:spacing w:before="0" w:after="0" w:line="240" w:lineRule="auto"/>
              <w:jc w:val="both"/>
              <w:rPr>
                <w:sz w:val="24"/>
                <w:szCs w:val="24"/>
              </w:rPr>
            </w:pPr>
            <w:r w:rsidRPr="006F06C6">
              <w:rPr>
                <w:sz w:val="24"/>
                <w:szCs w:val="24"/>
              </w:rPr>
              <w:t>Luke 9:51–62</w:t>
            </w:r>
          </w:p>
        </w:tc>
      </w:tr>
      <w:tr w:rsidR="006F06C6" w:rsidRPr="006F06C6" w:rsidTr="000E72CB">
        <w:trPr>
          <w:trHeight w:val="732"/>
        </w:trPr>
        <w:tc>
          <w:tcPr>
            <w:tcW w:w="2225" w:type="dxa"/>
          </w:tcPr>
          <w:p w:rsidR="006F06C6" w:rsidRPr="006F06C6" w:rsidRDefault="006F06C6" w:rsidP="006F06C6">
            <w:pPr>
              <w:spacing w:before="0" w:after="0" w:line="240" w:lineRule="auto"/>
              <w:jc w:val="right"/>
              <w:rPr>
                <w:b/>
                <w:sz w:val="24"/>
                <w:szCs w:val="24"/>
              </w:rPr>
            </w:pPr>
            <w:r w:rsidRPr="006F06C6">
              <w:rPr>
                <w:b/>
                <w:sz w:val="24"/>
                <w:szCs w:val="24"/>
              </w:rPr>
              <w:t>Communion Antiphon:</w:t>
            </w:r>
          </w:p>
        </w:tc>
        <w:tc>
          <w:tcPr>
            <w:tcW w:w="6910" w:type="dxa"/>
          </w:tcPr>
          <w:p w:rsidR="006F06C6" w:rsidRPr="006F06C6" w:rsidRDefault="006F06C6" w:rsidP="006F06C6">
            <w:pPr>
              <w:spacing w:before="0" w:after="0" w:line="240" w:lineRule="auto"/>
              <w:jc w:val="both"/>
              <w:rPr>
                <w:sz w:val="24"/>
                <w:szCs w:val="24"/>
                <w:lang w:val="en-GB"/>
              </w:rPr>
            </w:pPr>
            <w:r w:rsidRPr="006F06C6">
              <w:rPr>
                <w:i/>
                <w:sz w:val="24"/>
                <w:szCs w:val="24"/>
                <w:lang w:val="en-GB"/>
              </w:rPr>
              <w:t xml:space="preserve">Either   </w:t>
            </w:r>
            <w:r w:rsidRPr="006F06C6">
              <w:rPr>
                <w:rFonts w:ascii="Cambria Math" w:hAnsi="Cambria Math" w:cs="Cambria Math"/>
                <w:i/>
                <w:sz w:val="24"/>
                <w:szCs w:val="24"/>
                <w:lang w:val="en-GB"/>
              </w:rPr>
              <w:t>̵̶̵</w:t>
            </w:r>
            <w:r w:rsidRPr="006F06C6">
              <w:rPr>
                <w:sz w:val="24"/>
                <w:szCs w:val="24"/>
                <w:lang w:val="en-GB"/>
              </w:rPr>
              <w:t xml:space="preserve">  O, bless the Lord, my soul, and all that is within me bless his holy name. </w:t>
            </w:r>
          </w:p>
          <w:p w:rsidR="006F06C6" w:rsidRPr="006F06C6" w:rsidRDefault="006F06C6" w:rsidP="006F06C6">
            <w:pPr>
              <w:spacing w:before="0" w:after="0" w:line="240" w:lineRule="auto"/>
              <w:jc w:val="both"/>
            </w:pPr>
            <w:r w:rsidRPr="006F06C6">
              <w:rPr>
                <w:i/>
                <w:sz w:val="24"/>
                <w:szCs w:val="24"/>
                <w:lang w:val="en-GB"/>
              </w:rPr>
              <w:t xml:space="preserve">Or  </w:t>
            </w:r>
            <w:r w:rsidRPr="006F06C6">
              <w:rPr>
                <w:rFonts w:ascii="Cambria Math" w:hAnsi="Cambria Math" w:cs="Cambria Math"/>
                <w:i/>
                <w:sz w:val="24"/>
                <w:szCs w:val="24"/>
                <w:lang w:val="en-GB"/>
              </w:rPr>
              <w:t>̵̶̵</w:t>
            </w:r>
            <w:r w:rsidRPr="006F06C6">
              <w:rPr>
                <w:sz w:val="24"/>
                <w:szCs w:val="24"/>
                <w:lang w:val="en-GB"/>
              </w:rPr>
              <w:t xml:space="preserve">  Father, I pray for them: may they be one in us, so that the world may believe that it was you who sent me.</w:t>
            </w:r>
          </w:p>
        </w:tc>
      </w:tr>
    </w:tbl>
    <w:p w:rsidR="006F06C6" w:rsidRPr="006F06C6" w:rsidRDefault="006F06C6" w:rsidP="006F06C6">
      <w:pPr>
        <w:spacing w:before="0" w:after="0"/>
        <w:rPr>
          <w:b/>
          <w:bCs/>
          <w:sz w:val="12"/>
          <w:szCs w:val="12"/>
        </w:rPr>
      </w:pPr>
    </w:p>
    <w:p w:rsidR="006F06C6" w:rsidRPr="006F06C6" w:rsidRDefault="006F06C6" w:rsidP="006F06C6">
      <w:pPr>
        <w:pBdr>
          <w:top w:val="single" w:sz="24" w:space="0" w:color="CCCCCC"/>
          <w:left w:val="single" w:sz="24" w:space="0" w:color="CCCCCC"/>
          <w:bottom w:val="single" w:sz="24" w:space="0" w:color="CCCCCC"/>
          <w:right w:val="single" w:sz="24" w:space="0" w:color="CCCCCC"/>
        </w:pBdr>
        <w:shd w:val="clear" w:color="auto" w:fill="CCCCCC"/>
        <w:spacing w:after="0"/>
        <w:jc w:val="center"/>
        <w:outlineLvl w:val="1"/>
        <w:rPr>
          <w:b/>
          <w:bCs/>
          <w:caps/>
          <w:spacing w:val="15"/>
          <w:sz w:val="20"/>
          <w:szCs w:val="20"/>
          <w:lang w:val="en-GB" w:eastAsia="en-GB"/>
        </w:rPr>
      </w:pPr>
      <w:r w:rsidRPr="006F06C6">
        <w:rPr>
          <w:b/>
          <w:bCs/>
          <w:caps/>
          <w:spacing w:val="15"/>
          <w:sz w:val="20"/>
          <w:szCs w:val="20"/>
          <w:lang w:val="en-GB" w:eastAsia="en-GB"/>
        </w:rPr>
        <w:t xml:space="preserve">Next Sunday – </w:t>
      </w:r>
    </w:p>
    <w:p w:rsidR="006F06C6" w:rsidRPr="006F06C6" w:rsidRDefault="006F06C6" w:rsidP="006F06C6">
      <w:pPr>
        <w:pBdr>
          <w:top w:val="single" w:sz="24" w:space="0" w:color="CCCCCC"/>
          <w:left w:val="single" w:sz="24" w:space="0" w:color="CCCCCC"/>
          <w:bottom w:val="single" w:sz="24" w:space="0" w:color="CCCCCC"/>
          <w:right w:val="single" w:sz="24" w:space="0" w:color="CCCCCC"/>
        </w:pBdr>
        <w:shd w:val="clear" w:color="auto" w:fill="CCCCCC"/>
        <w:spacing w:after="0"/>
        <w:jc w:val="center"/>
        <w:outlineLvl w:val="1"/>
        <w:rPr>
          <w:rFonts w:cs="Times New Roman"/>
          <w:b/>
          <w:bCs/>
          <w:caps/>
          <w:spacing w:val="15"/>
          <w:sz w:val="20"/>
          <w:szCs w:val="20"/>
          <w:lang w:val="en-GB" w:eastAsia="en-GB"/>
        </w:rPr>
      </w:pPr>
      <w:r w:rsidRPr="006F06C6">
        <w:rPr>
          <w:b/>
          <w:bCs/>
          <w:caps/>
          <w:spacing w:val="15"/>
          <w:sz w:val="20"/>
          <w:szCs w:val="20"/>
          <w:lang w:val="en-GB" w:eastAsia="en-GB"/>
        </w:rPr>
        <w:t xml:space="preserve">fourteenth sunday </w:t>
      </w:r>
      <w:r w:rsidRPr="006F06C6">
        <w:rPr>
          <w:b/>
          <w:bCs/>
          <w:i/>
          <w:caps/>
          <w:spacing w:val="15"/>
          <w:sz w:val="20"/>
          <w:szCs w:val="20"/>
          <w:lang w:val="en-GB" w:eastAsia="en-GB"/>
        </w:rPr>
        <w:t>per annum</w:t>
      </w:r>
      <w:r w:rsidRPr="006F06C6">
        <w:rPr>
          <w:b/>
          <w:bCs/>
          <w:caps/>
          <w:spacing w:val="15"/>
          <w:sz w:val="20"/>
          <w:szCs w:val="20"/>
          <w:lang w:val="en-GB" w:eastAsia="en-GB"/>
        </w:rPr>
        <w:t>; seventh sunday after pentecost (ef)</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175"/>
        <w:gridCol w:w="3047"/>
        <w:gridCol w:w="2687"/>
      </w:tblGrid>
      <w:tr w:rsidR="006F06C6" w:rsidRPr="006F06C6" w:rsidTr="000E72CB">
        <w:trPr>
          <w:trHeight w:val="582"/>
        </w:trPr>
        <w:tc>
          <w:tcPr>
            <w:tcW w:w="3261" w:type="dxa"/>
            <w:vAlign w:val="center"/>
          </w:tcPr>
          <w:p w:rsidR="006F06C6" w:rsidRPr="006F06C6" w:rsidRDefault="006F06C6" w:rsidP="006F06C6">
            <w:pPr>
              <w:spacing w:after="0" w:line="240" w:lineRule="auto"/>
              <w:jc w:val="center"/>
              <w:rPr>
                <w:sz w:val="24"/>
                <w:szCs w:val="24"/>
              </w:rPr>
            </w:pPr>
            <w:r w:rsidRPr="006F06C6">
              <w:rPr>
                <w:sz w:val="24"/>
                <w:szCs w:val="24"/>
              </w:rPr>
              <w:t>Isaiah 66:10–14</w:t>
            </w:r>
          </w:p>
        </w:tc>
        <w:tc>
          <w:tcPr>
            <w:tcW w:w="3118" w:type="dxa"/>
            <w:vAlign w:val="center"/>
          </w:tcPr>
          <w:p w:rsidR="006F06C6" w:rsidRPr="006F06C6" w:rsidRDefault="006F06C6" w:rsidP="006F06C6">
            <w:pPr>
              <w:spacing w:after="0" w:line="240" w:lineRule="auto"/>
              <w:jc w:val="center"/>
              <w:rPr>
                <w:sz w:val="24"/>
                <w:szCs w:val="24"/>
              </w:rPr>
            </w:pPr>
            <w:r w:rsidRPr="006F06C6">
              <w:rPr>
                <w:sz w:val="24"/>
                <w:szCs w:val="24"/>
              </w:rPr>
              <w:t>Galatians 6:14–18</w:t>
            </w:r>
          </w:p>
        </w:tc>
        <w:tc>
          <w:tcPr>
            <w:tcW w:w="2756" w:type="dxa"/>
            <w:vAlign w:val="center"/>
          </w:tcPr>
          <w:p w:rsidR="006F06C6" w:rsidRPr="006F06C6" w:rsidRDefault="006F06C6" w:rsidP="006F06C6">
            <w:pPr>
              <w:spacing w:after="0" w:line="240" w:lineRule="auto"/>
              <w:jc w:val="center"/>
              <w:rPr>
                <w:sz w:val="24"/>
                <w:szCs w:val="24"/>
              </w:rPr>
            </w:pPr>
            <w:r w:rsidRPr="006F06C6">
              <w:rPr>
                <w:sz w:val="24"/>
                <w:szCs w:val="24"/>
              </w:rPr>
              <w:t>Luke 10:1–12.17–20</w:t>
            </w:r>
          </w:p>
        </w:tc>
      </w:tr>
    </w:tbl>
    <w:p w:rsidR="006F06C6" w:rsidRPr="006F06C6" w:rsidRDefault="006F06C6" w:rsidP="006F06C6">
      <w:pPr>
        <w:pBdr>
          <w:top w:val="single" w:sz="24" w:space="0" w:color="CCCCCC"/>
          <w:left w:val="single" w:sz="24" w:space="0" w:color="CCCCCC"/>
          <w:bottom w:val="single" w:sz="24" w:space="0" w:color="CCCCCC"/>
          <w:right w:val="single" w:sz="24" w:space="0" w:color="CCCCCC"/>
        </w:pBdr>
        <w:shd w:val="clear" w:color="auto" w:fill="CCCCCC"/>
        <w:spacing w:after="0"/>
        <w:jc w:val="center"/>
        <w:outlineLvl w:val="1"/>
        <w:rPr>
          <w:rFonts w:cs="Times New Roman"/>
          <w:b/>
          <w:caps/>
          <w:spacing w:val="15"/>
          <w:sz w:val="20"/>
          <w:szCs w:val="20"/>
          <w:lang w:val="en-GB" w:eastAsia="en-GB"/>
        </w:rPr>
      </w:pPr>
      <w:r w:rsidRPr="006F06C6">
        <w:rPr>
          <w:rFonts w:cs="Times New Roman"/>
          <w:b/>
          <w:caps/>
          <w:spacing w:val="15"/>
          <w:sz w:val="20"/>
          <w:szCs w:val="20"/>
          <w:lang w:val="en-GB" w:eastAsia="en-GB"/>
        </w:rPr>
        <w:t>weekday masses (year ii)</w:t>
      </w:r>
    </w:p>
    <w:tbl>
      <w:tblPr>
        <w:tblpPr w:leftFromText="180" w:rightFromText="180" w:vertAnchor="text" w:horzAnchor="margin" w:tblpX="108" w:tblpY="28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651"/>
        <w:gridCol w:w="5067"/>
      </w:tblGrid>
      <w:tr w:rsidR="006F06C6" w:rsidRPr="006F06C6" w:rsidTr="000E72CB">
        <w:trPr>
          <w:trHeight w:val="559"/>
        </w:trPr>
        <w:tc>
          <w:tcPr>
            <w:tcW w:w="1651" w:type="dxa"/>
          </w:tcPr>
          <w:p w:rsidR="006F06C6" w:rsidRPr="006F06C6" w:rsidRDefault="006F06C6" w:rsidP="006F06C6">
            <w:pPr>
              <w:spacing w:after="0" w:line="240" w:lineRule="auto"/>
              <w:jc w:val="right"/>
              <w:rPr>
                <w:b/>
                <w:spacing w:val="15"/>
                <w:sz w:val="24"/>
                <w:szCs w:val="24"/>
              </w:rPr>
            </w:pPr>
            <w:r w:rsidRPr="006F06C6">
              <w:rPr>
                <w:b/>
                <w:spacing w:val="15"/>
                <w:sz w:val="24"/>
                <w:szCs w:val="24"/>
              </w:rPr>
              <w:t>Monday:</w:t>
            </w:r>
          </w:p>
        </w:tc>
        <w:tc>
          <w:tcPr>
            <w:tcW w:w="5067" w:type="dxa"/>
          </w:tcPr>
          <w:p w:rsidR="006F06C6" w:rsidRPr="006F06C6" w:rsidRDefault="006F06C6" w:rsidP="006F06C6">
            <w:pPr>
              <w:spacing w:after="0" w:line="240" w:lineRule="auto"/>
              <w:rPr>
                <w:spacing w:val="15"/>
                <w:sz w:val="24"/>
                <w:szCs w:val="24"/>
              </w:rPr>
            </w:pPr>
            <w:r w:rsidRPr="006F06C6">
              <w:rPr>
                <w:spacing w:val="15"/>
                <w:sz w:val="24"/>
                <w:szCs w:val="24"/>
              </w:rPr>
              <w:t>Feria</w:t>
            </w:r>
          </w:p>
        </w:tc>
      </w:tr>
      <w:tr w:rsidR="006F06C6" w:rsidRPr="006F06C6" w:rsidTr="000E72CB">
        <w:trPr>
          <w:trHeight w:val="557"/>
        </w:trPr>
        <w:tc>
          <w:tcPr>
            <w:tcW w:w="1651" w:type="dxa"/>
          </w:tcPr>
          <w:p w:rsidR="006F06C6" w:rsidRPr="006F06C6" w:rsidRDefault="006F06C6" w:rsidP="006F06C6">
            <w:pPr>
              <w:spacing w:after="0" w:line="240" w:lineRule="auto"/>
              <w:jc w:val="right"/>
              <w:rPr>
                <w:b/>
                <w:spacing w:val="15"/>
                <w:sz w:val="24"/>
                <w:szCs w:val="24"/>
              </w:rPr>
            </w:pPr>
            <w:r w:rsidRPr="006F06C6">
              <w:rPr>
                <w:b/>
                <w:spacing w:val="15"/>
                <w:sz w:val="24"/>
                <w:szCs w:val="24"/>
              </w:rPr>
              <w:t>Tuesday:</w:t>
            </w:r>
          </w:p>
        </w:tc>
        <w:tc>
          <w:tcPr>
            <w:tcW w:w="5067" w:type="dxa"/>
          </w:tcPr>
          <w:p w:rsidR="006F06C6" w:rsidRPr="006F06C6" w:rsidRDefault="006F06C6" w:rsidP="006F06C6">
            <w:pPr>
              <w:spacing w:after="0" w:line="240" w:lineRule="auto"/>
              <w:rPr>
                <w:spacing w:val="15"/>
                <w:sz w:val="24"/>
                <w:szCs w:val="24"/>
              </w:rPr>
            </w:pPr>
            <w:r w:rsidRPr="006F06C6">
              <w:rPr>
                <w:spacing w:val="15"/>
                <w:sz w:val="24"/>
                <w:szCs w:val="24"/>
              </w:rPr>
              <w:t>St Irenaeus, Bishop and Martyr;  Vigil of Sts Peter &amp; Paul, Apostles</w:t>
            </w:r>
          </w:p>
        </w:tc>
      </w:tr>
      <w:tr w:rsidR="006F06C6" w:rsidRPr="006F06C6" w:rsidTr="000E72CB">
        <w:trPr>
          <w:trHeight w:val="586"/>
        </w:trPr>
        <w:tc>
          <w:tcPr>
            <w:tcW w:w="1651" w:type="dxa"/>
          </w:tcPr>
          <w:p w:rsidR="006F06C6" w:rsidRPr="006F06C6" w:rsidRDefault="006F06C6" w:rsidP="006F06C6">
            <w:pPr>
              <w:spacing w:after="0" w:line="240" w:lineRule="auto"/>
              <w:jc w:val="right"/>
              <w:rPr>
                <w:b/>
                <w:spacing w:val="15"/>
                <w:sz w:val="24"/>
                <w:szCs w:val="24"/>
              </w:rPr>
            </w:pPr>
            <w:r w:rsidRPr="006F06C6">
              <w:rPr>
                <w:b/>
                <w:spacing w:val="15"/>
                <w:sz w:val="24"/>
                <w:szCs w:val="24"/>
              </w:rPr>
              <w:t>Wednesday:</w:t>
            </w:r>
          </w:p>
        </w:tc>
        <w:tc>
          <w:tcPr>
            <w:tcW w:w="5067" w:type="dxa"/>
          </w:tcPr>
          <w:p w:rsidR="006F06C6" w:rsidRPr="006F06C6" w:rsidRDefault="006F06C6" w:rsidP="006F06C6">
            <w:pPr>
              <w:spacing w:after="0" w:line="240" w:lineRule="auto"/>
              <w:rPr>
                <w:spacing w:val="15"/>
                <w:sz w:val="24"/>
                <w:szCs w:val="24"/>
              </w:rPr>
            </w:pPr>
            <w:r w:rsidRPr="006F06C6">
              <w:rPr>
                <w:spacing w:val="15"/>
                <w:sz w:val="24"/>
                <w:szCs w:val="24"/>
              </w:rPr>
              <w:t>STS PETER AND PAUL, APOSTLES Holyday of Obligation</w:t>
            </w:r>
          </w:p>
        </w:tc>
      </w:tr>
      <w:tr w:rsidR="006F06C6" w:rsidRPr="006F06C6" w:rsidTr="000E72CB">
        <w:trPr>
          <w:trHeight w:val="559"/>
        </w:trPr>
        <w:tc>
          <w:tcPr>
            <w:tcW w:w="1651" w:type="dxa"/>
          </w:tcPr>
          <w:p w:rsidR="006F06C6" w:rsidRPr="006F06C6" w:rsidRDefault="006F06C6" w:rsidP="006F06C6">
            <w:pPr>
              <w:spacing w:after="0" w:line="240" w:lineRule="auto"/>
              <w:jc w:val="right"/>
              <w:rPr>
                <w:b/>
                <w:spacing w:val="15"/>
                <w:sz w:val="24"/>
                <w:szCs w:val="24"/>
              </w:rPr>
            </w:pPr>
            <w:r w:rsidRPr="006F06C6">
              <w:rPr>
                <w:b/>
                <w:spacing w:val="15"/>
                <w:sz w:val="24"/>
                <w:szCs w:val="24"/>
              </w:rPr>
              <w:t>Thursday:</w:t>
            </w:r>
          </w:p>
        </w:tc>
        <w:tc>
          <w:tcPr>
            <w:tcW w:w="5067" w:type="dxa"/>
          </w:tcPr>
          <w:p w:rsidR="006F06C6" w:rsidRPr="006F06C6" w:rsidRDefault="006F06C6" w:rsidP="006F06C6">
            <w:pPr>
              <w:spacing w:after="0" w:line="240" w:lineRule="auto"/>
              <w:rPr>
                <w:spacing w:val="15"/>
                <w:sz w:val="24"/>
                <w:szCs w:val="24"/>
              </w:rPr>
            </w:pPr>
            <w:r w:rsidRPr="006F06C6">
              <w:rPr>
                <w:spacing w:val="15"/>
                <w:sz w:val="24"/>
                <w:szCs w:val="24"/>
              </w:rPr>
              <w:t>Feria; Commemoration of St Paul, Apostle (EF)</w:t>
            </w:r>
          </w:p>
        </w:tc>
      </w:tr>
      <w:tr w:rsidR="006F06C6" w:rsidRPr="006F06C6" w:rsidTr="000E72CB">
        <w:trPr>
          <w:trHeight w:val="586"/>
        </w:trPr>
        <w:tc>
          <w:tcPr>
            <w:tcW w:w="1651" w:type="dxa"/>
          </w:tcPr>
          <w:p w:rsidR="006F06C6" w:rsidRPr="006F06C6" w:rsidRDefault="006F06C6" w:rsidP="006F06C6">
            <w:pPr>
              <w:spacing w:after="0" w:line="240" w:lineRule="auto"/>
              <w:jc w:val="right"/>
              <w:rPr>
                <w:b/>
                <w:spacing w:val="15"/>
                <w:sz w:val="24"/>
                <w:szCs w:val="24"/>
              </w:rPr>
            </w:pPr>
            <w:r w:rsidRPr="006F06C6">
              <w:rPr>
                <w:b/>
                <w:spacing w:val="15"/>
                <w:sz w:val="24"/>
                <w:szCs w:val="24"/>
              </w:rPr>
              <w:t>Friday:</w:t>
            </w:r>
          </w:p>
        </w:tc>
        <w:tc>
          <w:tcPr>
            <w:tcW w:w="5067" w:type="dxa"/>
          </w:tcPr>
          <w:p w:rsidR="006F06C6" w:rsidRPr="006F06C6" w:rsidRDefault="006F06C6" w:rsidP="006F06C6">
            <w:pPr>
              <w:spacing w:after="0" w:line="240" w:lineRule="auto"/>
              <w:rPr>
                <w:i/>
                <w:spacing w:val="15"/>
                <w:sz w:val="24"/>
                <w:szCs w:val="24"/>
              </w:rPr>
            </w:pPr>
            <w:r w:rsidRPr="006F06C6">
              <w:rPr>
                <w:spacing w:val="15"/>
                <w:sz w:val="24"/>
                <w:szCs w:val="24"/>
              </w:rPr>
              <w:t>St Oliver Plunket, Bishop and Martyr; Most Precious Blood (EF)</w:t>
            </w:r>
          </w:p>
        </w:tc>
      </w:tr>
      <w:tr w:rsidR="006F06C6" w:rsidRPr="006F06C6" w:rsidTr="000E72CB">
        <w:trPr>
          <w:trHeight w:val="559"/>
        </w:trPr>
        <w:tc>
          <w:tcPr>
            <w:tcW w:w="1651" w:type="dxa"/>
          </w:tcPr>
          <w:p w:rsidR="006F06C6" w:rsidRPr="006F06C6" w:rsidRDefault="006F06C6" w:rsidP="006F06C6">
            <w:pPr>
              <w:spacing w:after="0" w:line="240" w:lineRule="auto"/>
              <w:jc w:val="right"/>
              <w:rPr>
                <w:b/>
                <w:spacing w:val="15"/>
                <w:sz w:val="24"/>
                <w:szCs w:val="24"/>
              </w:rPr>
            </w:pPr>
            <w:r w:rsidRPr="006F06C6">
              <w:rPr>
                <w:b/>
                <w:spacing w:val="15"/>
                <w:sz w:val="24"/>
                <w:szCs w:val="24"/>
              </w:rPr>
              <w:t>Saturday:</w:t>
            </w:r>
          </w:p>
        </w:tc>
        <w:tc>
          <w:tcPr>
            <w:tcW w:w="5067" w:type="dxa"/>
          </w:tcPr>
          <w:p w:rsidR="006F06C6" w:rsidRPr="006F06C6" w:rsidRDefault="006F06C6" w:rsidP="006F06C6">
            <w:pPr>
              <w:spacing w:after="0" w:line="240" w:lineRule="auto"/>
              <w:rPr>
                <w:spacing w:val="15"/>
                <w:sz w:val="24"/>
                <w:szCs w:val="24"/>
              </w:rPr>
            </w:pPr>
            <w:r w:rsidRPr="006F06C6">
              <w:rPr>
                <w:spacing w:val="15"/>
                <w:sz w:val="24"/>
                <w:szCs w:val="24"/>
              </w:rPr>
              <w:t>Feria; Visitation of the BVM (EF)</w:t>
            </w:r>
          </w:p>
        </w:tc>
      </w:tr>
    </w:tbl>
    <w:p w:rsidR="006F06C6" w:rsidRPr="006F06C6" w:rsidRDefault="006F06C6" w:rsidP="006F06C6">
      <w:r w:rsidRPr="006F06C6">
        <w:rPr>
          <w:noProof/>
          <w:lang w:val="en-GB" w:eastAsia="en-GB"/>
        </w:rPr>
        <mc:AlternateContent>
          <mc:Choice Requires="wps">
            <w:drawing>
              <wp:anchor distT="0" distB="0" distL="114300" distR="114300" simplePos="0" relativeHeight="251675136" behindDoc="0" locked="0" layoutInCell="1" allowOverlap="1">
                <wp:simplePos x="0" y="0"/>
                <wp:positionH relativeFrom="margin">
                  <wp:align>left</wp:align>
                </wp:positionH>
                <wp:positionV relativeFrom="paragraph">
                  <wp:posOffset>3122930</wp:posOffset>
                </wp:positionV>
                <wp:extent cx="6115050" cy="645795"/>
                <wp:effectExtent l="0" t="0" r="1905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45795"/>
                        </a:xfrm>
                        <a:prstGeom prst="rect">
                          <a:avLst/>
                        </a:prstGeom>
                        <a:solidFill>
                          <a:srgbClr val="FFFFFF"/>
                        </a:solidFill>
                        <a:ln w="9525">
                          <a:solidFill>
                            <a:srgbClr val="000000"/>
                          </a:solidFill>
                          <a:prstDash val="sysDot"/>
                          <a:miter lim="800000"/>
                          <a:headEnd/>
                          <a:tailEnd/>
                        </a:ln>
                      </wps:spPr>
                      <wps:txbx>
                        <w:txbxContent>
                          <w:p w:rsidR="006F06C6" w:rsidRPr="001E0CC3" w:rsidRDefault="006F06C6" w:rsidP="006F06C6">
                            <w:pPr>
                              <w:pStyle w:val="Quote"/>
                              <w:spacing w:before="0" w:after="0"/>
                              <w:ind w:left="0" w:right="1077"/>
                              <w:rPr>
                                <w:rStyle w:val="Strong"/>
                                <w:rFonts w:ascii="Sylfaen" w:hAnsi="Sylfaen"/>
                                <w:b w:val="0"/>
                                <w:bCs/>
                              </w:rPr>
                            </w:pPr>
                            <w:r w:rsidRPr="001E0CC3">
                              <w:rPr>
                                <w:rStyle w:val="Strong"/>
                                <w:rFonts w:ascii="Sylfaen" w:hAnsi="Sylfaen"/>
                                <w:bCs/>
                              </w:rPr>
                              <w:t>Extraordinary Jubilee of Mercy</w:t>
                            </w:r>
                            <w:r>
                              <w:rPr>
                                <w:rStyle w:val="Strong"/>
                                <w:rFonts w:ascii="Sylfaen" w:hAnsi="Sylfaen"/>
                                <w:bCs/>
                              </w:rPr>
                              <w:t xml:space="preserve"> - </w:t>
                            </w:r>
                            <w:r w:rsidRPr="001E0CC3">
                              <w:rPr>
                                <w:rStyle w:val="Strong"/>
                                <w:rFonts w:ascii="Sylfaen" w:hAnsi="Sylfaen"/>
                                <w:bCs/>
                              </w:rPr>
                              <w:t>December 8th 2015 to November 20th 2016</w:t>
                            </w:r>
                          </w:p>
                          <w:p w:rsidR="006F06C6" w:rsidRDefault="006F06C6" w:rsidP="006F06C6">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245.9pt;width:481.5pt;height:50.85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">
                <v:stroke dashstyle="1 1"/>
                <v:textbox>
                  <w:txbxContent>
                    <w:p w:rsidR="006F06C6" w:rsidRPr="001E0CC3" w:rsidRDefault="006F06C6" w:rsidP="006F06C6">
                      <w:pPr>
                        <w:pStyle w:val="Quote"/>
                        <w:spacing w:before="0" w:after="0"/>
                        <w:ind w:left="0" w:right="1077"/>
                        <w:rPr>
                          <w:rStyle w:val="Strong"/>
                          <w:rFonts w:ascii="Sylfaen" w:hAnsi="Sylfaen"/>
                          <w:b w:val="0"/>
                          <w:bCs/>
                        </w:rPr>
                      </w:pPr>
                      <w:r w:rsidRPr="001E0CC3">
                        <w:rPr>
                          <w:rStyle w:val="Strong"/>
                          <w:rFonts w:ascii="Sylfaen" w:hAnsi="Sylfaen"/>
                          <w:bCs/>
                        </w:rPr>
                        <w:t>Extraordinary Jubilee of Mercy</w:t>
                      </w:r>
                      <w:r>
                        <w:rPr>
                          <w:rStyle w:val="Strong"/>
                          <w:rFonts w:ascii="Sylfaen" w:hAnsi="Sylfaen"/>
                          <w:bCs/>
                        </w:rPr>
                        <w:t xml:space="preserve"> - </w:t>
                      </w:r>
                      <w:r w:rsidRPr="001E0CC3">
                        <w:rPr>
                          <w:rStyle w:val="Strong"/>
                          <w:rFonts w:ascii="Sylfaen" w:hAnsi="Sylfaen"/>
                          <w:bCs/>
                        </w:rPr>
                        <w:t>December 8th 2015 to November 20th 2016</w:t>
                      </w:r>
                    </w:p>
                    <w:p w:rsidR="006F06C6" w:rsidRDefault="006F06C6" w:rsidP="006F06C6">
                      <w:pPr>
                        <w:jc w:val="center"/>
                      </w:pPr>
                    </w:p>
                  </w:txbxContent>
                </v:textbox>
                <w10:wrap anchorx="margin"/>
              </v:shape>
            </w:pict>
          </mc:Fallback>
        </mc:AlternateContent>
      </w:r>
      <w:r w:rsidRPr="006F06C6">
        <w:rPr>
          <w:noProof/>
          <w:lang w:val="en-GB" w:eastAsia="en-GB"/>
        </w:rPr>
        <w:drawing>
          <wp:anchor distT="0" distB="0" distL="114300" distR="114300" simplePos="0" relativeHeight="251676160" behindDoc="1" locked="0" layoutInCell="1" allowOverlap="1">
            <wp:simplePos x="0" y="0"/>
            <wp:positionH relativeFrom="column">
              <wp:posOffset>3522980</wp:posOffset>
            </wp:positionH>
            <wp:positionV relativeFrom="paragraph">
              <wp:posOffset>194945</wp:posOffset>
            </wp:positionV>
            <wp:extent cx="3790950" cy="2683510"/>
            <wp:effectExtent l="0" t="0" r="0" b="2540"/>
            <wp:wrapNone/>
            <wp:docPr id="4" name="Picture 4" descr="http://media02.radiovaticana.va/photo/2015/05/05/RV6157_Art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02.radiovaticana.va/photo/2015/05/05/RV6157_Articol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0950" cy="268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6C6">
        <w:br w:type="page"/>
      </w:r>
    </w:p>
    <w:p w:rsidR="00F37E12" w:rsidRPr="00F37E12" w:rsidRDefault="00F37E12" w:rsidP="006F06C6">
      <w:pPr>
        <w:pBdr>
          <w:top w:val="single" w:sz="24" w:space="0" w:color="000000"/>
          <w:left w:val="single" w:sz="24" w:space="0" w:color="000000"/>
          <w:bottom w:val="single" w:sz="24" w:space="0" w:color="000000"/>
          <w:right w:val="single" w:sz="24" w:space="0" w:color="000000"/>
        </w:pBdr>
        <w:shd w:val="clear" w:color="auto" w:fill="000000"/>
        <w:spacing w:after="0"/>
        <w:jc w:val="center"/>
        <w:outlineLvl w:val="0"/>
        <w:rPr>
          <w:b/>
          <w:caps/>
          <w:color w:val="FFFFFF"/>
          <w:spacing w:val="15"/>
          <w:sz w:val="36"/>
          <w:szCs w:val="36"/>
          <w:lang w:val="en-GB" w:eastAsia="en-GB"/>
        </w:rPr>
      </w:pPr>
      <w:r w:rsidRPr="00F37E12">
        <w:rPr>
          <w:b/>
          <w:caps/>
          <w:color w:val="FFFFFF"/>
          <w:spacing w:val="15"/>
          <w:sz w:val="36"/>
          <w:szCs w:val="36"/>
          <w:lang w:val="en-GB" w:eastAsia="en-GB"/>
        </w:rPr>
        <w:lastRenderedPageBreak/>
        <w:t>the word at work: our weekly reflection</w:t>
      </w:r>
    </w:p>
    <w:p w:rsidR="00E84A6C" w:rsidRPr="002E6FFB" w:rsidRDefault="0049648D" w:rsidP="002E6FFB">
      <w:pPr>
        <w:pStyle w:val="Heading2"/>
        <w:jc w:val="center"/>
      </w:pPr>
      <w:r>
        <w:t>the corporal works of mercy (3)</w:t>
      </w:r>
      <w:r w:rsidR="002E6FFB">
        <w:t xml:space="preserve">: </w:t>
      </w:r>
      <w:r>
        <w:t>clothing the naked</w:t>
      </w:r>
    </w:p>
    <w:p w:rsidR="0049648D" w:rsidRPr="0049648D" w:rsidRDefault="0049648D" w:rsidP="0049648D">
      <w:pPr>
        <w:jc w:val="center"/>
        <w:rPr>
          <w:rFonts w:cs="Corbel"/>
          <w:i/>
          <w:color w:val="000000"/>
          <w:sz w:val="18"/>
          <w:szCs w:val="18"/>
          <w:lang w:eastAsia="en-GB"/>
        </w:rPr>
      </w:pPr>
      <w:r w:rsidRPr="0049648D">
        <w:rPr>
          <w:rFonts w:cs="Corbel"/>
          <w:i/>
          <w:color w:val="000000"/>
          <w:sz w:val="18"/>
          <w:szCs w:val="18"/>
          <w:lang w:eastAsia="en-GB"/>
        </w:rPr>
        <w:t>"</w:t>
      </w:r>
      <w:r w:rsidRPr="0049648D">
        <w:rPr>
          <w:rFonts w:cs="Corbel"/>
          <w:b/>
          <w:i/>
          <w:color w:val="000000"/>
          <w:sz w:val="18"/>
          <w:szCs w:val="18"/>
          <w:lang w:eastAsia="en-GB"/>
        </w:rPr>
        <w:t xml:space="preserve">I was naked and you clothed me," </w:t>
      </w:r>
      <w:r w:rsidRPr="0049648D">
        <w:rPr>
          <w:rFonts w:cs="Corbel"/>
          <w:i/>
          <w:color w:val="000000"/>
          <w:sz w:val="18"/>
          <w:szCs w:val="18"/>
          <w:lang w:eastAsia="en-GB"/>
        </w:rPr>
        <w:t>(Mtt. 25 36).  I was wretched in my nakedness and you relieved me from my misery.</w:t>
      </w:r>
    </w:p>
    <w:p w:rsidR="0049648D" w:rsidRPr="003E15C5" w:rsidRDefault="0049648D" w:rsidP="0049648D">
      <w:pPr>
        <w:jc w:val="both"/>
        <w:rPr>
          <w:rFonts w:cs="Corbel"/>
          <w:color w:val="000000"/>
          <w:sz w:val="21"/>
          <w:szCs w:val="21"/>
          <w:lang w:eastAsia="en-GB"/>
        </w:rPr>
      </w:pPr>
      <w:r w:rsidRPr="003E15C5">
        <w:rPr>
          <w:rFonts w:cs="Corbel"/>
          <w:color w:val="000000"/>
          <w:sz w:val="21"/>
          <w:szCs w:val="21"/>
          <w:lang w:eastAsia="en-GB"/>
        </w:rPr>
        <w:t>Immediately I think of the homeless people who are exposed to the weather – with its biting cold for some and for others its fierce heat. Some have nothing to wrap around their bodies to protect them from snow, ice, and rain. Others who live in equatorial deserts need to be completely covered against the scorching sun and the harsh battering of sandstorms.</w:t>
      </w:r>
    </w:p>
    <w:p w:rsidR="0049648D" w:rsidRPr="003E15C5" w:rsidRDefault="0049648D" w:rsidP="0049648D">
      <w:pPr>
        <w:jc w:val="both"/>
        <w:rPr>
          <w:rFonts w:cs="Corbel"/>
          <w:color w:val="000000"/>
          <w:sz w:val="21"/>
          <w:szCs w:val="21"/>
          <w:lang w:eastAsia="en-GB"/>
        </w:rPr>
      </w:pPr>
      <w:r w:rsidRPr="003E15C5">
        <w:rPr>
          <w:rFonts w:cs="Corbel"/>
          <w:color w:val="000000"/>
          <w:sz w:val="21"/>
          <w:szCs w:val="21"/>
          <w:lang w:eastAsia="en-GB"/>
        </w:rPr>
        <w:t xml:space="preserve">This Corporal Work of Mercy is about being sensitive to the needs, the feeling of the abjectly poor. And this was stated forcibly in the Book of Leviticus written several thousand years ago. Here the Lord God requires that, </w:t>
      </w:r>
      <w:r w:rsidRPr="003E15C5">
        <w:rPr>
          <w:rFonts w:cs="Corbel"/>
          <w:b/>
          <w:i/>
          <w:color w:val="000000"/>
          <w:sz w:val="21"/>
          <w:szCs w:val="21"/>
          <w:lang w:eastAsia="en-GB"/>
        </w:rPr>
        <w:t>"If you take someone's cloak in pledge, you will return it to him at sunset. It is all the covering he has; it is the cloak he wraps his body in; what else will he sleep in? If he appeals to me, I shall listen. AT LEAST WITH ME HE WILL FIND COMPASSION!"   (</w:t>
      </w:r>
      <w:r w:rsidRPr="003E15C5">
        <w:rPr>
          <w:rFonts w:cs="Corbel"/>
          <w:color w:val="000000"/>
          <w:sz w:val="21"/>
          <w:szCs w:val="21"/>
          <w:lang w:eastAsia="en-GB"/>
        </w:rPr>
        <w:t>Exodus 22.26.)</w:t>
      </w:r>
    </w:p>
    <w:p w:rsidR="0049648D" w:rsidRPr="003E15C5" w:rsidRDefault="0049648D" w:rsidP="0049648D">
      <w:pPr>
        <w:jc w:val="both"/>
        <w:rPr>
          <w:rFonts w:cs="Corbel"/>
          <w:color w:val="000000"/>
          <w:sz w:val="21"/>
          <w:szCs w:val="21"/>
          <w:lang w:eastAsia="en-GB"/>
        </w:rPr>
      </w:pPr>
      <w:r w:rsidRPr="003E15C5">
        <w:rPr>
          <w:rFonts w:cs="Corbel"/>
          <w:color w:val="000000"/>
          <w:sz w:val="21"/>
          <w:szCs w:val="21"/>
          <w:lang w:eastAsia="en-GB"/>
        </w:rPr>
        <w:t>The one with the cloak must first find this compassion in himself; be able to recognize how awful it must be to suffer what he’s going through; and then conclude, ‘If there’s any decency in me, any humanity in me, I must give him back his cloak…even though I would lose on the transaction.’ As far we are concerned, here and now, at any time anyone of us is liable to be approached by someone telling us he or she has no clothes, other than those being worn at the present moment– begging, pleading, for clothes.</w:t>
      </w:r>
    </w:p>
    <w:p w:rsidR="0049648D" w:rsidRPr="003E15C5" w:rsidRDefault="0049648D" w:rsidP="0049648D">
      <w:pPr>
        <w:jc w:val="both"/>
        <w:rPr>
          <w:rFonts w:cs="Corbel"/>
          <w:color w:val="000000"/>
          <w:sz w:val="21"/>
          <w:szCs w:val="21"/>
          <w:lang w:eastAsia="en-GB"/>
        </w:rPr>
      </w:pPr>
      <w:r w:rsidRPr="003E15C5">
        <w:rPr>
          <w:rFonts w:cs="Corbel"/>
          <w:color w:val="000000"/>
          <w:sz w:val="21"/>
          <w:szCs w:val="21"/>
          <w:lang w:eastAsia="en-GB"/>
        </w:rPr>
        <w:t>God only knows when he last experienced wearing refreshing, clean clothes. Who could ever be comfortable living in stale, shabby, stinking garments? Think of the pain, the humiliation, of knowing people are uncomfortable about having you around … on the public transport, in shopping malls - even in church. The sheer misery of being despised, rejected, never respected! With Christ-like compassion we must enter into the very soul</w:t>
      </w:r>
      <w:r w:rsidR="006F06C6" w:rsidRPr="003E15C5">
        <w:rPr>
          <w:rFonts w:cs="Corbel"/>
          <w:color w:val="000000"/>
          <w:sz w:val="21"/>
          <w:szCs w:val="21"/>
          <w:lang w:eastAsia="en-GB"/>
        </w:rPr>
        <w:t xml:space="preserve"> of the one who needs clothin</w:t>
      </w:r>
      <w:r w:rsidRPr="003E15C5">
        <w:rPr>
          <w:rFonts w:cs="Corbel"/>
          <w:color w:val="000000"/>
          <w:sz w:val="21"/>
          <w:szCs w:val="21"/>
          <w:lang w:eastAsia="en-GB"/>
        </w:rPr>
        <w:t>g… needs far more than that --- a sense of personal wholesomeness that gives him the confidence to join the company of other human beings. Some deep soul-searching is needed on our part. Do I really want to help this or any other person? Why should I?</w:t>
      </w:r>
    </w:p>
    <w:p w:rsidR="0049648D" w:rsidRPr="003E15C5" w:rsidRDefault="0049648D" w:rsidP="0049648D">
      <w:pPr>
        <w:jc w:val="both"/>
        <w:rPr>
          <w:rFonts w:cs="Corbel"/>
          <w:color w:val="000000"/>
          <w:sz w:val="21"/>
          <w:szCs w:val="21"/>
          <w:lang w:eastAsia="en-GB"/>
        </w:rPr>
      </w:pPr>
      <w:r w:rsidRPr="003E15C5">
        <w:rPr>
          <w:rFonts w:cs="Corbel"/>
          <w:color w:val="000000"/>
          <w:sz w:val="21"/>
          <w:szCs w:val="21"/>
          <w:lang w:eastAsia="en-GB"/>
        </w:rPr>
        <w:t>The easiest way to avoid ever becoming involved is to be so disagreeable as to give myself the reputation that it’s a waste of time approaching me! The very opposite to this is for me to offer friendship, show respect, be generous with my precious time. I must be prepared to dip into my pocket if I can’t put my hands on available clothes. I must be prepared to make a personal sacrifice and do this willingly, not resentfully, not grudgingly.</w:t>
      </w:r>
    </w:p>
    <w:p w:rsidR="0049648D" w:rsidRPr="003E15C5" w:rsidRDefault="0049648D" w:rsidP="0049648D">
      <w:pPr>
        <w:jc w:val="both"/>
        <w:rPr>
          <w:rFonts w:cs="Corbel"/>
          <w:b/>
          <w:i/>
          <w:color w:val="000000"/>
          <w:sz w:val="21"/>
          <w:szCs w:val="21"/>
          <w:lang w:eastAsia="en-GB"/>
        </w:rPr>
      </w:pPr>
      <w:r w:rsidRPr="003E15C5">
        <w:rPr>
          <w:rFonts w:cs="Corbel"/>
          <w:color w:val="000000"/>
          <w:sz w:val="21"/>
          <w:szCs w:val="21"/>
          <w:lang w:eastAsia="en-GB"/>
        </w:rPr>
        <w:t xml:space="preserve">Jesus speaks to me now through His parable about the Last Judgement. There as King, He claims. </w:t>
      </w:r>
      <w:r w:rsidRPr="003E15C5">
        <w:rPr>
          <w:rFonts w:cs="Corbel"/>
          <w:b/>
          <w:i/>
          <w:color w:val="000000"/>
          <w:sz w:val="21"/>
          <w:szCs w:val="21"/>
          <w:lang w:eastAsia="en-GB"/>
        </w:rPr>
        <w:t xml:space="preserve">"I was naked and you clothed me...Then the upright will say to Him in reply, 'Lord, when did we see you naked and clothe you? And the King will answer, "In truth I tell you, in so far as you did this to one of the least of these brothers of mine, you did it to me." </w:t>
      </w:r>
      <w:r w:rsidRPr="003E15C5">
        <w:rPr>
          <w:rFonts w:cs="Corbel"/>
          <w:color w:val="000000"/>
          <w:sz w:val="21"/>
          <w:szCs w:val="21"/>
          <w:lang w:eastAsia="en-GB"/>
        </w:rPr>
        <w:t xml:space="preserve">This being so, Jesus will say to me, </w:t>
      </w:r>
      <w:r w:rsidR="003E15C5" w:rsidRPr="003E15C5">
        <w:rPr>
          <w:rFonts w:cs="Corbel"/>
          <w:b/>
          <w:i/>
          <w:color w:val="000000"/>
          <w:sz w:val="21"/>
          <w:szCs w:val="21"/>
          <w:lang w:eastAsia="en-GB"/>
        </w:rPr>
        <w:t>"Come,</w:t>
      </w:r>
      <w:r w:rsidRPr="003E15C5">
        <w:rPr>
          <w:rFonts w:cs="Corbel"/>
          <w:b/>
          <w:i/>
          <w:color w:val="000000"/>
          <w:sz w:val="21"/>
          <w:szCs w:val="21"/>
          <w:lang w:eastAsia="en-GB"/>
        </w:rPr>
        <w:t xml:space="preserve"> you whom my Father has blessed, take as your heritage the kingdom prepared from you since the foundation of the world,"</w:t>
      </w:r>
      <w:r w:rsidRPr="003E15C5">
        <w:rPr>
          <w:rFonts w:cs="Corbel"/>
          <w:color w:val="000000"/>
          <w:sz w:val="21"/>
          <w:szCs w:val="21"/>
          <w:lang w:eastAsia="en-GB"/>
        </w:rPr>
        <w:t xml:space="preserve"> (Mtt. 25). </w:t>
      </w:r>
    </w:p>
    <w:p w:rsidR="0049648D" w:rsidRPr="003E15C5" w:rsidRDefault="0049648D" w:rsidP="0049648D">
      <w:pPr>
        <w:jc w:val="both"/>
        <w:rPr>
          <w:rFonts w:cs="Corbel"/>
          <w:color w:val="000000"/>
          <w:sz w:val="21"/>
          <w:szCs w:val="21"/>
          <w:lang w:eastAsia="en-GB"/>
        </w:rPr>
      </w:pPr>
      <w:r w:rsidRPr="003E15C5">
        <w:rPr>
          <w:rFonts w:cs="Corbel"/>
          <w:color w:val="000000"/>
          <w:sz w:val="21"/>
          <w:szCs w:val="21"/>
          <w:lang w:eastAsia="en-GB"/>
        </w:rPr>
        <w:t>Pope Francis, through this Jubilee Year of Mercy, is demanding of us, as</w:t>
      </w:r>
      <w:r w:rsidR="006F06C6" w:rsidRPr="003E15C5">
        <w:rPr>
          <w:rFonts w:cs="Corbel"/>
          <w:color w:val="000000"/>
          <w:sz w:val="21"/>
          <w:szCs w:val="21"/>
          <w:lang w:eastAsia="en-GB"/>
        </w:rPr>
        <w:t xml:space="preserve"> the</w:t>
      </w:r>
      <w:r w:rsidRPr="003E15C5">
        <w:rPr>
          <w:rFonts w:cs="Corbel"/>
          <w:color w:val="000000"/>
          <w:sz w:val="21"/>
          <w:szCs w:val="21"/>
          <w:lang w:eastAsia="en-GB"/>
        </w:rPr>
        <w:t xml:space="preserve"> Church and as individuals such a conversion experience that we treat the needy as Jesus would have treated them; as we would treat Jesus – not as nuisances, not with revulsion, but as brothers, sisters - with godly compassion, mercy.</w:t>
      </w:r>
    </w:p>
    <w:p w:rsidR="0049648D" w:rsidRPr="003E15C5" w:rsidRDefault="0049648D" w:rsidP="003E15C5">
      <w:pPr>
        <w:jc w:val="center"/>
        <w:rPr>
          <w:rFonts w:cs="Corbel"/>
          <w:i/>
          <w:color w:val="000000"/>
          <w:sz w:val="21"/>
          <w:szCs w:val="21"/>
          <w:lang w:eastAsia="en-GB"/>
        </w:rPr>
      </w:pPr>
      <w:r w:rsidRPr="003E15C5">
        <w:rPr>
          <w:rFonts w:cs="Corbel"/>
          <w:i/>
          <w:color w:val="000000"/>
          <w:sz w:val="21"/>
          <w:szCs w:val="21"/>
          <w:lang w:eastAsia="en-GB"/>
        </w:rPr>
        <w:t>Peter and Isidore Clarke OP</w:t>
      </w:r>
    </w:p>
    <w:sectPr w:rsidR="0049648D" w:rsidRPr="003E15C5" w:rsidSect="00D05C2B">
      <w:pgSz w:w="11907" w:h="16839" w:code="9"/>
      <w:pgMar w:top="1440" w:right="1440" w:bottom="141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F76" w:rsidRDefault="00663F76">
      <w:pPr>
        <w:spacing w:after="0" w:line="240" w:lineRule="auto"/>
      </w:pPr>
      <w:r>
        <w:separator/>
      </w:r>
    </w:p>
  </w:endnote>
  <w:endnote w:type="continuationSeparator" w:id="0">
    <w:p w:rsidR="00663F76" w:rsidRDefault="0066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 BLANCA">
    <w:panose1 w:val="02000000000000000000"/>
    <w:charset w:val="00"/>
    <w:family w:val="auto"/>
    <w:pitch w:val="variable"/>
    <w:sig w:usb0="8000002F" w:usb1="0000000A" w:usb2="00000000" w:usb3="00000000" w:csb0="00000001" w:csb1="00000000"/>
  </w:font>
  <w:font w:name="Meinradb">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F76" w:rsidRDefault="00663F76">
      <w:pPr>
        <w:spacing w:after="0" w:line="240" w:lineRule="auto"/>
      </w:pPr>
      <w:r>
        <w:separator/>
      </w:r>
    </w:p>
  </w:footnote>
  <w:footnote w:type="continuationSeparator" w:id="0">
    <w:p w:rsidR="00663F76" w:rsidRDefault="00663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D7188"/>
    <w:multiLevelType w:val="hybridMultilevel"/>
    <w:tmpl w:val="73B8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4CB3892"/>
    <w:multiLevelType w:val="hybridMultilevel"/>
    <w:tmpl w:val="AC6AF98C"/>
    <w:lvl w:ilvl="0" w:tplc="71C63A78">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2652489C"/>
    <w:multiLevelType w:val="hybridMultilevel"/>
    <w:tmpl w:val="88E07F92"/>
    <w:lvl w:ilvl="0" w:tplc="71C63A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3F"/>
    <w:rsid w:val="00021732"/>
    <w:rsid w:val="0002219C"/>
    <w:rsid w:val="00027307"/>
    <w:rsid w:val="00092114"/>
    <w:rsid w:val="000B30BB"/>
    <w:rsid w:val="000B62D4"/>
    <w:rsid w:val="000C75F2"/>
    <w:rsid w:val="000D4E1D"/>
    <w:rsid w:val="000E205C"/>
    <w:rsid w:val="00101CBC"/>
    <w:rsid w:val="00137B5E"/>
    <w:rsid w:val="00142A80"/>
    <w:rsid w:val="00143BDB"/>
    <w:rsid w:val="00144194"/>
    <w:rsid w:val="00144A10"/>
    <w:rsid w:val="001508A4"/>
    <w:rsid w:val="00154ADE"/>
    <w:rsid w:val="00171C4C"/>
    <w:rsid w:val="00186AEF"/>
    <w:rsid w:val="001A2667"/>
    <w:rsid w:val="001A3182"/>
    <w:rsid w:val="001A59D8"/>
    <w:rsid w:val="001A6F96"/>
    <w:rsid w:val="001C3ED2"/>
    <w:rsid w:val="001C6EA3"/>
    <w:rsid w:val="001D4891"/>
    <w:rsid w:val="001F00D6"/>
    <w:rsid w:val="001F3B48"/>
    <w:rsid w:val="002360A4"/>
    <w:rsid w:val="002423D0"/>
    <w:rsid w:val="00256A1C"/>
    <w:rsid w:val="00267111"/>
    <w:rsid w:val="00271BD8"/>
    <w:rsid w:val="002A06CA"/>
    <w:rsid w:val="002C059E"/>
    <w:rsid w:val="002E233E"/>
    <w:rsid w:val="002E58DA"/>
    <w:rsid w:val="002E68E0"/>
    <w:rsid w:val="002E6FFB"/>
    <w:rsid w:val="002F309C"/>
    <w:rsid w:val="003022AC"/>
    <w:rsid w:val="00334D33"/>
    <w:rsid w:val="00336E7B"/>
    <w:rsid w:val="00354378"/>
    <w:rsid w:val="00361C38"/>
    <w:rsid w:val="003C06F4"/>
    <w:rsid w:val="003E15C5"/>
    <w:rsid w:val="003F2B68"/>
    <w:rsid w:val="003F59B0"/>
    <w:rsid w:val="0040733D"/>
    <w:rsid w:val="00411E84"/>
    <w:rsid w:val="004275EA"/>
    <w:rsid w:val="00427919"/>
    <w:rsid w:val="00453E26"/>
    <w:rsid w:val="0049648D"/>
    <w:rsid w:val="004A0E6E"/>
    <w:rsid w:val="004A7A08"/>
    <w:rsid w:val="004B4CA6"/>
    <w:rsid w:val="004C1290"/>
    <w:rsid w:val="004C5D95"/>
    <w:rsid w:val="004D65B2"/>
    <w:rsid w:val="004E68CC"/>
    <w:rsid w:val="004E7074"/>
    <w:rsid w:val="005115F7"/>
    <w:rsid w:val="00516825"/>
    <w:rsid w:val="00526E00"/>
    <w:rsid w:val="00527C2B"/>
    <w:rsid w:val="00540B71"/>
    <w:rsid w:val="00551783"/>
    <w:rsid w:val="00552CE9"/>
    <w:rsid w:val="005713D3"/>
    <w:rsid w:val="00583DF5"/>
    <w:rsid w:val="005A2D71"/>
    <w:rsid w:val="005A5F6A"/>
    <w:rsid w:val="005D1F8A"/>
    <w:rsid w:val="005D250A"/>
    <w:rsid w:val="005D6B0D"/>
    <w:rsid w:val="005E6DA6"/>
    <w:rsid w:val="00612F21"/>
    <w:rsid w:val="00635C5D"/>
    <w:rsid w:val="00646C04"/>
    <w:rsid w:val="00663F76"/>
    <w:rsid w:val="00664586"/>
    <w:rsid w:val="0066773F"/>
    <w:rsid w:val="00690F73"/>
    <w:rsid w:val="0069452B"/>
    <w:rsid w:val="006A1779"/>
    <w:rsid w:val="006A5A07"/>
    <w:rsid w:val="006B786B"/>
    <w:rsid w:val="006C3FC1"/>
    <w:rsid w:val="006C6DF6"/>
    <w:rsid w:val="006E7746"/>
    <w:rsid w:val="006E7CAA"/>
    <w:rsid w:val="006F06C6"/>
    <w:rsid w:val="006F778A"/>
    <w:rsid w:val="00703CCF"/>
    <w:rsid w:val="007372B1"/>
    <w:rsid w:val="00774C8A"/>
    <w:rsid w:val="00776D2A"/>
    <w:rsid w:val="007927A9"/>
    <w:rsid w:val="007A3578"/>
    <w:rsid w:val="007B1DD3"/>
    <w:rsid w:val="007B5F70"/>
    <w:rsid w:val="008116BB"/>
    <w:rsid w:val="00812262"/>
    <w:rsid w:val="008227BC"/>
    <w:rsid w:val="00840832"/>
    <w:rsid w:val="008852B2"/>
    <w:rsid w:val="008927F9"/>
    <w:rsid w:val="008A06C0"/>
    <w:rsid w:val="008C1D9D"/>
    <w:rsid w:val="008E06CF"/>
    <w:rsid w:val="008E5EF1"/>
    <w:rsid w:val="008F10FD"/>
    <w:rsid w:val="008F2AF3"/>
    <w:rsid w:val="008F350A"/>
    <w:rsid w:val="00902BBD"/>
    <w:rsid w:val="009132D4"/>
    <w:rsid w:val="00913C36"/>
    <w:rsid w:val="00946BC0"/>
    <w:rsid w:val="009738A0"/>
    <w:rsid w:val="00974E6A"/>
    <w:rsid w:val="009901B3"/>
    <w:rsid w:val="00993943"/>
    <w:rsid w:val="009A053C"/>
    <w:rsid w:val="009A0715"/>
    <w:rsid w:val="009A2234"/>
    <w:rsid w:val="009A3081"/>
    <w:rsid w:val="009B17F5"/>
    <w:rsid w:val="009B408C"/>
    <w:rsid w:val="009C1036"/>
    <w:rsid w:val="009D2D9E"/>
    <w:rsid w:val="009F7D89"/>
    <w:rsid w:val="00A100DD"/>
    <w:rsid w:val="00A113A1"/>
    <w:rsid w:val="00A33A3B"/>
    <w:rsid w:val="00A46358"/>
    <w:rsid w:val="00A76ADA"/>
    <w:rsid w:val="00A902DF"/>
    <w:rsid w:val="00A9443F"/>
    <w:rsid w:val="00A968A2"/>
    <w:rsid w:val="00AA3B2D"/>
    <w:rsid w:val="00AA4D37"/>
    <w:rsid w:val="00AB3AA1"/>
    <w:rsid w:val="00AC2CC8"/>
    <w:rsid w:val="00AC4456"/>
    <w:rsid w:val="00AC62E8"/>
    <w:rsid w:val="00AE5D5D"/>
    <w:rsid w:val="00B40102"/>
    <w:rsid w:val="00B464F5"/>
    <w:rsid w:val="00B82CF8"/>
    <w:rsid w:val="00B97D6C"/>
    <w:rsid w:val="00BB577B"/>
    <w:rsid w:val="00BC0364"/>
    <w:rsid w:val="00BC389C"/>
    <w:rsid w:val="00BE550A"/>
    <w:rsid w:val="00BF73D0"/>
    <w:rsid w:val="00C018F9"/>
    <w:rsid w:val="00C147D9"/>
    <w:rsid w:val="00C22FCB"/>
    <w:rsid w:val="00C27B0D"/>
    <w:rsid w:val="00C35CB7"/>
    <w:rsid w:val="00C456B9"/>
    <w:rsid w:val="00C7392A"/>
    <w:rsid w:val="00C9457C"/>
    <w:rsid w:val="00C95D7F"/>
    <w:rsid w:val="00C97652"/>
    <w:rsid w:val="00CC47F1"/>
    <w:rsid w:val="00CD566D"/>
    <w:rsid w:val="00CF0DB8"/>
    <w:rsid w:val="00D05C2B"/>
    <w:rsid w:val="00D05E25"/>
    <w:rsid w:val="00D125C6"/>
    <w:rsid w:val="00D261B3"/>
    <w:rsid w:val="00D543B9"/>
    <w:rsid w:val="00D60951"/>
    <w:rsid w:val="00D66877"/>
    <w:rsid w:val="00D761FD"/>
    <w:rsid w:val="00DA7FCD"/>
    <w:rsid w:val="00DB2CA9"/>
    <w:rsid w:val="00DB7631"/>
    <w:rsid w:val="00DE04BF"/>
    <w:rsid w:val="00DE1E12"/>
    <w:rsid w:val="00E2041D"/>
    <w:rsid w:val="00E2070A"/>
    <w:rsid w:val="00E22001"/>
    <w:rsid w:val="00E42AEA"/>
    <w:rsid w:val="00E84A6C"/>
    <w:rsid w:val="00E91E4A"/>
    <w:rsid w:val="00E922E4"/>
    <w:rsid w:val="00E946F3"/>
    <w:rsid w:val="00EA3644"/>
    <w:rsid w:val="00EA68FC"/>
    <w:rsid w:val="00EA73DA"/>
    <w:rsid w:val="00EB4DBC"/>
    <w:rsid w:val="00ED4942"/>
    <w:rsid w:val="00ED555D"/>
    <w:rsid w:val="00EF2DD1"/>
    <w:rsid w:val="00F12D3E"/>
    <w:rsid w:val="00F1795A"/>
    <w:rsid w:val="00F2302B"/>
    <w:rsid w:val="00F37E12"/>
    <w:rsid w:val="00F40235"/>
    <w:rsid w:val="00F54475"/>
    <w:rsid w:val="00F572A0"/>
    <w:rsid w:val="00F57EEA"/>
    <w:rsid w:val="00F60ADA"/>
    <w:rsid w:val="00F95965"/>
    <w:rsid w:val="00F95A4A"/>
    <w:rsid w:val="00FB757C"/>
    <w:rsid w:val="00FD44A6"/>
    <w:rsid w:val="00FE06FB"/>
    <w:rsid w:val="00FE2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2BE729-5422-4EA0-81F4-B9C07F9E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SimSun" w:hAnsi="Corbel" w:cs="Tahoma"/>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68A2"/>
    <w:pPr>
      <w:spacing w:before="120" w:after="200" w:line="264" w:lineRule="auto"/>
    </w:pPr>
    <w:rPr>
      <w:sz w:val="22"/>
      <w:szCs w:val="22"/>
      <w:lang w:val="en-US" w:eastAsia="ja-JP"/>
    </w:rPr>
  </w:style>
  <w:style w:type="paragraph" w:styleId="Heading1">
    <w:name w:val="heading 1"/>
    <w:basedOn w:val="Normal"/>
    <w:next w:val="Normal"/>
    <w:link w:val="Heading1Char"/>
    <w:uiPriority w:val="99"/>
    <w:qFormat/>
    <w:rsid w:val="00A968A2"/>
    <w:pPr>
      <w:pBdr>
        <w:top w:val="single" w:sz="24" w:space="0" w:color="000000"/>
        <w:left w:val="single" w:sz="24" w:space="0" w:color="000000"/>
        <w:bottom w:val="single" w:sz="24" w:space="0" w:color="000000"/>
        <w:right w:val="single" w:sz="24" w:space="0" w:color="000000"/>
      </w:pBdr>
      <w:shd w:val="clear" w:color="auto" w:fill="000000"/>
      <w:spacing w:after="0"/>
      <w:outlineLvl w:val="0"/>
    </w:pPr>
    <w:rPr>
      <w:caps/>
      <w:color w:val="FFFFFF"/>
      <w:spacing w:val="15"/>
    </w:rPr>
  </w:style>
  <w:style w:type="paragraph" w:styleId="Heading2">
    <w:name w:val="heading 2"/>
    <w:basedOn w:val="Normal"/>
    <w:next w:val="Normal"/>
    <w:link w:val="Heading2Char"/>
    <w:uiPriority w:val="99"/>
    <w:qFormat/>
    <w:rsid w:val="00A968A2"/>
    <w:pPr>
      <w:pBdr>
        <w:top w:val="single" w:sz="24" w:space="0" w:color="CCCCCC"/>
        <w:left w:val="single" w:sz="24" w:space="0" w:color="CCCCCC"/>
        <w:bottom w:val="single" w:sz="24" w:space="0" w:color="CCCCCC"/>
        <w:right w:val="single" w:sz="24" w:space="0" w:color="CCCCCC"/>
      </w:pBdr>
      <w:shd w:val="clear" w:color="auto" w:fill="CCCCCC"/>
      <w:spacing w:after="0"/>
      <w:outlineLvl w:val="1"/>
    </w:pPr>
    <w:rPr>
      <w:caps/>
      <w:spacing w:val="15"/>
    </w:rPr>
  </w:style>
  <w:style w:type="paragraph" w:styleId="Heading3">
    <w:name w:val="heading 3"/>
    <w:basedOn w:val="Normal"/>
    <w:next w:val="Normal"/>
    <w:link w:val="Heading3Char"/>
    <w:uiPriority w:val="99"/>
    <w:qFormat/>
    <w:rsid w:val="00A968A2"/>
    <w:pPr>
      <w:pBdr>
        <w:top w:val="single" w:sz="6" w:space="2" w:color="000000"/>
      </w:pBdr>
      <w:spacing w:before="300" w:after="0"/>
      <w:outlineLvl w:val="2"/>
    </w:pPr>
    <w:rPr>
      <w:caps/>
      <w:color w:val="000000"/>
      <w:spacing w:val="15"/>
    </w:rPr>
  </w:style>
  <w:style w:type="paragraph" w:styleId="Heading4">
    <w:name w:val="heading 4"/>
    <w:basedOn w:val="Normal"/>
    <w:next w:val="Normal"/>
    <w:link w:val="Heading4Char"/>
    <w:uiPriority w:val="99"/>
    <w:qFormat/>
    <w:rsid w:val="00A968A2"/>
    <w:pPr>
      <w:pBdr>
        <w:top w:val="dotted" w:sz="6" w:space="2" w:color="000000"/>
      </w:pBdr>
      <w:spacing w:before="200" w:after="0"/>
      <w:outlineLvl w:val="3"/>
    </w:pPr>
    <w:rPr>
      <w:caps/>
      <w:color w:val="000000"/>
      <w:spacing w:val="10"/>
    </w:rPr>
  </w:style>
  <w:style w:type="paragraph" w:styleId="Heading5">
    <w:name w:val="heading 5"/>
    <w:basedOn w:val="Normal"/>
    <w:next w:val="Normal"/>
    <w:link w:val="Heading5Char"/>
    <w:uiPriority w:val="99"/>
    <w:qFormat/>
    <w:rsid w:val="00A968A2"/>
    <w:pPr>
      <w:pBdr>
        <w:bottom w:val="single" w:sz="6" w:space="1" w:color="000000"/>
      </w:pBdr>
      <w:spacing w:before="200" w:after="0"/>
      <w:outlineLvl w:val="4"/>
    </w:pPr>
    <w:rPr>
      <w:caps/>
      <w:color w:val="000000"/>
      <w:spacing w:val="10"/>
    </w:rPr>
  </w:style>
  <w:style w:type="paragraph" w:styleId="Heading6">
    <w:name w:val="heading 6"/>
    <w:basedOn w:val="Normal"/>
    <w:next w:val="Normal"/>
    <w:link w:val="Heading6Char"/>
    <w:uiPriority w:val="99"/>
    <w:qFormat/>
    <w:rsid w:val="00A968A2"/>
    <w:pPr>
      <w:pBdr>
        <w:bottom w:val="dotted" w:sz="6" w:space="1" w:color="000000"/>
      </w:pBdr>
      <w:spacing w:before="200" w:after="0"/>
      <w:outlineLvl w:val="5"/>
    </w:pPr>
    <w:rPr>
      <w:caps/>
      <w:color w:val="000000"/>
      <w:spacing w:val="10"/>
    </w:rPr>
  </w:style>
  <w:style w:type="paragraph" w:styleId="Heading7">
    <w:name w:val="heading 7"/>
    <w:basedOn w:val="Normal"/>
    <w:next w:val="Normal"/>
    <w:link w:val="Heading7Char"/>
    <w:uiPriority w:val="99"/>
    <w:qFormat/>
    <w:rsid w:val="00A968A2"/>
    <w:pPr>
      <w:spacing w:before="200" w:after="0"/>
      <w:outlineLvl w:val="6"/>
    </w:pPr>
    <w:rPr>
      <w:caps/>
      <w:color w:val="000000"/>
      <w:spacing w:val="10"/>
    </w:rPr>
  </w:style>
  <w:style w:type="paragraph" w:styleId="Heading8">
    <w:name w:val="heading 8"/>
    <w:basedOn w:val="Normal"/>
    <w:next w:val="Normal"/>
    <w:link w:val="Heading8Char"/>
    <w:uiPriority w:val="99"/>
    <w:qFormat/>
    <w:rsid w:val="00A968A2"/>
    <w:pPr>
      <w:spacing w:before="200" w:after="0"/>
      <w:outlineLvl w:val="7"/>
    </w:pPr>
    <w:rPr>
      <w:caps/>
      <w:spacing w:val="10"/>
      <w:sz w:val="18"/>
      <w:szCs w:val="18"/>
    </w:rPr>
  </w:style>
  <w:style w:type="paragraph" w:styleId="Heading9">
    <w:name w:val="heading 9"/>
    <w:basedOn w:val="Normal"/>
    <w:next w:val="Normal"/>
    <w:link w:val="Heading9Char"/>
    <w:uiPriority w:val="99"/>
    <w:qFormat/>
    <w:rsid w:val="00A968A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68A2"/>
    <w:rPr>
      <w:rFonts w:ascii="Corbel" w:eastAsia="SimSun" w:hAnsi="Corbel" w:cs="Tahoma"/>
      <w:caps/>
      <w:color w:val="FFFFFF"/>
      <w:spacing w:val="15"/>
      <w:shd w:val="clear" w:color="auto" w:fill="000000"/>
    </w:rPr>
  </w:style>
  <w:style w:type="character" w:customStyle="1" w:styleId="Heading2Char">
    <w:name w:val="Heading 2 Char"/>
    <w:link w:val="Heading2"/>
    <w:uiPriority w:val="99"/>
    <w:locked/>
    <w:rsid w:val="00A968A2"/>
    <w:rPr>
      <w:rFonts w:ascii="Corbel" w:eastAsia="SimSun" w:hAnsi="Corbel" w:cs="Tahoma"/>
      <w:caps/>
      <w:spacing w:val="15"/>
      <w:shd w:val="clear" w:color="auto" w:fill="CCCCCC"/>
    </w:rPr>
  </w:style>
  <w:style w:type="character" w:customStyle="1" w:styleId="Heading3Char">
    <w:name w:val="Heading 3 Char"/>
    <w:link w:val="Heading3"/>
    <w:uiPriority w:val="99"/>
    <w:locked/>
    <w:rsid w:val="00A968A2"/>
    <w:rPr>
      <w:rFonts w:ascii="Corbel" w:eastAsia="SimSun" w:hAnsi="Corbel" w:cs="Tahoma"/>
      <w:caps/>
      <w:color w:val="000000"/>
      <w:spacing w:val="15"/>
    </w:rPr>
  </w:style>
  <w:style w:type="character" w:customStyle="1" w:styleId="Heading4Char">
    <w:name w:val="Heading 4 Char"/>
    <w:link w:val="Heading4"/>
    <w:uiPriority w:val="99"/>
    <w:locked/>
    <w:rsid w:val="00A968A2"/>
    <w:rPr>
      <w:rFonts w:ascii="Corbel" w:eastAsia="SimSun" w:hAnsi="Corbel" w:cs="Tahoma"/>
      <w:caps/>
      <w:color w:val="000000"/>
      <w:spacing w:val="10"/>
    </w:rPr>
  </w:style>
  <w:style w:type="character" w:customStyle="1" w:styleId="Heading5Char">
    <w:name w:val="Heading 5 Char"/>
    <w:link w:val="Heading5"/>
    <w:uiPriority w:val="99"/>
    <w:locked/>
    <w:rsid w:val="00A968A2"/>
    <w:rPr>
      <w:rFonts w:ascii="Corbel" w:eastAsia="SimSun" w:hAnsi="Corbel" w:cs="Tahoma"/>
      <w:caps/>
      <w:color w:val="000000"/>
      <w:spacing w:val="10"/>
    </w:rPr>
  </w:style>
  <w:style w:type="character" w:customStyle="1" w:styleId="Heading6Char">
    <w:name w:val="Heading 6 Char"/>
    <w:link w:val="Heading6"/>
    <w:uiPriority w:val="99"/>
    <w:locked/>
    <w:rsid w:val="00A968A2"/>
    <w:rPr>
      <w:rFonts w:ascii="Corbel" w:eastAsia="SimSun" w:hAnsi="Corbel" w:cs="Tahoma"/>
      <w:caps/>
      <w:color w:val="000000"/>
      <w:spacing w:val="10"/>
    </w:rPr>
  </w:style>
  <w:style w:type="character" w:customStyle="1" w:styleId="Heading7Char">
    <w:name w:val="Heading 7 Char"/>
    <w:link w:val="Heading7"/>
    <w:uiPriority w:val="99"/>
    <w:locked/>
    <w:rsid w:val="00A968A2"/>
    <w:rPr>
      <w:rFonts w:ascii="Corbel" w:eastAsia="SimSun" w:hAnsi="Corbel" w:cs="Tahoma"/>
      <w:caps/>
      <w:color w:val="000000"/>
      <w:spacing w:val="10"/>
    </w:rPr>
  </w:style>
  <w:style w:type="character" w:customStyle="1" w:styleId="Heading8Char">
    <w:name w:val="Heading 8 Char"/>
    <w:link w:val="Heading8"/>
    <w:uiPriority w:val="99"/>
    <w:locked/>
    <w:rsid w:val="00A968A2"/>
    <w:rPr>
      <w:rFonts w:ascii="Corbel" w:eastAsia="SimSun" w:hAnsi="Corbel" w:cs="Tahoma"/>
      <w:caps/>
      <w:spacing w:val="10"/>
      <w:sz w:val="18"/>
      <w:szCs w:val="18"/>
    </w:rPr>
  </w:style>
  <w:style w:type="character" w:customStyle="1" w:styleId="Heading9Char">
    <w:name w:val="Heading 9 Char"/>
    <w:link w:val="Heading9"/>
    <w:uiPriority w:val="99"/>
    <w:locked/>
    <w:rsid w:val="00A968A2"/>
    <w:rPr>
      <w:rFonts w:ascii="Corbel" w:eastAsia="SimSun" w:hAnsi="Corbel" w:cs="Tahoma"/>
      <w:i/>
      <w:iCs/>
      <w:caps/>
      <w:spacing w:val="10"/>
      <w:sz w:val="18"/>
      <w:szCs w:val="18"/>
    </w:rPr>
  </w:style>
  <w:style w:type="table" w:styleId="TableGrid">
    <w:name w:val="Table Grid"/>
    <w:basedOn w:val="TableNormal"/>
    <w:uiPriority w:val="99"/>
    <w:rsid w:val="00A968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99"/>
    <w:qFormat/>
    <w:rsid w:val="00A968A2"/>
    <w:pPr>
      <w:spacing w:before="0" w:after="0"/>
    </w:pPr>
    <w:rPr>
      <w:caps/>
      <w:color w:val="000000"/>
      <w:spacing w:val="10"/>
      <w:sz w:val="52"/>
      <w:szCs w:val="52"/>
    </w:rPr>
  </w:style>
  <w:style w:type="character" w:customStyle="1" w:styleId="TitleChar">
    <w:name w:val="Title Char"/>
    <w:link w:val="Title"/>
    <w:uiPriority w:val="99"/>
    <w:locked/>
    <w:rsid w:val="00A968A2"/>
    <w:rPr>
      <w:rFonts w:ascii="Corbel" w:eastAsia="SimSun" w:hAnsi="Corbel" w:cs="Tahoma"/>
      <w:caps/>
      <w:color w:val="000000"/>
      <w:spacing w:val="10"/>
      <w:sz w:val="52"/>
      <w:szCs w:val="52"/>
    </w:rPr>
  </w:style>
  <w:style w:type="paragraph" w:styleId="Subtitle">
    <w:name w:val="Subtitle"/>
    <w:basedOn w:val="Normal"/>
    <w:next w:val="Normal"/>
    <w:link w:val="SubtitleChar"/>
    <w:uiPriority w:val="99"/>
    <w:qFormat/>
    <w:rsid w:val="00A968A2"/>
    <w:pPr>
      <w:spacing w:before="0" w:after="500" w:line="240" w:lineRule="auto"/>
    </w:pPr>
    <w:rPr>
      <w:caps/>
      <w:color w:val="595959"/>
      <w:spacing w:val="10"/>
      <w:sz w:val="21"/>
      <w:szCs w:val="21"/>
    </w:rPr>
  </w:style>
  <w:style w:type="character" w:customStyle="1" w:styleId="SubtitleChar">
    <w:name w:val="Subtitle Char"/>
    <w:link w:val="Subtitle"/>
    <w:uiPriority w:val="99"/>
    <w:locked/>
    <w:rsid w:val="00A968A2"/>
    <w:rPr>
      <w:rFonts w:cs="Times New Roman"/>
      <w:caps/>
      <w:color w:val="595959"/>
      <w:spacing w:val="10"/>
      <w:sz w:val="21"/>
      <w:szCs w:val="21"/>
    </w:rPr>
  </w:style>
  <w:style w:type="paragraph" w:styleId="ListParagraph">
    <w:name w:val="List Paragraph"/>
    <w:basedOn w:val="Normal"/>
    <w:uiPriority w:val="99"/>
    <w:qFormat/>
    <w:rsid w:val="00A968A2"/>
    <w:pPr>
      <w:ind w:left="720"/>
      <w:contextualSpacing/>
    </w:pPr>
  </w:style>
  <w:style w:type="character" w:styleId="SubtleReference">
    <w:name w:val="Subtle Reference"/>
    <w:uiPriority w:val="99"/>
    <w:qFormat/>
    <w:rsid w:val="00A968A2"/>
    <w:rPr>
      <w:color w:val="000000"/>
    </w:rPr>
  </w:style>
  <w:style w:type="character" w:styleId="SubtleEmphasis">
    <w:name w:val="Subtle Emphasis"/>
    <w:uiPriority w:val="99"/>
    <w:qFormat/>
    <w:rsid w:val="00A968A2"/>
    <w:rPr>
      <w:i/>
      <w:color w:val="000000"/>
    </w:rPr>
  </w:style>
  <w:style w:type="character" w:styleId="Emphasis">
    <w:name w:val="Emphasis"/>
    <w:uiPriority w:val="99"/>
    <w:qFormat/>
    <w:rsid w:val="00A968A2"/>
    <w:rPr>
      <w:rFonts w:cs="Times New Roman"/>
      <w:caps/>
      <w:color w:val="auto"/>
      <w:spacing w:val="5"/>
    </w:rPr>
  </w:style>
  <w:style w:type="paragraph" w:styleId="Quote">
    <w:name w:val="Quote"/>
    <w:basedOn w:val="Normal"/>
    <w:next w:val="Normal"/>
    <w:link w:val="QuoteChar"/>
    <w:uiPriority w:val="99"/>
    <w:qFormat/>
    <w:rsid w:val="00A968A2"/>
    <w:pPr>
      <w:ind w:left="1080" w:right="1080"/>
      <w:jc w:val="center"/>
    </w:pPr>
    <w:rPr>
      <w:i/>
      <w:iCs/>
      <w:sz w:val="24"/>
      <w:szCs w:val="24"/>
    </w:rPr>
  </w:style>
  <w:style w:type="character" w:customStyle="1" w:styleId="QuoteChar">
    <w:name w:val="Quote Char"/>
    <w:link w:val="Quote"/>
    <w:uiPriority w:val="99"/>
    <w:locked/>
    <w:rsid w:val="00A968A2"/>
    <w:rPr>
      <w:rFonts w:cs="Times New Roman"/>
      <w:i/>
      <w:iCs/>
      <w:sz w:val="24"/>
      <w:szCs w:val="24"/>
    </w:rPr>
  </w:style>
  <w:style w:type="character" w:styleId="IntenseEmphasis">
    <w:name w:val="Intense Emphasis"/>
    <w:uiPriority w:val="99"/>
    <w:qFormat/>
    <w:rsid w:val="00A968A2"/>
    <w:rPr>
      <w:b/>
      <w:caps/>
      <w:color w:val="000000"/>
      <w:spacing w:val="10"/>
    </w:rPr>
  </w:style>
  <w:style w:type="paragraph" w:styleId="IntenseQuote">
    <w:name w:val="Intense Quote"/>
    <w:basedOn w:val="Normal"/>
    <w:next w:val="Normal"/>
    <w:link w:val="IntenseQuoteChar"/>
    <w:uiPriority w:val="99"/>
    <w:qFormat/>
    <w:rsid w:val="00A968A2"/>
    <w:pPr>
      <w:spacing w:before="240" w:after="240" w:line="240" w:lineRule="auto"/>
      <w:ind w:left="1080" w:right="1080"/>
      <w:jc w:val="center"/>
    </w:pPr>
    <w:rPr>
      <w:color w:val="000000"/>
      <w:sz w:val="24"/>
      <w:szCs w:val="24"/>
    </w:rPr>
  </w:style>
  <w:style w:type="character" w:customStyle="1" w:styleId="IntenseQuoteChar">
    <w:name w:val="Intense Quote Char"/>
    <w:link w:val="IntenseQuote"/>
    <w:uiPriority w:val="99"/>
    <w:locked/>
    <w:rsid w:val="00A968A2"/>
    <w:rPr>
      <w:rFonts w:cs="Times New Roman"/>
      <w:color w:val="000000"/>
      <w:sz w:val="24"/>
      <w:szCs w:val="24"/>
    </w:rPr>
  </w:style>
  <w:style w:type="paragraph" w:styleId="NoSpacing">
    <w:name w:val="No Spacing"/>
    <w:link w:val="NoSpacingChar"/>
    <w:uiPriority w:val="99"/>
    <w:qFormat/>
    <w:rsid w:val="00A968A2"/>
    <w:pPr>
      <w:spacing w:before="120"/>
    </w:pPr>
    <w:rPr>
      <w:sz w:val="22"/>
      <w:szCs w:val="22"/>
      <w:lang w:val="en-US" w:eastAsia="ja-JP"/>
    </w:rPr>
  </w:style>
  <w:style w:type="character" w:styleId="BookTitle">
    <w:name w:val="Book Title"/>
    <w:uiPriority w:val="99"/>
    <w:qFormat/>
    <w:rsid w:val="00A968A2"/>
    <w:rPr>
      <w:b/>
      <w:i/>
      <w:spacing w:val="0"/>
    </w:rPr>
  </w:style>
  <w:style w:type="paragraph" w:styleId="Caption">
    <w:name w:val="caption"/>
    <w:basedOn w:val="Normal"/>
    <w:next w:val="Normal"/>
    <w:uiPriority w:val="99"/>
    <w:qFormat/>
    <w:rsid w:val="00A968A2"/>
    <w:rPr>
      <w:b/>
      <w:bCs/>
      <w:color w:val="000000"/>
      <w:sz w:val="16"/>
      <w:szCs w:val="16"/>
    </w:rPr>
  </w:style>
  <w:style w:type="character" w:styleId="IntenseReference">
    <w:name w:val="Intense Reference"/>
    <w:uiPriority w:val="99"/>
    <w:qFormat/>
    <w:rsid w:val="00A968A2"/>
    <w:rPr>
      <w:i/>
      <w:caps/>
      <w:color w:val="000000"/>
    </w:rPr>
  </w:style>
  <w:style w:type="character" w:customStyle="1" w:styleId="NoSpacingChar">
    <w:name w:val="No Spacing Char"/>
    <w:link w:val="NoSpacing"/>
    <w:uiPriority w:val="99"/>
    <w:locked/>
    <w:rsid w:val="00A968A2"/>
    <w:rPr>
      <w:rFonts w:cs="Times New Roman"/>
      <w:sz w:val="22"/>
      <w:szCs w:val="22"/>
      <w:lang w:val="en-US" w:eastAsia="ja-JP" w:bidi="ar-SA"/>
    </w:rPr>
  </w:style>
  <w:style w:type="character" w:styleId="Strong">
    <w:name w:val="Strong"/>
    <w:uiPriority w:val="99"/>
    <w:qFormat/>
    <w:rsid w:val="00A968A2"/>
    <w:rPr>
      <w:rFonts w:cs="Times New Roman"/>
      <w:b/>
    </w:rPr>
  </w:style>
  <w:style w:type="paragraph" w:styleId="TOCHeading">
    <w:name w:val="TOC Heading"/>
    <w:basedOn w:val="Heading1"/>
    <w:next w:val="Normal"/>
    <w:uiPriority w:val="99"/>
    <w:qFormat/>
    <w:rsid w:val="00A968A2"/>
    <w:pPr>
      <w:outlineLvl w:val="9"/>
    </w:pPr>
  </w:style>
  <w:style w:type="paragraph" w:customStyle="1" w:styleId="msoaccenttext2">
    <w:name w:val="msoaccenttext2"/>
    <w:uiPriority w:val="99"/>
    <w:rsid w:val="00171C4C"/>
    <w:rPr>
      <w:rFonts w:ascii="Arial" w:hAnsi="Arial" w:cs="Arial"/>
      <w:b/>
      <w:bCs/>
      <w:color w:val="FFFFFF"/>
      <w:kern w:val="28"/>
      <w:sz w:val="16"/>
      <w:szCs w:val="16"/>
    </w:rPr>
  </w:style>
  <w:style w:type="paragraph" w:styleId="BalloonText">
    <w:name w:val="Balloon Text"/>
    <w:basedOn w:val="Normal"/>
    <w:link w:val="BalloonTextChar"/>
    <w:uiPriority w:val="99"/>
    <w:semiHidden/>
    <w:rsid w:val="00FE2B54"/>
    <w:pPr>
      <w:spacing w:before="0" w:after="0" w:line="240" w:lineRule="auto"/>
    </w:pPr>
    <w:rPr>
      <w:rFonts w:ascii="Tahoma" w:hAnsi="Tahoma"/>
      <w:sz w:val="16"/>
      <w:szCs w:val="16"/>
    </w:rPr>
  </w:style>
  <w:style w:type="character" w:customStyle="1" w:styleId="BalloonTextChar">
    <w:name w:val="Balloon Text Char"/>
    <w:link w:val="BalloonText"/>
    <w:uiPriority w:val="99"/>
    <w:semiHidden/>
    <w:locked/>
    <w:rsid w:val="00FE2B54"/>
    <w:rPr>
      <w:rFonts w:ascii="Tahoma" w:hAnsi="Tahoma" w:cs="Tahoma"/>
      <w:sz w:val="16"/>
      <w:szCs w:val="16"/>
    </w:rPr>
  </w:style>
  <w:style w:type="character" w:styleId="Hyperlink">
    <w:name w:val="Hyperlink"/>
    <w:uiPriority w:val="99"/>
    <w:rsid w:val="00D05C2B"/>
    <w:rPr>
      <w:rFonts w:cs="Times New Roman"/>
      <w:color w:val="5F5F5F"/>
      <w:u w:val="single"/>
    </w:rPr>
  </w:style>
  <w:style w:type="paragraph" w:styleId="NormalWeb">
    <w:name w:val="Normal (Web)"/>
    <w:basedOn w:val="Normal"/>
    <w:uiPriority w:val="99"/>
    <w:semiHidden/>
    <w:rsid w:val="004C1290"/>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skypec2ctextspan">
    <w:name w:val="skype_c2c_text_span"/>
    <w:uiPriority w:val="99"/>
    <w:rsid w:val="004C1290"/>
    <w:rPr>
      <w:rFonts w:cs="Times New Roman"/>
    </w:rPr>
  </w:style>
  <w:style w:type="character" w:customStyle="1" w:styleId="titletext">
    <w:name w:val="title_text"/>
    <w:rsid w:val="004A7A08"/>
  </w:style>
  <w:style w:type="paragraph" w:customStyle="1" w:styleId="Default">
    <w:name w:val="Default"/>
    <w:rsid w:val="00D60951"/>
    <w:pPr>
      <w:autoSpaceDE w:val="0"/>
      <w:autoSpaceDN w:val="0"/>
      <w:adjustRightInd w:val="0"/>
    </w:pPr>
    <w:rPr>
      <w:rFonts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7168">
      <w:bodyDiv w:val="1"/>
      <w:marLeft w:val="0"/>
      <w:marRight w:val="0"/>
      <w:marTop w:val="0"/>
      <w:marBottom w:val="0"/>
      <w:divBdr>
        <w:top w:val="none" w:sz="0" w:space="0" w:color="auto"/>
        <w:left w:val="none" w:sz="0" w:space="0" w:color="auto"/>
        <w:bottom w:val="none" w:sz="0" w:space="0" w:color="auto"/>
        <w:right w:val="none" w:sz="0" w:space="0" w:color="auto"/>
      </w:divBdr>
    </w:div>
    <w:div w:id="1372414429">
      <w:bodyDiv w:val="1"/>
      <w:marLeft w:val="0"/>
      <w:marRight w:val="0"/>
      <w:marTop w:val="0"/>
      <w:marBottom w:val="0"/>
      <w:divBdr>
        <w:top w:val="none" w:sz="0" w:space="0" w:color="auto"/>
        <w:left w:val="none" w:sz="0" w:space="0" w:color="auto"/>
        <w:bottom w:val="none" w:sz="0" w:space="0" w:color="auto"/>
        <w:right w:val="none" w:sz="0" w:space="0" w:color="auto"/>
      </w:divBdr>
    </w:div>
    <w:div w:id="1443770574">
      <w:bodyDiv w:val="1"/>
      <w:marLeft w:val="0"/>
      <w:marRight w:val="0"/>
      <w:marTop w:val="0"/>
      <w:marBottom w:val="0"/>
      <w:divBdr>
        <w:top w:val="none" w:sz="0" w:space="0" w:color="auto"/>
        <w:left w:val="none" w:sz="0" w:space="0" w:color="auto"/>
        <w:bottom w:val="none" w:sz="0" w:space="0" w:color="auto"/>
        <w:right w:val="none" w:sz="0" w:space="0" w:color="auto"/>
      </w:divBdr>
    </w:div>
    <w:div w:id="1644580928">
      <w:marLeft w:val="0"/>
      <w:marRight w:val="0"/>
      <w:marTop w:val="0"/>
      <w:marBottom w:val="0"/>
      <w:divBdr>
        <w:top w:val="none" w:sz="0" w:space="0" w:color="auto"/>
        <w:left w:val="none" w:sz="0" w:space="0" w:color="auto"/>
        <w:bottom w:val="none" w:sz="0" w:space="0" w:color="auto"/>
        <w:right w:val="none" w:sz="0" w:space="0" w:color="auto"/>
      </w:divBdr>
    </w:div>
    <w:div w:id="1644580929">
      <w:marLeft w:val="0"/>
      <w:marRight w:val="0"/>
      <w:marTop w:val="0"/>
      <w:marBottom w:val="0"/>
      <w:divBdr>
        <w:top w:val="none" w:sz="0" w:space="0" w:color="auto"/>
        <w:left w:val="none" w:sz="0" w:space="0" w:color="auto"/>
        <w:bottom w:val="none" w:sz="0" w:space="0" w:color="auto"/>
        <w:right w:val="none" w:sz="0" w:space="0" w:color="auto"/>
      </w:divBdr>
      <w:divsChild>
        <w:div w:id="1644580942">
          <w:marLeft w:val="0"/>
          <w:marRight w:val="0"/>
          <w:marTop w:val="0"/>
          <w:marBottom w:val="0"/>
          <w:divBdr>
            <w:top w:val="none" w:sz="0" w:space="0" w:color="auto"/>
            <w:left w:val="none" w:sz="0" w:space="0" w:color="auto"/>
            <w:bottom w:val="none" w:sz="0" w:space="0" w:color="auto"/>
            <w:right w:val="none" w:sz="0" w:space="0" w:color="auto"/>
          </w:divBdr>
        </w:div>
        <w:div w:id="1644580943">
          <w:marLeft w:val="0"/>
          <w:marRight w:val="0"/>
          <w:marTop w:val="0"/>
          <w:marBottom w:val="0"/>
          <w:divBdr>
            <w:top w:val="none" w:sz="0" w:space="0" w:color="auto"/>
            <w:left w:val="none" w:sz="0" w:space="0" w:color="auto"/>
            <w:bottom w:val="none" w:sz="0" w:space="0" w:color="auto"/>
            <w:right w:val="none" w:sz="0" w:space="0" w:color="auto"/>
          </w:divBdr>
          <w:divsChild>
            <w:div w:id="1644580949">
              <w:marLeft w:val="0"/>
              <w:marRight w:val="0"/>
              <w:marTop w:val="0"/>
              <w:marBottom w:val="0"/>
              <w:divBdr>
                <w:top w:val="none" w:sz="0" w:space="0" w:color="auto"/>
                <w:left w:val="none" w:sz="0" w:space="0" w:color="auto"/>
                <w:bottom w:val="none" w:sz="0" w:space="0" w:color="auto"/>
                <w:right w:val="none" w:sz="0" w:space="0" w:color="auto"/>
              </w:divBdr>
              <w:divsChild>
                <w:div w:id="1644580930">
                  <w:marLeft w:val="0"/>
                  <w:marRight w:val="0"/>
                  <w:marTop w:val="0"/>
                  <w:marBottom w:val="0"/>
                  <w:divBdr>
                    <w:top w:val="none" w:sz="0" w:space="0" w:color="auto"/>
                    <w:left w:val="none" w:sz="0" w:space="0" w:color="auto"/>
                    <w:bottom w:val="none" w:sz="0" w:space="0" w:color="auto"/>
                    <w:right w:val="none" w:sz="0" w:space="0" w:color="auto"/>
                  </w:divBdr>
                </w:div>
                <w:div w:id="1644580931">
                  <w:marLeft w:val="0"/>
                  <w:marRight w:val="0"/>
                  <w:marTop w:val="0"/>
                  <w:marBottom w:val="0"/>
                  <w:divBdr>
                    <w:top w:val="none" w:sz="0" w:space="0" w:color="auto"/>
                    <w:left w:val="none" w:sz="0" w:space="0" w:color="auto"/>
                    <w:bottom w:val="none" w:sz="0" w:space="0" w:color="auto"/>
                    <w:right w:val="none" w:sz="0" w:space="0" w:color="auto"/>
                  </w:divBdr>
                </w:div>
                <w:div w:id="1644580933">
                  <w:marLeft w:val="0"/>
                  <w:marRight w:val="0"/>
                  <w:marTop w:val="0"/>
                  <w:marBottom w:val="0"/>
                  <w:divBdr>
                    <w:top w:val="none" w:sz="0" w:space="0" w:color="auto"/>
                    <w:left w:val="none" w:sz="0" w:space="0" w:color="auto"/>
                    <w:bottom w:val="none" w:sz="0" w:space="0" w:color="auto"/>
                    <w:right w:val="none" w:sz="0" w:space="0" w:color="auto"/>
                  </w:divBdr>
                </w:div>
                <w:div w:id="1644580935">
                  <w:marLeft w:val="0"/>
                  <w:marRight w:val="0"/>
                  <w:marTop w:val="0"/>
                  <w:marBottom w:val="0"/>
                  <w:divBdr>
                    <w:top w:val="none" w:sz="0" w:space="0" w:color="auto"/>
                    <w:left w:val="none" w:sz="0" w:space="0" w:color="auto"/>
                    <w:bottom w:val="none" w:sz="0" w:space="0" w:color="auto"/>
                    <w:right w:val="none" w:sz="0" w:space="0" w:color="auto"/>
                  </w:divBdr>
                </w:div>
                <w:div w:id="1644580937">
                  <w:marLeft w:val="0"/>
                  <w:marRight w:val="0"/>
                  <w:marTop w:val="0"/>
                  <w:marBottom w:val="0"/>
                  <w:divBdr>
                    <w:top w:val="none" w:sz="0" w:space="0" w:color="auto"/>
                    <w:left w:val="none" w:sz="0" w:space="0" w:color="auto"/>
                    <w:bottom w:val="none" w:sz="0" w:space="0" w:color="auto"/>
                    <w:right w:val="none" w:sz="0" w:space="0" w:color="auto"/>
                  </w:divBdr>
                </w:div>
                <w:div w:id="1644580938">
                  <w:marLeft w:val="0"/>
                  <w:marRight w:val="0"/>
                  <w:marTop w:val="0"/>
                  <w:marBottom w:val="0"/>
                  <w:divBdr>
                    <w:top w:val="none" w:sz="0" w:space="0" w:color="auto"/>
                    <w:left w:val="none" w:sz="0" w:space="0" w:color="auto"/>
                    <w:bottom w:val="none" w:sz="0" w:space="0" w:color="auto"/>
                    <w:right w:val="none" w:sz="0" w:space="0" w:color="auto"/>
                  </w:divBdr>
                </w:div>
                <w:div w:id="1644580941">
                  <w:marLeft w:val="0"/>
                  <w:marRight w:val="0"/>
                  <w:marTop w:val="0"/>
                  <w:marBottom w:val="0"/>
                  <w:divBdr>
                    <w:top w:val="none" w:sz="0" w:space="0" w:color="auto"/>
                    <w:left w:val="none" w:sz="0" w:space="0" w:color="auto"/>
                    <w:bottom w:val="none" w:sz="0" w:space="0" w:color="auto"/>
                    <w:right w:val="none" w:sz="0" w:space="0" w:color="auto"/>
                  </w:divBdr>
                </w:div>
                <w:div w:id="16445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80932">
      <w:marLeft w:val="0"/>
      <w:marRight w:val="0"/>
      <w:marTop w:val="0"/>
      <w:marBottom w:val="0"/>
      <w:divBdr>
        <w:top w:val="none" w:sz="0" w:space="0" w:color="auto"/>
        <w:left w:val="none" w:sz="0" w:space="0" w:color="auto"/>
        <w:bottom w:val="none" w:sz="0" w:space="0" w:color="auto"/>
        <w:right w:val="none" w:sz="0" w:space="0" w:color="auto"/>
      </w:divBdr>
    </w:div>
    <w:div w:id="1644580934">
      <w:marLeft w:val="0"/>
      <w:marRight w:val="0"/>
      <w:marTop w:val="0"/>
      <w:marBottom w:val="0"/>
      <w:divBdr>
        <w:top w:val="none" w:sz="0" w:space="0" w:color="auto"/>
        <w:left w:val="none" w:sz="0" w:space="0" w:color="auto"/>
        <w:bottom w:val="none" w:sz="0" w:space="0" w:color="auto"/>
        <w:right w:val="none" w:sz="0" w:space="0" w:color="auto"/>
      </w:divBdr>
    </w:div>
    <w:div w:id="1644580936">
      <w:marLeft w:val="0"/>
      <w:marRight w:val="0"/>
      <w:marTop w:val="0"/>
      <w:marBottom w:val="0"/>
      <w:divBdr>
        <w:top w:val="none" w:sz="0" w:space="0" w:color="auto"/>
        <w:left w:val="none" w:sz="0" w:space="0" w:color="auto"/>
        <w:bottom w:val="none" w:sz="0" w:space="0" w:color="auto"/>
        <w:right w:val="none" w:sz="0" w:space="0" w:color="auto"/>
      </w:divBdr>
    </w:div>
    <w:div w:id="1644580939">
      <w:marLeft w:val="0"/>
      <w:marRight w:val="0"/>
      <w:marTop w:val="0"/>
      <w:marBottom w:val="0"/>
      <w:divBdr>
        <w:top w:val="none" w:sz="0" w:space="0" w:color="auto"/>
        <w:left w:val="none" w:sz="0" w:space="0" w:color="auto"/>
        <w:bottom w:val="none" w:sz="0" w:space="0" w:color="auto"/>
        <w:right w:val="none" w:sz="0" w:space="0" w:color="auto"/>
      </w:divBdr>
    </w:div>
    <w:div w:id="1644580940">
      <w:marLeft w:val="0"/>
      <w:marRight w:val="0"/>
      <w:marTop w:val="0"/>
      <w:marBottom w:val="0"/>
      <w:divBdr>
        <w:top w:val="none" w:sz="0" w:space="0" w:color="auto"/>
        <w:left w:val="none" w:sz="0" w:space="0" w:color="auto"/>
        <w:bottom w:val="none" w:sz="0" w:space="0" w:color="auto"/>
        <w:right w:val="none" w:sz="0" w:space="0" w:color="auto"/>
      </w:divBdr>
    </w:div>
    <w:div w:id="1644580944">
      <w:marLeft w:val="0"/>
      <w:marRight w:val="0"/>
      <w:marTop w:val="0"/>
      <w:marBottom w:val="0"/>
      <w:divBdr>
        <w:top w:val="none" w:sz="0" w:space="0" w:color="auto"/>
        <w:left w:val="none" w:sz="0" w:space="0" w:color="auto"/>
        <w:bottom w:val="none" w:sz="0" w:space="0" w:color="auto"/>
        <w:right w:val="none" w:sz="0" w:space="0" w:color="auto"/>
      </w:divBdr>
    </w:div>
    <w:div w:id="1644580945">
      <w:marLeft w:val="0"/>
      <w:marRight w:val="0"/>
      <w:marTop w:val="0"/>
      <w:marBottom w:val="0"/>
      <w:divBdr>
        <w:top w:val="none" w:sz="0" w:space="0" w:color="auto"/>
        <w:left w:val="none" w:sz="0" w:space="0" w:color="auto"/>
        <w:bottom w:val="none" w:sz="0" w:space="0" w:color="auto"/>
        <w:right w:val="none" w:sz="0" w:space="0" w:color="auto"/>
      </w:divBdr>
    </w:div>
    <w:div w:id="1644580946">
      <w:marLeft w:val="0"/>
      <w:marRight w:val="0"/>
      <w:marTop w:val="0"/>
      <w:marBottom w:val="0"/>
      <w:divBdr>
        <w:top w:val="none" w:sz="0" w:space="0" w:color="auto"/>
        <w:left w:val="none" w:sz="0" w:space="0" w:color="auto"/>
        <w:bottom w:val="none" w:sz="0" w:space="0" w:color="auto"/>
        <w:right w:val="none" w:sz="0" w:space="0" w:color="auto"/>
      </w:divBdr>
    </w:div>
    <w:div w:id="1644580947">
      <w:marLeft w:val="0"/>
      <w:marRight w:val="0"/>
      <w:marTop w:val="0"/>
      <w:marBottom w:val="0"/>
      <w:divBdr>
        <w:top w:val="none" w:sz="0" w:space="0" w:color="auto"/>
        <w:left w:val="none" w:sz="0" w:space="0" w:color="auto"/>
        <w:bottom w:val="none" w:sz="0" w:space="0" w:color="auto"/>
        <w:right w:val="none" w:sz="0" w:space="0" w:color="auto"/>
      </w:divBdr>
    </w:div>
    <w:div w:id="1644580950">
      <w:marLeft w:val="0"/>
      <w:marRight w:val="0"/>
      <w:marTop w:val="0"/>
      <w:marBottom w:val="0"/>
      <w:divBdr>
        <w:top w:val="none" w:sz="0" w:space="0" w:color="auto"/>
        <w:left w:val="none" w:sz="0" w:space="0" w:color="auto"/>
        <w:bottom w:val="none" w:sz="0" w:space="0" w:color="auto"/>
        <w:right w:val="none" w:sz="0" w:space="0" w:color="auto"/>
      </w:divBdr>
      <w:divsChild>
        <w:div w:id="1644580953">
          <w:marLeft w:val="0"/>
          <w:marRight w:val="0"/>
          <w:marTop w:val="0"/>
          <w:marBottom w:val="0"/>
          <w:divBdr>
            <w:top w:val="none" w:sz="0" w:space="0" w:color="auto"/>
            <w:left w:val="none" w:sz="0" w:space="0" w:color="auto"/>
            <w:bottom w:val="none" w:sz="0" w:space="0" w:color="auto"/>
            <w:right w:val="none" w:sz="0" w:space="0" w:color="auto"/>
          </w:divBdr>
          <w:divsChild>
            <w:div w:id="1644580952">
              <w:marLeft w:val="0"/>
              <w:marRight w:val="0"/>
              <w:marTop w:val="0"/>
              <w:marBottom w:val="0"/>
              <w:divBdr>
                <w:top w:val="none" w:sz="0" w:space="0" w:color="auto"/>
                <w:left w:val="none" w:sz="0" w:space="0" w:color="auto"/>
                <w:bottom w:val="none" w:sz="0" w:space="0" w:color="auto"/>
                <w:right w:val="none" w:sz="0" w:space="0" w:color="auto"/>
              </w:divBdr>
              <w:divsChild>
                <w:div w:id="16445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2823">
      <w:bodyDiv w:val="1"/>
      <w:marLeft w:val="0"/>
      <w:marRight w:val="0"/>
      <w:marTop w:val="0"/>
      <w:marBottom w:val="0"/>
      <w:divBdr>
        <w:top w:val="none" w:sz="0" w:space="0" w:color="auto"/>
        <w:left w:val="none" w:sz="0" w:space="0" w:color="auto"/>
        <w:bottom w:val="none" w:sz="0" w:space="0" w:color="auto"/>
        <w:right w:val="none" w:sz="0" w:space="0" w:color="auto"/>
      </w:divBdr>
      <w:divsChild>
        <w:div w:id="1235355955">
          <w:marLeft w:val="0"/>
          <w:marRight w:val="0"/>
          <w:marTop w:val="0"/>
          <w:marBottom w:val="0"/>
          <w:divBdr>
            <w:top w:val="none" w:sz="0" w:space="0" w:color="auto"/>
            <w:left w:val="none" w:sz="0" w:space="0" w:color="auto"/>
            <w:bottom w:val="none" w:sz="0" w:space="0" w:color="auto"/>
            <w:right w:val="none" w:sz="0" w:space="0" w:color="auto"/>
          </w:divBdr>
        </w:div>
      </w:divsChild>
    </w:div>
    <w:div w:id="2064986991">
      <w:bodyDiv w:val="1"/>
      <w:marLeft w:val="0"/>
      <w:marRight w:val="0"/>
      <w:marTop w:val="0"/>
      <w:marBottom w:val="0"/>
      <w:divBdr>
        <w:top w:val="none" w:sz="0" w:space="0" w:color="auto"/>
        <w:left w:val="none" w:sz="0" w:space="0" w:color="auto"/>
        <w:bottom w:val="none" w:sz="0" w:space="0" w:color="auto"/>
        <w:right w:val="none" w:sz="0" w:space="0" w:color="auto"/>
      </w:divBdr>
    </w:div>
    <w:div w:id="20710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homas@thomaskeogh.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orge.ralph@english.o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icester.admin@english.op.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leicester@english.op.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olycrossleiceste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ory\Downloads\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64E66-8313-43A6-BF6A-A67F104E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1</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HOLY CROSS PRIORY CHURCH</vt:lpstr>
    </vt:vector>
  </TitlesOfParts>
  <Company>Microsoft</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CROSS PRIORY CHURCH</dc:title>
  <dc:creator>Priory</dc:creator>
  <cp:lastModifiedBy>David</cp:lastModifiedBy>
  <cp:revision>2</cp:revision>
  <cp:lastPrinted>2016-06-25T09:37:00Z</cp:lastPrinted>
  <dcterms:created xsi:type="dcterms:W3CDTF">2016-06-25T09:38:00Z</dcterms:created>
  <dcterms:modified xsi:type="dcterms:W3CDTF">2016-06-25T09:38:00Z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