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A7CBB" w14:textId="77777777" w:rsidR="00663F3A" w:rsidRPr="00663F3A" w:rsidRDefault="00663F3A" w:rsidP="00663F3A">
      <w:pPr>
        <w:spacing w:after="0" w:line="264" w:lineRule="auto"/>
        <w:rPr>
          <w:rFonts w:ascii="Corbel" w:eastAsia="SimSun" w:hAnsi="Corbel" w:cs="Tahoma"/>
          <w:b/>
          <w:caps/>
          <w:color w:val="000000"/>
          <w:spacing w:val="10"/>
          <w:sz w:val="52"/>
          <w:szCs w:val="52"/>
          <w:lang w:val="en-US" w:eastAsia="ja-JP"/>
        </w:rPr>
      </w:pPr>
      <w:r w:rsidRPr="00663F3A">
        <w:rPr>
          <w:rFonts w:ascii="Corbel" w:eastAsia="SimSun" w:hAnsi="Corbel" w:cs="Tahoma"/>
          <w:caps/>
          <w:noProof/>
          <w:color w:val="000000"/>
          <w:spacing w:val="10"/>
          <w:sz w:val="52"/>
          <w:szCs w:val="52"/>
          <w:lang w:eastAsia="en-GB"/>
        </w:rPr>
        <w:drawing>
          <wp:anchor distT="0" distB="0" distL="114300" distR="114300" simplePos="0" relativeHeight="251663360" behindDoc="1" locked="0" layoutInCell="1" allowOverlap="1" wp14:anchorId="16F86A36" wp14:editId="530F539C">
            <wp:simplePos x="0" y="0"/>
            <wp:positionH relativeFrom="margin">
              <wp:posOffset>5622925</wp:posOffset>
            </wp:positionH>
            <wp:positionV relativeFrom="page">
              <wp:posOffset>67945</wp:posOffset>
            </wp:positionV>
            <wp:extent cx="892175" cy="835660"/>
            <wp:effectExtent l="0" t="0" r="3175" b="2540"/>
            <wp:wrapNone/>
            <wp:docPr id="3" name="Picture 1" descr="File:Seal of the Dominican 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al of the Dominican Or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835660"/>
                    </a:xfrm>
                    <a:prstGeom prst="rect">
                      <a:avLst/>
                    </a:prstGeom>
                    <a:noFill/>
                  </pic:spPr>
                </pic:pic>
              </a:graphicData>
            </a:graphic>
            <wp14:sizeRelH relativeFrom="page">
              <wp14:pctWidth>0</wp14:pctWidth>
            </wp14:sizeRelH>
            <wp14:sizeRelV relativeFrom="page">
              <wp14:pctHeight>0</wp14:pctHeight>
            </wp14:sizeRelV>
          </wp:anchor>
        </w:drawing>
      </w:r>
      <w:r w:rsidRPr="00663F3A">
        <w:rPr>
          <w:rFonts w:ascii="Corbel" w:eastAsia="SimSun" w:hAnsi="Corbel" w:cs="Tahoma"/>
          <w:b/>
          <w:caps/>
          <w:color w:val="000000"/>
          <w:spacing w:val="10"/>
          <w:sz w:val="52"/>
          <w:szCs w:val="52"/>
          <w:lang w:val="en-US" w:eastAsia="ja-JP"/>
        </w:rPr>
        <w:t>Holy Cross Priory Church</w:t>
      </w:r>
    </w:p>
    <w:p w14:paraId="0F5FF957" w14:textId="18D8282C" w:rsidR="00120627" w:rsidRPr="009577B0" w:rsidRDefault="00663F3A" w:rsidP="007377D6">
      <w:pPr>
        <w:pBdr>
          <w:top w:val="single" w:sz="24" w:space="0" w:color="000000"/>
          <w:left w:val="single" w:sz="24" w:space="0" w:color="000000"/>
          <w:bottom w:val="single" w:sz="24" w:space="0" w:color="000000"/>
          <w:right w:val="single" w:sz="24" w:space="0" w:color="000000"/>
        </w:pBdr>
        <w:shd w:val="clear" w:color="auto" w:fill="000000"/>
        <w:spacing w:after="0"/>
        <w:outlineLvl w:val="0"/>
        <w:rPr>
          <w:rFonts w:ascii="Corbel" w:eastAsia="SimSun" w:hAnsi="Corbel" w:cs="Tahoma"/>
          <w:b/>
          <w:caps/>
          <w:color w:val="FFFFFF"/>
          <w:spacing w:val="15"/>
          <w:sz w:val="16"/>
          <w:szCs w:val="16"/>
          <w:lang w:val="en-US" w:eastAsia="ja-JP"/>
        </w:rPr>
      </w:pPr>
      <w:r w:rsidRPr="00663F3A">
        <w:rPr>
          <w:rFonts w:ascii="Corbel" w:eastAsia="SimSun" w:hAnsi="Corbel" w:cs="Tahoma"/>
          <w:b/>
          <w:caps/>
          <w:color w:val="FFFFFF"/>
          <w:spacing w:val="15"/>
          <w:lang w:val="en-US" w:eastAsia="ja-JP"/>
        </w:rPr>
        <w:t>sunday</w:t>
      </w:r>
      <w:r w:rsidR="00190C69">
        <w:rPr>
          <w:rFonts w:ascii="Corbel" w:eastAsia="SimSun" w:hAnsi="Corbel" w:cs="Tahoma"/>
          <w:b/>
          <w:caps/>
          <w:color w:val="FFFFFF"/>
          <w:spacing w:val="15"/>
          <w:lang w:val="en-US" w:eastAsia="ja-JP"/>
        </w:rPr>
        <w:t xml:space="preserve"> </w:t>
      </w:r>
      <w:r w:rsidR="00762D98">
        <w:rPr>
          <w:rFonts w:ascii="Corbel" w:eastAsia="SimSun" w:hAnsi="Corbel" w:cs="Tahoma"/>
          <w:b/>
          <w:caps/>
          <w:color w:val="FFFFFF"/>
          <w:spacing w:val="15"/>
          <w:lang w:val="en-US" w:eastAsia="ja-JP"/>
        </w:rPr>
        <w:t>21</w:t>
      </w:r>
      <w:r w:rsidR="000F6357">
        <w:rPr>
          <w:rFonts w:ascii="Corbel" w:eastAsia="SimSun" w:hAnsi="Corbel" w:cs="Tahoma"/>
          <w:b/>
          <w:caps/>
          <w:color w:val="FFFFFF"/>
          <w:spacing w:val="15"/>
          <w:lang w:val="en-US" w:eastAsia="ja-JP"/>
        </w:rPr>
        <w:t xml:space="preserve"> </w:t>
      </w:r>
      <w:r w:rsidR="00F628BF">
        <w:rPr>
          <w:rFonts w:ascii="Corbel" w:eastAsia="SimSun" w:hAnsi="Corbel" w:cs="Tahoma"/>
          <w:b/>
          <w:caps/>
          <w:color w:val="FFFFFF"/>
          <w:spacing w:val="15"/>
          <w:lang w:val="en-US" w:eastAsia="ja-JP"/>
        </w:rPr>
        <w:t>Octo</w:t>
      </w:r>
      <w:r w:rsidR="000F6357">
        <w:rPr>
          <w:rFonts w:ascii="Corbel" w:eastAsia="SimSun" w:hAnsi="Corbel" w:cs="Tahoma"/>
          <w:b/>
          <w:caps/>
          <w:color w:val="FFFFFF"/>
          <w:spacing w:val="15"/>
          <w:lang w:val="en-US" w:eastAsia="ja-JP"/>
        </w:rPr>
        <w:t>ber</w:t>
      </w:r>
      <w:r w:rsidR="005B2E0B">
        <w:rPr>
          <w:rFonts w:ascii="Corbel" w:eastAsia="SimSun" w:hAnsi="Corbel" w:cs="Tahoma"/>
          <w:b/>
          <w:caps/>
          <w:color w:val="FFFFFF"/>
          <w:spacing w:val="15"/>
          <w:lang w:val="en-US" w:eastAsia="ja-JP"/>
        </w:rPr>
        <w:tab/>
      </w:r>
      <w:r w:rsidR="005B2E0B">
        <w:rPr>
          <w:rFonts w:ascii="Corbel" w:eastAsia="SimSun" w:hAnsi="Corbel" w:cs="Tahoma"/>
          <w:b/>
          <w:caps/>
          <w:color w:val="FFFFFF"/>
          <w:spacing w:val="15"/>
          <w:lang w:val="en-US" w:eastAsia="ja-JP"/>
        </w:rPr>
        <w:tab/>
      </w:r>
      <w:r w:rsidR="0022515C">
        <w:rPr>
          <w:rFonts w:ascii="Corbel" w:eastAsia="SimSun" w:hAnsi="Corbel" w:cs="Tahoma"/>
          <w:b/>
          <w:caps/>
          <w:color w:val="FFFFFF"/>
          <w:spacing w:val="15"/>
          <w:lang w:val="en-US" w:eastAsia="ja-JP"/>
        </w:rPr>
        <w:t xml:space="preserve">                                             </w:t>
      </w:r>
      <w:r w:rsidR="00736398">
        <w:rPr>
          <w:rFonts w:ascii="Corbel" w:eastAsia="SimSun" w:hAnsi="Corbel" w:cs="Tahoma"/>
          <w:b/>
          <w:caps/>
          <w:color w:val="FFFFFF"/>
          <w:spacing w:val="15"/>
          <w:lang w:val="en-US" w:eastAsia="ja-JP"/>
        </w:rPr>
        <w:tab/>
      </w:r>
      <w:r w:rsidR="0022515C">
        <w:rPr>
          <w:rFonts w:ascii="Corbel" w:eastAsia="SimSun" w:hAnsi="Corbel" w:cs="Tahoma"/>
          <w:b/>
          <w:caps/>
          <w:color w:val="FFFFFF"/>
          <w:spacing w:val="15"/>
          <w:lang w:val="en-US" w:eastAsia="ja-JP"/>
        </w:rPr>
        <w:t>2</w:t>
      </w:r>
      <w:r w:rsidR="003756EC">
        <w:rPr>
          <w:rFonts w:ascii="Corbel" w:eastAsia="SimSun" w:hAnsi="Corbel" w:cs="Tahoma"/>
          <w:b/>
          <w:caps/>
          <w:color w:val="FFFFFF"/>
          <w:spacing w:val="15"/>
          <w:lang w:val="en-US" w:eastAsia="ja-JP"/>
        </w:rPr>
        <w:t>9</w:t>
      </w:r>
      <w:r w:rsidR="0022515C" w:rsidRPr="0022515C">
        <w:rPr>
          <w:rFonts w:ascii="Corbel" w:eastAsia="SimSun" w:hAnsi="Corbel" w:cs="Tahoma"/>
          <w:b/>
          <w:caps/>
          <w:color w:val="FFFFFF"/>
          <w:spacing w:val="15"/>
          <w:vertAlign w:val="superscript"/>
          <w:lang w:val="en-US" w:eastAsia="ja-JP"/>
        </w:rPr>
        <w:t>th</w:t>
      </w:r>
      <w:r w:rsidR="0022515C">
        <w:rPr>
          <w:rFonts w:ascii="Corbel" w:eastAsia="SimSun" w:hAnsi="Corbel" w:cs="Tahoma"/>
          <w:b/>
          <w:caps/>
          <w:color w:val="FFFFFF"/>
          <w:spacing w:val="15"/>
          <w:lang w:val="en-US" w:eastAsia="ja-JP"/>
        </w:rPr>
        <w:t xml:space="preserve"> Sunday in Ordinary Time</w:t>
      </w:r>
      <w:r w:rsidR="00F27982">
        <w:rPr>
          <w:rFonts w:ascii="Corbel" w:eastAsia="SimSun" w:hAnsi="Corbel" w:cs="Tahoma"/>
          <w:b/>
          <w:caps/>
          <w:color w:val="FFFFFF"/>
          <w:spacing w:val="15"/>
          <w:lang w:val="en-US" w:eastAsia="ja-JP"/>
        </w:rPr>
        <w:t xml:space="preserve"> </w:t>
      </w:r>
    </w:p>
    <w:p w14:paraId="6FED2531" w14:textId="77777777" w:rsidR="00663F3A" w:rsidRPr="00663F3A" w:rsidRDefault="00663F3A" w:rsidP="00663F3A">
      <w:pPr>
        <w:pBdr>
          <w:top w:val="single" w:sz="24" w:space="0" w:color="CCCCCC"/>
          <w:left w:val="single" w:sz="24" w:space="0" w:color="CCCCCC"/>
          <w:bottom w:val="single" w:sz="24" w:space="0" w:color="CCCCCC"/>
          <w:right w:val="single" w:sz="24" w:space="0" w:color="CCCCCC"/>
        </w:pBdr>
        <w:shd w:val="clear" w:color="auto" w:fill="CCCCCC"/>
        <w:spacing w:before="120" w:after="0" w:line="264" w:lineRule="auto"/>
        <w:jc w:val="center"/>
        <w:outlineLvl w:val="1"/>
        <w:rPr>
          <w:rFonts w:ascii="Corbel" w:eastAsia="SimSun" w:hAnsi="Corbel" w:cs="Tahoma"/>
          <w:caps/>
          <w:spacing w:val="15"/>
          <w:sz w:val="20"/>
          <w:szCs w:val="20"/>
          <w:lang w:val="en-US" w:eastAsia="ja-JP"/>
        </w:rPr>
      </w:pPr>
      <w:r w:rsidRPr="00663F3A">
        <w:rPr>
          <w:rFonts w:ascii="Corbel" w:eastAsia="SimSun" w:hAnsi="Corbel" w:cs="Tahoma"/>
          <w:caps/>
          <w:spacing w:val="15"/>
          <w:sz w:val="20"/>
          <w:szCs w:val="20"/>
          <w:lang w:val="en-US" w:eastAsia="ja-JP"/>
        </w:rPr>
        <w:t>∙ a roman catholic parisH ∙ the dominican presence in leicester since 1247 ∙</w:t>
      </w:r>
    </w:p>
    <w:p w14:paraId="77B8B78B" w14:textId="77777777" w:rsidR="00663F3A" w:rsidRPr="007676AC" w:rsidRDefault="00663F3A" w:rsidP="00663F3A">
      <w:pPr>
        <w:pBdr>
          <w:top w:val="single" w:sz="24" w:space="0" w:color="000000"/>
          <w:left w:val="single" w:sz="24" w:space="0" w:color="000000"/>
          <w:bottom w:val="single" w:sz="24" w:space="0" w:color="000000"/>
          <w:right w:val="single" w:sz="24" w:space="0" w:color="000000"/>
        </w:pBdr>
        <w:shd w:val="clear" w:color="auto" w:fill="000000"/>
        <w:spacing w:before="120" w:after="0" w:line="264" w:lineRule="auto"/>
        <w:outlineLvl w:val="0"/>
        <w:rPr>
          <w:rFonts w:ascii="Corbel" w:eastAsia="SimSun" w:hAnsi="Corbel" w:cs="Tahoma"/>
          <w:b/>
          <w:i/>
          <w:caps/>
          <w:color w:val="FFFFFF"/>
          <w:spacing w:val="15"/>
          <w:lang w:val="en-US" w:eastAsia="ja-JP"/>
        </w:rPr>
      </w:pPr>
      <w:r w:rsidRPr="007676AC">
        <w:rPr>
          <w:rFonts w:ascii="Corbel" w:eastAsia="SimSun" w:hAnsi="Corbel" w:cs="Tahoma"/>
          <w:b/>
          <w:i/>
          <w:caps/>
          <w:noProof/>
          <w:color w:val="FFFFFF"/>
          <w:spacing w:val="15"/>
          <w:lang w:eastAsia="en-GB"/>
        </w:rPr>
        <mc:AlternateContent>
          <mc:Choice Requires="wps">
            <w:drawing>
              <wp:anchor distT="45720" distB="45720" distL="114300" distR="114300" simplePos="0" relativeHeight="251662336" behindDoc="0" locked="1" layoutInCell="1" allowOverlap="1" wp14:anchorId="0E077825" wp14:editId="4F98C934">
                <wp:simplePos x="0" y="0"/>
                <wp:positionH relativeFrom="margin">
                  <wp:posOffset>4746625</wp:posOffset>
                </wp:positionH>
                <wp:positionV relativeFrom="page">
                  <wp:posOffset>1724025</wp:posOffset>
                </wp:positionV>
                <wp:extent cx="1828800" cy="8772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772525"/>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D9080" w14:textId="560852A2" w:rsidR="00DD00E1" w:rsidRPr="00FB757C" w:rsidRDefault="00DD00E1" w:rsidP="00663F3A">
                            <w:pPr>
                              <w:pStyle w:val="Title"/>
                              <w:shd w:val="clear" w:color="auto" w:fill="BFBFBF"/>
                              <w:jc w:val="center"/>
                              <w:rPr>
                                <w:rFonts w:ascii="AR BLANCA" w:hAnsi="AR BLANCA"/>
                              </w:rPr>
                            </w:pPr>
                            <w:r>
                              <w:rPr>
                                <w:rFonts w:ascii="AR BLANCA" w:hAnsi="AR BLANCA"/>
                              </w:rPr>
                              <w:t>notice b</w:t>
                            </w:r>
                            <w:r w:rsidR="005A73B7">
                              <w:rPr>
                                <w:rFonts w:ascii="AR BLANCA" w:hAnsi="AR BLANCA"/>
                              </w:rPr>
                              <w:t>o</w:t>
                            </w:r>
                            <w:r>
                              <w:rPr>
                                <w:rFonts w:ascii="AR BLANCA" w:hAnsi="AR BLANCA"/>
                              </w:rPr>
                              <w:t>ard</w:t>
                            </w:r>
                          </w:p>
                          <w:p w14:paraId="2FAD6CCC" w14:textId="77777777" w:rsidR="00DD00E1" w:rsidRDefault="00DD00E1" w:rsidP="00663F3A">
                            <w:pPr>
                              <w:widowControl w:val="0"/>
                              <w:shd w:val="clear" w:color="auto" w:fill="BFBFBF"/>
                              <w:contextualSpacing/>
                              <w:rPr>
                                <w:b/>
                                <w:caps/>
                                <w:color w:val="595959"/>
                                <w:spacing w:val="10"/>
                                <w:sz w:val="21"/>
                                <w:szCs w:val="21"/>
                                <w:lang w:eastAsia="en-GB"/>
                              </w:rPr>
                            </w:pPr>
                          </w:p>
                          <w:p w14:paraId="2B338FF9" w14:textId="77777777" w:rsidR="00DD00E1" w:rsidRPr="006E7CAA" w:rsidRDefault="00DD00E1" w:rsidP="00663F3A">
                            <w:pPr>
                              <w:widowControl w:val="0"/>
                              <w:shd w:val="clear" w:color="auto" w:fill="BFBFBF"/>
                              <w:contextualSpacing/>
                              <w:rPr>
                                <w:b/>
                                <w:caps/>
                                <w:color w:val="595959"/>
                                <w:spacing w:val="10"/>
                                <w:sz w:val="20"/>
                                <w:szCs w:val="20"/>
                                <w:lang w:eastAsia="en-GB"/>
                              </w:rPr>
                            </w:pPr>
                            <w:r w:rsidRPr="006E7CAA">
                              <w:rPr>
                                <w:b/>
                                <w:caps/>
                                <w:color w:val="595959"/>
                                <w:spacing w:val="10"/>
                                <w:sz w:val="20"/>
                                <w:szCs w:val="20"/>
                                <w:lang w:eastAsia="en-GB"/>
                              </w:rPr>
                              <w:t>baptism preparation</w:t>
                            </w:r>
                          </w:p>
                          <w:p w14:paraId="74271055" w14:textId="333DEFD3" w:rsidR="00DD00E1" w:rsidRDefault="00DD00E1" w:rsidP="00663F3A">
                            <w:pPr>
                              <w:widowControl w:val="0"/>
                              <w:shd w:val="clear" w:color="auto" w:fill="BFBFBF"/>
                              <w:contextualSpacing/>
                              <w:jc w:val="both"/>
                              <w:rPr>
                                <w:sz w:val="20"/>
                                <w:szCs w:val="20"/>
                                <w:lang w:eastAsia="en-GB"/>
                              </w:rPr>
                            </w:pPr>
                            <w:r w:rsidRPr="006E7CAA">
                              <w:rPr>
                                <w:sz w:val="20"/>
                                <w:szCs w:val="20"/>
                                <w:lang w:eastAsia="en-GB"/>
                              </w:rPr>
                              <w:t>If you wish to have your child</w:t>
                            </w:r>
                            <w:r w:rsidRPr="00F125E3">
                              <w:rPr>
                                <w:sz w:val="20"/>
                                <w:szCs w:val="20"/>
                                <w:lang w:eastAsia="en-GB"/>
                              </w:rPr>
                              <w:t xml:space="preserve"> baptised</w:t>
                            </w:r>
                            <w:r w:rsidRPr="006E7CAA">
                              <w:rPr>
                                <w:sz w:val="20"/>
                                <w:szCs w:val="20"/>
                                <w:lang w:eastAsia="en-GB"/>
                              </w:rPr>
                              <w:t>, please attend one of our baptism</w:t>
                            </w:r>
                            <w:r w:rsidR="007B53D2">
                              <w:rPr>
                                <w:sz w:val="20"/>
                                <w:szCs w:val="20"/>
                                <w:lang w:eastAsia="en-GB"/>
                              </w:rPr>
                              <w:t xml:space="preserve"> </w:t>
                            </w:r>
                            <w:r w:rsidRPr="006E7CAA">
                              <w:rPr>
                                <w:sz w:val="20"/>
                                <w:szCs w:val="20"/>
                                <w:lang w:eastAsia="en-GB"/>
                              </w:rPr>
                              <w:t xml:space="preserve">preparation sessions. The next is </w:t>
                            </w:r>
                            <w:r w:rsidR="00F53A5D">
                              <w:rPr>
                                <w:sz w:val="20"/>
                                <w:szCs w:val="20"/>
                                <w:lang w:eastAsia="en-GB"/>
                              </w:rPr>
                              <w:t xml:space="preserve">today, </w:t>
                            </w:r>
                            <w:r>
                              <w:rPr>
                                <w:sz w:val="20"/>
                                <w:szCs w:val="20"/>
                                <w:lang w:eastAsia="en-GB"/>
                              </w:rPr>
                              <w:t xml:space="preserve">Sunday </w:t>
                            </w:r>
                            <w:r w:rsidR="00D746B3">
                              <w:rPr>
                                <w:sz w:val="20"/>
                                <w:szCs w:val="20"/>
                                <w:lang w:eastAsia="en-GB"/>
                              </w:rPr>
                              <w:t>4 November</w:t>
                            </w:r>
                            <w:r w:rsidR="00D06410">
                              <w:rPr>
                                <w:sz w:val="20"/>
                                <w:szCs w:val="20"/>
                                <w:lang w:eastAsia="en-GB"/>
                              </w:rPr>
                              <w:t xml:space="preserve"> </w:t>
                            </w:r>
                            <w:r>
                              <w:rPr>
                                <w:sz w:val="20"/>
                                <w:szCs w:val="20"/>
                                <w:lang w:eastAsia="en-GB"/>
                              </w:rPr>
                              <w:t>afte</w:t>
                            </w:r>
                            <w:r w:rsidRPr="006E7CAA">
                              <w:rPr>
                                <w:sz w:val="20"/>
                                <w:szCs w:val="20"/>
                                <w:lang w:eastAsia="en-GB"/>
                              </w:rPr>
                              <w:t>r the 10:30am Mass in St</w:t>
                            </w:r>
                            <w:r w:rsidRPr="00F125E3">
                              <w:rPr>
                                <w:sz w:val="20"/>
                                <w:szCs w:val="20"/>
                                <w:lang w:eastAsia="en-GB"/>
                              </w:rPr>
                              <w:t xml:space="preserve"> Clement’s</w:t>
                            </w:r>
                            <w:r w:rsidRPr="006E7CAA">
                              <w:rPr>
                                <w:sz w:val="20"/>
                                <w:szCs w:val="20"/>
                                <w:lang w:eastAsia="en-GB"/>
                              </w:rPr>
                              <w:t xml:space="preserve"> Hall.</w:t>
                            </w:r>
                          </w:p>
                          <w:p w14:paraId="19AA74A8" w14:textId="77777777" w:rsidR="00DD00E1" w:rsidRPr="006E7CAA" w:rsidRDefault="00DD00E1" w:rsidP="00663F3A">
                            <w:pPr>
                              <w:widowControl w:val="0"/>
                              <w:shd w:val="clear" w:color="auto" w:fill="BFBFBF"/>
                              <w:contextualSpacing/>
                              <w:jc w:val="both"/>
                              <w:rPr>
                                <w:sz w:val="20"/>
                                <w:szCs w:val="20"/>
                                <w:lang w:eastAsia="en-GB"/>
                              </w:rPr>
                            </w:pPr>
                          </w:p>
                          <w:p w14:paraId="3B4A1A89" w14:textId="77777777" w:rsidR="00DD00E1" w:rsidRPr="006E7CAA" w:rsidRDefault="00DD00E1" w:rsidP="00663F3A">
                            <w:pPr>
                              <w:widowControl w:val="0"/>
                              <w:shd w:val="clear" w:color="auto" w:fill="BFBFBF"/>
                              <w:contextualSpacing/>
                              <w:rPr>
                                <w:b/>
                                <w:caps/>
                                <w:color w:val="595959"/>
                                <w:spacing w:val="10"/>
                                <w:sz w:val="20"/>
                                <w:szCs w:val="20"/>
                                <w:lang w:eastAsia="en-GB"/>
                              </w:rPr>
                            </w:pPr>
                            <w:r w:rsidRPr="006E7CAA">
                              <w:rPr>
                                <w:b/>
                                <w:caps/>
                                <w:color w:val="595959"/>
                                <w:spacing w:val="10"/>
                                <w:sz w:val="20"/>
                                <w:szCs w:val="20"/>
                                <w:lang w:eastAsia="en-GB"/>
                              </w:rPr>
                              <w:t>First holy communion</w:t>
                            </w:r>
                            <w:r w:rsidRPr="006E7CAA">
                              <w:rPr>
                                <w:b/>
                                <w:caps/>
                                <w:color w:val="595959"/>
                                <w:spacing w:val="10"/>
                                <w:sz w:val="20"/>
                                <w:szCs w:val="20"/>
                                <w:lang w:eastAsia="en-GB"/>
                              </w:rPr>
                              <w:br/>
                              <w:t>Confirmation</w:t>
                            </w:r>
                          </w:p>
                          <w:p w14:paraId="24E8DAE1" w14:textId="77777777" w:rsidR="00DD00E1" w:rsidRDefault="00DD00E1" w:rsidP="00663F3A">
                            <w:pPr>
                              <w:widowControl w:val="0"/>
                              <w:shd w:val="clear" w:color="auto" w:fill="BFBFBF"/>
                              <w:contextualSpacing/>
                              <w:jc w:val="both"/>
                              <w:rPr>
                                <w:iCs/>
                                <w:color w:val="000000"/>
                                <w:sz w:val="20"/>
                                <w:szCs w:val="20"/>
                                <w:lang w:eastAsia="en-GB"/>
                              </w:rPr>
                            </w:pPr>
                            <w:r>
                              <w:rPr>
                                <w:iCs/>
                                <w:color w:val="000000"/>
                                <w:sz w:val="20"/>
                                <w:szCs w:val="20"/>
                                <w:lang w:eastAsia="en-GB"/>
                              </w:rPr>
                              <w:t>Please get in touch with the Priory Office if members of your family wish to celebrate these sacraments</w:t>
                            </w:r>
                            <w:r w:rsidRPr="006E7CAA">
                              <w:rPr>
                                <w:iCs/>
                                <w:color w:val="000000"/>
                                <w:sz w:val="20"/>
                                <w:szCs w:val="20"/>
                                <w:lang w:eastAsia="en-GB"/>
                              </w:rPr>
                              <w:t>.</w:t>
                            </w:r>
                          </w:p>
                          <w:p w14:paraId="1421ACCD" w14:textId="77777777" w:rsidR="00DD00E1" w:rsidRDefault="00DD00E1" w:rsidP="00663F3A">
                            <w:pPr>
                              <w:widowControl w:val="0"/>
                              <w:shd w:val="clear" w:color="auto" w:fill="BFBFBF"/>
                              <w:contextualSpacing/>
                              <w:rPr>
                                <w:b/>
                                <w:caps/>
                                <w:color w:val="595959"/>
                                <w:spacing w:val="10"/>
                                <w:sz w:val="20"/>
                                <w:szCs w:val="20"/>
                                <w:lang w:eastAsia="en-GB"/>
                              </w:rPr>
                            </w:pPr>
                          </w:p>
                          <w:p w14:paraId="6AEEFDC0" w14:textId="77777777" w:rsidR="00DD00E1" w:rsidRDefault="00DD00E1" w:rsidP="00663F3A">
                            <w:pPr>
                              <w:widowControl w:val="0"/>
                              <w:shd w:val="clear" w:color="auto" w:fill="BFBFBF"/>
                              <w:contextualSpacing/>
                              <w:rPr>
                                <w:b/>
                                <w:caps/>
                                <w:color w:val="595959"/>
                                <w:spacing w:val="10"/>
                                <w:sz w:val="20"/>
                                <w:szCs w:val="20"/>
                                <w:lang w:eastAsia="en-GB"/>
                              </w:rPr>
                            </w:pPr>
                            <w:r>
                              <w:rPr>
                                <w:b/>
                                <w:caps/>
                                <w:color w:val="595959"/>
                                <w:spacing w:val="10"/>
                                <w:sz w:val="20"/>
                                <w:szCs w:val="20"/>
                                <w:lang w:eastAsia="en-GB"/>
                              </w:rPr>
                              <w:t>marriage</w:t>
                            </w:r>
                            <w:r w:rsidRPr="006E7CAA">
                              <w:rPr>
                                <w:b/>
                                <w:caps/>
                                <w:color w:val="595959"/>
                                <w:spacing w:val="10"/>
                                <w:sz w:val="20"/>
                                <w:szCs w:val="20"/>
                                <w:lang w:eastAsia="en-GB"/>
                              </w:rPr>
                              <w:t xml:space="preserve"> preparation</w:t>
                            </w:r>
                          </w:p>
                          <w:p w14:paraId="6D89A150" w14:textId="77777777" w:rsidR="00DD00E1" w:rsidRDefault="00DD00E1" w:rsidP="00663F3A">
                            <w:pPr>
                              <w:widowControl w:val="0"/>
                              <w:shd w:val="clear" w:color="auto" w:fill="BFBFBF"/>
                              <w:contextualSpacing/>
                              <w:jc w:val="both"/>
                              <w:rPr>
                                <w:iCs/>
                                <w:color w:val="000000"/>
                                <w:sz w:val="20"/>
                                <w:szCs w:val="20"/>
                                <w:lang w:eastAsia="en-GB"/>
                              </w:rPr>
                            </w:pPr>
                            <w:r>
                              <w:rPr>
                                <w:iCs/>
                                <w:color w:val="000000"/>
                                <w:sz w:val="20"/>
                                <w:szCs w:val="20"/>
                                <w:lang w:eastAsia="en-GB"/>
                              </w:rPr>
                              <w:t>Couples who are preparing for the Sacrament of Holy Matrimony should make an appointment with the Parish Priest in the first instance.</w:t>
                            </w:r>
                          </w:p>
                          <w:p w14:paraId="53FE6FEC" w14:textId="77777777" w:rsidR="00DD00E1" w:rsidRDefault="00DD00E1" w:rsidP="00663F3A">
                            <w:pPr>
                              <w:widowControl w:val="0"/>
                              <w:shd w:val="clear" w:color="auto" w:fill="BFBFBF"/>
                              <w:contextualSpacing/>
                              <w:jc w:val="both"/>
                              <w:rPr>
                                <w:iCs/>
                                <w:color w:val="000000"/>
                                <w:sz w:val="20"/>
                                <w:szCs w:val="20"/>
                                <w:lang w:eastAsia="en-GB"/>
                              </w:rPr>
                            </w:pPr>
                          </w:p>
                          <w:p w14:paraId="6318A64C" w14:textId="77777777" w:rsidR="00DD00E1" w:rsidRDefault="00DD00E1" w:rsidP="00663F3A">
                            <w:pPr>
                              <w:widowControl w:val="0"/>
                              <w:shd w:val="clear" w:color="auto" w:fill="BFBFBF"/>
                              <w:contextualSpacing/>
                              <w:rPr>
                                <w:b/>
                                <w:caps/>
                                <w:color w:val="595959"/>
                                <w:spacing w:val="10"/>
                                <w:sz w:val="20"/>
                                <w:szCs w:val="20"/>
                                <w:lang w:eastAsia="en-GB"/>
                              </w:rPr>
                            </w:pPr>
                            <w:r>
                              <w:rPr>
                                <w:b/>
                                <w:caps/>
                                <w:color w:val="595959"/>
                                <w:spacing w:val="10"/>
                                <w:sz w:val="20"/>
                                <w:szCs w:val="20"/>
                                <w:lang w:eastAsia="en-GB"/>
                              </w:rPr>
                              <w:t>becoming catholic</w:t>
                            </w:r>
                          </w:p>
                          <w:p w14:paraId="43B08B39" w14:textId="77777777" w:rsidR="00DD00E1" w:rsidRDefault="00DD00E1" w:rsidP="00663F3A">
                            <w:pPr>
                              <w:widowControl w:val="0"/>
                              <w:shd w:val="clear" w:color="auto" w:fill="BFBFBF"/>
                              <w:contextualSpacing/>
                              <w:jc w:val="both"/>
                              <w:rPr>
                                <w:iCs/>
                                <w:color w:val="000000"/>
                                <w:sz w:val="20"/>
                                <w:szCs w:val="20"/>
                                <w:lang w:eastAsia="en-GB"/>
                              </w:rPr>
                            </w:pPr>
                            <w:r>
                              <w:rPr>
                                <w:iCs/>
                                <w:color w:val="000000"/>
                                <w:sz w:val="20"/>
                                <w:szCs w:val="20"/>
                                <w:lang w:eastAsia="en-GB"/>
                              </w:rPr>
                              <w:t>Any adult who wishes to become a Catholic or receive Confirmation should join our RCIA</w:t>
                            </w:r>
                            <w:r w:rsidRPr="00F125E3">
                              <w:rPr>
                                <w:iCs/>
                                <w:color w:val="000000"/>
                                <w:sz w:val="20"/>
                                <w:szCs w:val="20"/>
                                <w:lang w:eastAsia="en-GB"/>
                              </w:rPr>
                              <w:t xml:space="preserve"> programme</w:t>
                            </w:r>
                            <w:r>
                              <w:rPr>
                                <w:iCs/>
                                <w:color w:val="000000"/>
                                <w:sz w:val="20"/>
                                <w:szCs w:val="20"/>
                                <w:lang w:eastAsia="en-GB"/>
                              </w:rPr>
                              <w:t>, which will begin in the next few weeks.</w:t>
                            </w:r>
                          </w:p>
                          <w:p w14:paraId="66D9ECD6" w14:textId="77777777" w:rsidR="00DD00E1" w:rsidRDefault="00DD00E1" w:rsidP="00663F3A">
                            <w:pPr>
                              <w:widowControl w:val="0"/>
                              <w:shd w:val="clear" w:color="auto" w:fill="BFBFBF"/>
                              <w:contextualSpacing/>
                              <w:jc w:val="both"/>
                              <w:rPr>
                                <w:iCs/>
                                <w:color w:val="000000"/>
                                <w:sz w:val="20"/>
                                <w:szCs w:val="20"/>
                                <w:lang w:eastAsia="en-GB"/>
                              </w:rPr>
                            </w:pPr>
                          </w:p>
                          <w:p w14:paraId="515FB37E" w14:textId="77777777" w:rsidR="00DD00E1" w:rsidRDefault="00DD00E1" w:rsidP="00663F3A">
                            <w:pPr>
                              <w:widowControl w:val="0"/>
                              <w:shd w:val="clear" w:color="auto" w:fill="BFBFBF"/>
                              <w:contextualSpacing/>
                              <w:rPr>
                                <w:b/>
                                <w:caps/>
                                <w:color w:val="595959"/>
                                <w:spacing w:val="10"/>
                                <w:sz w:val="20"/>
                                <w:szCs w:val="20"/>
                                <w:lang w:eastAsia="en-GB"/>
                              </w:rPr>
                            </w:pPr>
                            <w:r>
                              <w:rPr>
                                <w:b/>
                                <w:caps/>
                                <w:color w:val="595959"/>
                                <w:spacing w:val="10"/>
                                <w:sz w:val="20"/>
                                <w:szCs w:val="20"/>
                                <w:lang w:eastAsia="en-GB"/>
                              </w:rPr>
                              <w:t>visiting the sick</w:t>
                            </w:r>
                          </w:p>
                          <w:p w14:paraId="5F75DC3D" w14:textId="77777777" w:rsidR="00DD00E1" w:rsidRDefault="00DD00E1" w:rsidP="00663F3A">
                            <w:pPr>
                              <w:widowControl w:val="0"/>
                              <w:shd w:val="clear" w:color="auto" w:fill="BFBFBF"/>
                              <w:contextualSpacing/>
                              <w:jc w:val="both"/>
                              <w:rPr>
                                <w:iCs/>
                                <w:color w:val="000000"/>
                                <w:sz w:val="20"/>
                                <w:szCs w:val="20"/>
                                <w:lang w:eastAsia="en-GB"/>
                              </w:rPr>
                            </w:pPr>
                            <w:r>
                              <w:rPr>
                                <w:iCs/>
                                <w:color w:val="000000"/>
                                <w:sz w:val="20"/>
                                <w:szCs w:val="20"/>
                                <w:lang w:eastAsia="en-GB"/>
                              </w:rPr>
                              <w:t>The Faithful who are sick and housebound can arrange a visit from a priest or special minister by calling 0116 252 1501.</w:t>
                            </w:r>
                          </w:p>
                          <w:p w14:paraId="478EE67A" w14:textId="77777777" w:rsidR="00DD00E1" w:rsidRDefault="00DD00E1" w:rsidP="00663F3A">
                            <w:pPr>
                              <w:widowControl w:val="0"/>
                              <w:shd w:val="clear" w:color="auto" w:fill="BFBFBF"/>
                              <w:contextualSpacing/>
                              <w:jc w:val="both"/>
                              <w:rPr>
                                <w:iCs/>
                                <w:color w:val="000000"/>
                                <w:sz w:val="20"/>
                                <w:szCs w:val="20"/>
                                <w:lang w:eastAsia="en-GB"/>
                              </w:rPr>
                            </w:pPr>
                          </w:p>
                          <w:p w14:paraId="502CB9C0" w14:textId="77777777" w:rsidR="00DD00E1" w:rsidRDefault="00DD00E1" w:rsidP="00663F3A">
                            <w:pPr>
                              <w:widowControl w:val="0"/>
                              <w:shd w:val="clear" w:color="auto" w:fill="BFBFBF"/>
                              <w:contextualSpacing/>
                              <w:rPr>
                                <w:b/>
                                <w:caps/>
                                <w:color w:val="595959"/>
                                <w:spacing w:val="10"/>
                                <w:sz w:val="20"/>
                                <w:szCs w:val="20"/>
                                <w:lang w:eastAsia="en-GB"/>
                              </w:rPr>
                            </w:pPr>
                            <w:r>
                              <w:rPr>
                                <w:b/>
                                <w:caps/>
                                <w:color w:val="595959"/>
                                <w:spacing w:val="10"/>
                                <w:sz w:val="20"/>
                                <w:szCs w:val="20"/>
                                <w:lang w:eastAsia="en-GB"/>
                              </w:rPr>
                              <w:t>family visits</w:t>
                            </w:r>
                          </w:p>
                          <w:p w14:paraId="5EDED603" w14:textId="77777777" w:rsidR="00DD00E1" w:rsidRDefault="00DD00E1" w:rsidP="00663F3A">
                            <w:pPr>
                              <w:widowControl w:val="0"/>
                              <w:shd w:val="clear" w:color="auto" w:fill="BFBFBF"/>
                              <w:contextualSpacing/>
                              <w:jc w:val="both"/>
                              <w:rPr>
                                <w:iCs/>
                                <w:color w:val="000000"/>
                                <w:sz w:val="20"/>
                                <w:szCs w:val="20"/>
                                <w:lang w:eastAsia="en-GB"/>
                              </w:rPr>
                            </w:pPr>
                            <w:r w:rsidRPr="00F125E3">
                              <w:rPr>
                                <w:iCs/>
                                <w:color w:val="000000"/>
                                <w:sz w:val="20"/>
                                <w:szCs w:val="20"/>
                                <w:lang w:eastAsia="en-GB"/>
                              </w:rPr>
                              <w:t xml:space="preserve">Families who would like a house blessing or a pastoral visit at home, can </w:t>
                            </w:r>
                            <w:proofErr w:type="gramStart"/>
                            <w:r w:rsidRPr="00F125E3">
                              <w:rPr>
                                <w:iCs/>
                                <w:color w:val="000000"/>
                                <w:sz w:val="20"/>
                                <w:szCs w:val="20"/>
                                <w:lang w:eastAsia="en-GB"/>
                              </w:rPr>
                              <w:t>make arrangements</w:t>
                            </w:r>
                            <w:proofErr w:type="gramEnd"/>
                            <w:r w:rsidRPr="00F125E3">
                              <w:rPr>
                                <w:iCs/>
                                <w:color w:val="000000"/>
                                <w:sz w:val="20"/>
                                <w:szCs w:val="20"/>
                                <w:lang w:eastAsia="en-GB"/>
                              </w:rPr>
                              <w:t xml:space="preserve"> by calling 0116 252 1501</w:t>
                            </w:r>
                          </w:p>
                          <w:p w14:paraId="25C51412" w14:textId="77777777" w:rsidR="00DD00E1" w:rsidRDefault="00DD00E1" w:rsidP="00663F3A">
                            <w:pPr>
                              <w:widowControl w:val="0"/>
                              <w:shd w:val="clear" w:color="auto" w:fill="BFBFBF"/>
                              <w:contextualSpacing/>
                              <w:jc w:val="both"/>
                              <w:rPr>
                                <w:iCs/>
                                <w:color w:val="000000"/>
                                <w:sz w:val="20"/>
                                <w:szCs w:val="20"/>
                                <w:lang w:eastAsia="en-GB"/>
                              </w:rPr>
                            </w:pPr>
                          </w:p>
                          <w:p w14:paraId="149FCE5C" w14:textId="77777777" w:rsidR="00DD00E1" w:rsidRDefault="00DD00E1" w:rsidP="00663F3A">
                            <w:pPr>
                              <w:widowControl w:val="0"/>
                              <w:shd w:val="clear" w:color="auto" w:fill="BFBFBF"/>
                              <w:contextualSpacing/>
                              <w:jc w:val="both"/>
                              <w:rPr>
                                <w:iCs/>
                                <w:color w:val="000000"/>
                                <w:sz w:val="20"/>
                                <w:szCs w:val="20"/>
                                <w:lang w:eastAsia="en-GB"/>
                              </w:rPr>
                            </w:pPr>
                          </w:p>
                          <w:p w14:paraId="51BC4E67" w14:textId="77777777" w:rsidR="00DD00E1" w:rsidRDefault="00DD00E1" w:rsidP="00663F3A">
                            <w:pPr>
                              <w:widowControl w:val="0"/>
                              <w:shd w:val="clear" w:color="auto" w:fill="BFBFBF"/>
                              <w:contextualSpacing/>
                              <w:jc w:val="both"/>
                              <w:rPr>
                                <w:iCs/>
                                <w:color w:val="000000"/>
                                <w:sz w:val="20"/>
                                <w:szCs w:val="20"/>
                                <w:lang w:eastAsia="en-GB"/>
                              </w:rPr>
                            </w:pPr>
                          </w:p>
                          <w:p w14:paraId="40189AFD" w14:textId="77777777" w:rsidR="00DD00E1" w:rsidRDefault="00DD00E1" w:rsidP="00663F3A">
                            <w:pPr>
                              <w:widowControl w:val="0"/>
                              <w:shd w:val="clear" w:color="auto" w:fill="BFBFBF"/>
                              <w:contextualSpacing/>
                              <w:jc w:val="both"/>
                              <w:rPr>
                                <w:iCs/>
                                <w:color w:val="000000"/>
                                <w:sz w:val="20"/>
                                <w:szCs w:val="20"/>
                                <w:lang w:eastAsia="en-GB"/>
                              </w:rPr>
                            </w:pPr>
                          </w:p>
                          <w:p w14:paraId="0AFEA006" w14:textId="77777777" w:rsidR="00DD00E1" w:rsidRPr="006E7CAA" w:rsidRDefault="00DD00E1" w:rsidP="00663F3A">
                            <w:pPr>
                              <w:widowControl w:val="0"/>
                              <w:shd w:val="clear" w:color="auto" w:fill="BFBFBF"/>
                              <w:contextualSpacing/>
                              <w:rPr>
                                <w:b/>
                                <w:caps/>
                                <w:color w:val="595959"/>
                                <w:spacing w:val="10"/>
                                <w:sz w:val="20"/>
                                <w:szCs w:val="20"/>
                                <w:lang w:eastAsia="en-GB"/>
                              </w:rPr>
                            </w:pPr>
                          </w:p>
                          <w:p w14:paraId="654DBDED" w14:textId="77777777" w:rsidR="00DD00E1" w:rsidRDefault="00DD00E1" w:rsidP="00663F3A">
                            <w:pPr>
                              <w:widowControl w:val="0"/>
                              <w:shd w:val="clear" w:color="auto" w:fill="BFBFBF"/>
                              <w:contextualSpacing/>
                              <w:jc w:val="both"/>
                              <w:rPr>
                                <w:iCs/>
                                <w:color w:val="000000"/>
                                <w:sz w:val="20"/>
                                <w:szCs w:val="20"/>
                                <w:lang w:eastAsia="en-GB"/>
                              </w:rPr>
                            </w:pPr>
                          </w:p>
                          <w:p w14:paraId="727C0C54" w14:textId="77777777" w:rsidR="00DD00E1" w:rsidRPr="006E7CAA" w:rsidRDefault="00DD00E1" w:rsidP="00663F3A">
                            <w:pPr>
                              <w:widowControl w:val="0"/>
                              <w:shd w:val="clear" w:color="auto" w:fill="BFBFBF"/>
                              <w:contextualSpacing/>
                              <w:jc w:val="both"/>
                              <w:rPr>
                                <w:i/>
                                <w:iCs/>
                                <w:color w:val="000000"/>
                                <w:sz w:val="20"/>
                                <w:szCs w:val="20"/>
                                <w:lang w:eastAsia="en-GB"/>
                              </w:rPr>
                            </w:pPr>
                          </w:p>
                          <w:p w14:paraId="1BF1ED8D" w14:textId="77777777" w:rsidR="00DD00E1" w:rsidRPr="00DE04BF" w:rsidRDefault="00DD00E1" w:rsidP="00663F3A">
                            <w:pPr>
                              <w:widowControl w:val="0"/>
                              <w:shd w:val="clear" w:color="auto" w:fill="BFBFBF"/>
                              <w:ind w:left="357"/>
                              <w:contextualSpacing/>
                              <w:rPr>
                                <w:i/>
                                <w:iCs/>
                                <w:color w:val="000000"/>
                                <w:sz w:val="28"/>
                                <w:szCs w:val="28"/>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77825" id="_x0000_t202" coordsize="21600,21600" o:spt="202" path="m,l,21600r21600,l21600,xe">
                <v:stroke joinstyle="miter"/>
                <v:path gradientshapeok="t" o:connecttype="rect"/>
              </v:shapetype>
              <v:shape id="Text Box 2" o:spid="_x0000_s1026" type="#_x0000_t202" style="position:absolute;margin-left:373.75pt;margin-top:135.75pt;width:2in;height:69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" fillcolor="#b9b9b9" stroked="f">
                <v:textbox>
                  <w:txbxContent>
                    <w:p w14:paraId="794D9080" w14:textId="560852A2" w:rsidR="00DD00E1" w:rsidRPr="00FB757C" w:rsidRDefault="00DD00E1" w:rsidP="00663F3A">
                      <w:pPr>
                        <w:pStyle w:val="Title"/>
                        <w:shd w:val="clear" w:color="auto" w:fill="BFBFBF"/>
                        <w:jc w:val="center"/>
                        <w:rPr>
                          <w:rFonts w:ascii="AR BLANCA" w:hAnsi="AR BLANCA"/>
                        </w:rPr>
                      </w:pPr>
                      <w:r>
                        <w:rPr>
                          <w:rFonts w:ascii="AR BLANCA" w:hAnsi="AR BLANCA"/>
                        </w:rPr>
                        <w:t>notice b</w:t>
                      </w:r>
                      <w:r w:rsidR="005A73B7">
                        <w:rPr>
                          <w:rFonts w:ascii="AR BLANCA" w:hAnsi="AR BLANCA"/>
                        </w:rPr>
                        <w:t>o</w:t>
                      </w:r>
                      <w:r>
                        <w:rPr>
                          <w:rFonts w:ascii="AR BLANCA" w:hAnsi="AR BLANCA"/>
                        </w:rPr>
                        <w:t>ard</w:t>
                      </w:r>
                    </w:p>
                    <w:p w14:paraId="2FAD6CCC" w14:textId="77777777" w:rsidR="00DD00E1" w:rsidRDefault="00DD00E1" w:rsidP="00663F3A">
                      <w:pPr>
                        <w:widowControl w:val="0"/>
                        <w:shd w:val="clear" w:color="auto" w:fill="BFBFBF"/>
                        <w:contextualSpacing/>
                        <w:rPr>
                          <w:b/>
                          <w:caps/>
                          <w:color w:val="595959"/>
                          <w:spacing w:val="10"/>
                          <w:sz w:val="21"/>
                          <w:szCs w:val="21"/>
                          <w:lang w:eastAsia="en-GB"/>
                        </w:rPr>
                      </w:pPr>
                    </w:p>
                    <w:p w14:paraId="2B338FF9" w14:textId="77777777" w:rsidR="00DD00E1" w:rsidRPr="006E7CAA" w:rsidRDefault="00DD00E1" w:rsidP="00663F3A">
                      <w:pPr>
                        <w:widowControl w:val="0"/>
                        <w:shd w:val="clear" w:color="auto" w:fill="BFBFBF"/>
                        <w:contextualSpacing/>
                        <w:rPr>
                          <w:b/>
                          <w:caps/>
                          <w:color w:val="595959"/>
                          <w:spacing w:val="10"/>
                          <w:sz w:val="20"/>
                          <w:szCs w:val="20"/>
                          <w:lang w:eastAsia="en-GB"/>
                        </w:rPr>
                      </w:pPr>
                      <w:r w:rsidRPr="006E7CAA">
                        <w:rPr>
                          <w:b/>
                          <w:caps/>
                          <w:color w:val="595959"/>
                          <w:spacing w:val="10"/>
                          <w:sz w:val="20"/>
                          <w:szCs w:val="20"/>
                          <w:lang w:eastAsia="en-GB"/>
                        </w:rPr>
                        <w:t>baptism preparation</w:t>
                      </w:r>
                    </w:p>
                    <w:p w14:paraId="74271055" w14:textId="333DEFD3" w:rsidR="00DD00E1" w:rsidRDefault="00DD00E1" w:rsidP="00663F3A">
                      <w:pPr>
                        <w:widowControl w:val="0"/>
                        <w:shd w:val="clear" w:color="auto" w:fill="BFBFBF"/>
                        <w:contextualSpacing/>
                        <w:jc w:val="both"/>
                        <w:rPr>
                          <w:sz w:val="20"/>
                          <w:szCs w:val="20"/>
                          <w:lang w:eastAsia="en-GB"/>
                        </w:rPr>
                      </w:pPr>
                      <w:r w:rsidRPr="006E7CAA">
                        <w:rPr>
                          <w:sz w:val="20"/>
                          <w:szCs w:val="20"/>
                          <w:lang w:eastAsia="en-GB"/>
                        </w:rPr>
                        <w:t>If you wish to have your child</w:t>
                      </w:r>
                      <w:r w:rsidRPr="00F125E3">
                        <w:rPr>
                          <w:sz w:val="20"/>
                          <w:szCs w:val="20"/>
                          <w:lang w:eastAsia="en-GB"/>
                        </w:rPr>
                        <w:t xml:space="preserve"> baptised</w:t>
                      </w:r>
                      <w:r w:rsidRPr="006E7CAA">
                        <w:rPr>
                          <w:sz w:val="20"/>
                          <w:szCs w:val="20"/>
                          <w:lang w:eastAsia="en-GB"/>
                        </w:rPr>
                        <w:t>, please attend one of our baptism</w:t>
                      </w:r>
                      <w:r w:rsidR="007B53D2">
                        <w:rPr>
                          <w:sz w:val="20"/>
                          <w:szCs w:val="20"/>
                          <w:lang w:eastAsia="en-GB"/>
                        </w:rPr>
                        <w:t xml:space="preserve"> </w:t>
                      </w:r>
                      <w:r w:rsidRPr="006E7CAA">
                        <w:rPr>
                          <w:sz w:val="20"/>
                          <w:szCs w:val="20"/>
                          <w:lang w:eastAsia="en-GB"/>
                        </w:rPr>
                        <w:t xml:space="preserve">preparation sessions. The next is </w:t>
                      </w:r>
                      <w:r w:rsidR="00F53A5D">
                        <w:rPr>
                          <w:sz w:val="20"/>
                          <w:szCs w:val="20"/>
                          <w:lang w:eastAsia="en-GB"/>
                        </w:rPr>
                        <w:t xml:space="preserve">today, </w:t>
                      </w:r>
                      <w:r>
                        <w:rPr>
                          <w:sz w:val="20"/>
                          <w:szCs w:val="20"/>
                          <w:lang w:eastAsia="en-GB"/>
                        </w:rPr>
                        <w:t xml:space="preserve">Sunday </w:t>
                      </w:r>
                      <w:r w:rsidR="00D746B3">
                        <w:rPr>
                          <w:sz w:val="20"/>
                          <w:szCs w:val="20"/>
                          <w:lang w:eastAsia="en-GB"/>
                        </w:rPr>
                        <w:t>4 November</w:t>
                      </w:r>
                      <w:bookmarkStart w:id="1" w:name="_GoBack"/>
                      <w:bookmarkEnd w:id="1"/>
                      <w:r w:rsidR="00D06410">
                        <w:rPr>
                          <w:sz w:val="20"/>
                          <w:szCs w:val="20"/>
                          <w:lang w:eastAsia="en-GB"/>
                        </w:rPr>
                        <w:t xml:space="preserve"> </w:t>
                      </w:r>
                      <w:r>
                        <w:rPr>
                          <w:sz w:val="20"/>
                          <w:szCs w:val="20"/>
                          <w:lang w:eastAsia="en-GB"/>
                        </w:rPr>
                        <w:t>afte</w:t>
                      </w:r>
                      <w:r w:rsidRPr="006E7CAA">
                        <w:rPr>
                          <w:sz w:val="20"/>
                          <w:szCs w:val="20"/>
                          <w:lang w:eastAsia="en-GB"/>
                        </w:rPr>
                        <w:t>r the 10:30am Mass in St</w:t>
                      </w:r>
                      <w:r w:rsidRPr="00F125E3">
                        <w:rPr>
                          <w:sz w:val="20"/>
                          <w:szCs w:val="20"/>
                          <w:lang w:eastAsia="en-GB"/>
                        </w:rPr>
                        <w:t xml:space="preserve"> Clement’s</w:t>
                      </w:r>
                      <w:r w:rsidRPr="006E7CAA">
                        <w:rPr>
                          <w:sz w:val="20"/>
                          <w:szCs w:val="20"/>
                          <w:lang w:eastAsia="en-GB"/>
                        </w:rPr>
                        <w:t xml:space="preserve"> Hall.</w:t>
                      </w:r>
                    </w:p>
                    <w:p w14:paraId="19AA74A8" w14:textId="77777777" w:rsidR="00DD00E1" w:rsidRPr="006E7CAA" w:rsidRDefault="00DD00E1" w:rsidP="00663F3A">
                      <w:pPr>
                        <w:widowControl w:val="0"/>
                        <w:shd w:val="clear" w:color="auto" w:fill="BFBFBF"/>
                        <w:contextualSpacing/>
                        <w:jc w:val="both"/>
                        <w:rPr>
                          <w:sz w:val="20"/>
                          <w:szCs w:val="20"/>
                          <w:lang w:eastAsia="en-GB"/>
                        </w:rPr>
                      </w:pPr>
                    </w:p>
                    <w:p w14:paraId="3B4A1A89" w14:textId="77777777" w:rsidR="00DD00E1" w:rsidRPr="006E7CAA" w:rsidRDefault="00DD00E1" w:rsidP="00663F3A">
                      <w:pPr>
                        <w:widowControl w:val="0"/>
                        <w:shd w:val="clear" w:color="auto" w:fill="BFBFBF"/>
                        <w:contextualSpacing/>
                        <w:rPr>
                          <w:b/>
                          <w:caps/>
                          <w:color w:val="595959"/>
                          <w:spacing w:val="10"/>
                          <w:sz w:val="20"/>
                          <w:szCs w:val="20"/>
                          <w:lang w:eastAsia="en-GB"/>
                        </w:rPr>
                      </w:pPr>
                      <w:r w:rsidRPr="006E7CAA">
                        <w:rPr>
                          <w:b/>
                          <w:caps/>
                          <w:color w:val="595959"/>
                          <w:spacing w:val="10"/>
                          <w:sz w:val="20"/>
                          <w:szCs w:val="20"/>
                          <w:lang w:eastAsia="en-GB"/>
                        </w:rPr>
                        <w:t>First holy communion</w:t>
                      </w:r>
                      <w:r w:rsidRPr="006E7CAA">
                        <w:rPr>
                          <w:b/>
                          <w:caps/>
                          <w:color w:val="595959"/>
                          <w:spacing w:val="10"/>
                          <w:sz w:val="20"/>
                          <w:szCs w:val="20"/>
                          <w:lang w:eastAsia="en-GB"/>
                        </w:rPr>
                        <w:br/>
                        <w:t>Confirmation</w:t>
                      </w:r>
                    </w:p>
                    <w:p w14:paraId="24E8DAE1" w14:textId="77777777" w:rsidR="00DD00E1" w:rsidRDefault="00DD00E1" w:rsidP="00663F3A">
                      <w:pPr>
                        <w:widowControl w:val="0"/>
                        <w:shd w:val="clear" w:color="auto" w:fill="BFBFBF"/>
                        <w:contextualSpacing/>
                        <w:jc w:val="both"/>
                        <w:rPr>
                          <w:iCs/>
                          <w:color w:val="000000"/>
                          <w:sz w:val="20"/>
                          <w:szCs w:val="20"/>
                          <w:lang w:eastAsia="en-GB"/>
                        </w:rPr>
                      </w:pPr>
                      <w:r>
                        <w:rPr>
                          <w:iCs/>
                          <w:color w:val="000000"/>
                          <w:sz w:val="20"/>
                          <w:szCs w:val="20"/>
                          <w:lang w:eastAsia="en-GB"/>
                        </w:rPr>
                        <w:t>Please get in touch with the Priory Office if members of your family wish to celebrate these sacraments</w:t>
                      </w:r>
                      <w:r w:rsidRPr="006E7CAA">
                        <w:rPr>
                          <w:iCs/>
                          <w:color w:val="000000"/>
                          <w:sz w:val="20"/>
                          <w:szCs w:val="20"/>
                          <w:lang w:eastAsia="en-GB"/>
                        </w:rPr>
                        <w:t>.</w:t>
                      </w:r>
                    </w:p>
                    <w:p w14:paraId="1421ACCD" w14:textId="77777777" w:rsidR="00DD00E1" w:rsidRDefault="00DD00E1" w:rsidP="00663F3A">
                      <w:pPr>
                        <w:widowControl w:val="0"/>
                        <w:shd w:val="clear" w:color="auto" w:fill="BFBFBF"/>
                        <w:contextualSpacing/>
                        <w:rPr>
                          <w:b/>
                          <w:caps/>
                          <w:color w:val="595959"/>
                          <w:spacing w:val="10"/>
                          <w:sz w:val="20"/>
                          <w:szCs w:val="20"/>
                          <w:lang w:eastAsia="en-GB"/>
                        </w:rPr>
                      </w:pPr>
                    </w:p>
                    <w:p w14:paraId="6AEEFDC0" w14:textId="77777777" w:rsidR="00DD00E1" w:rsidRDefault="00DD00E1" w:rsidP="00663F3A">
                      <w:pPr>
                        <w:widowControl w:val="0"/>
                        <w:shd w:val="clear" w:color="auto" w:fill="BFBFBF"/>
                        <w:contextualSpacing/>
                        <w:rPr>
                          <w:b/>
                          <w:caps/>
                          <w:color w:val="595959"/>
                          <w:spacing w:val="10"/>
                          <w:sz w:val="20"/>
                          <w:szCs w:val="20"/>
                          <w:lang w:eastAsia="en-GB"/>
                        </w:rPr>
                      </w:pPr>
                      <w:r>
                        <w:rPr>
                          <w:b/>
                          <w:caps/>
                          <w:color w:val="595959"/>
                          <w:spacing w:val="10"/>
                          <w:sz w:val="20"/>
                          <w:szCs w:val="20"/>
                          <w:lang w:eastAsia="en-GB"/>
                        </w:rPr>
                        <w:t>marriage</w:t>
                      </w:r>
                      <w:r w:rsidRPr="006E7CAA">
                        <w:rPr>
                          <w:b/>
                          <w:caps/>
                          <w:color w:val="595959"/>
                          <w:spacing w:val="10"/>
                          <w:sz w:val="20"/>
                          <w:szCs w:val="20"/>
                          <w:lang w:eastAsia="en-GB"/>
                        </w:rPr>
                        <w:t xml:space="preserve"> preparation</w:t>
                      </w:r>
                    </w:p>
                    <w:p w14:paraId="6D89A150" w14:textId="77777777" w:rsidR="00DD00E1" w:rsidRDefault="00DD00E1" w:rsidP="00663F3A">
                      <w:pPr>
                        <w:widowControl w:val="0"/>
                        <w:shd w:val="clear" w:color="auto" w:fill="BFBFBF"/>
                        <w:contextualSpacing/>
                        <w:jc w:val="both"/>
                        <w:rPr>
                          <w:iCs/>
                          <w:color w:val="000000"/>
                          <w:sz w:val="20"/>
                          <w:szCs w:val="20"/>
                          <w:lang w:eastAsia="en-GB"/>
                        </w:rPr>
                      </w:pPr>
                      <w:r>
                        <w:rPr>
                          <w:iCs/>
                          <w:color w:val="000000"/>
                          <w:sz w:val="20"/>
                          <w:szCs w:val="20"/>
                          <w:lang w:eastAsia="en-GB"/>
                        </w:rPr>
                        <w:t>Couples who are preparing for the Sacrament of Holy Matrimony should make an appointment with the Parish Priest in the first instance.</w:t>
                      </w:r>
                    </w:p>
                    <w:p w14:paraId="53FE6FEC" w14:textId="77777777" w:rsidR="00DD00E1" w:rsidRDefault="00DD00E1" w:rsidP="00663F3A">
                      <w:pPr>
                        <w:widowControl w:val="0"/>
                        <w:shd w:val="clear" w:color="auto" w:fill="BFBFBF"/>
                        <w:contextualSpacing/>
                        <w:jc w:val="both"/>
                        <w:rPr>
                          <w:iCs/>
                          <w:color w:val="000000"/>
                          <w:sz w:val="20"/>
                          <w:szCs w:val="20"/>
                          <w:lang w:eastAsia="en-GB"/>
                        </w:rPr>
                      </w:pPr>
                    </w:p>
                    <w:p w14:paraId="6318A64C" w14:textId="77777777" w:rsidR="00DD00E1" w:rsidRDefault="00DD00E1" w:rsidP="00663F3A">
                      <w:pPr>
                        <w:widowControl w:val="0"/>
                        <w:shd w:val="clear" w:color="auto" w:fill="BFBFBF"/>
                        <w:contextualSpacing/>
                        <w:rPr>
                          <w:b/>
                          <w:caps/>
                          <w:color w:val="595959"/>
                          <w:spacing w:val="10"/>
                          <w:sz w:val="20"/>
                          <w:szCs w:val="20"/>
                          <w:lang w:eastAsia="en-GB"/>
                        </w:rPr>
                      </w:pPr>
                      <w:r>
                        <w:rPr>
                          <w:b/>
                          <w:caps/>
                          <w:color w:val="595959"/>
                          <w:spacing w:val="10"/>
                          <w:sz w:val="20"/>
                          <w:szCs w:val="20"/>
                          <w:lang w:eastAsia="en-GB"/>
                        </w:rPr>
                        <w:t>becoming catholic</w:t>
                      </w:r>
                    </w:p>
                    <w:p w14:paraId="43B08B39" w14:textId="77777777" w:rsidR="00DD00E1" w:rsidRDefault="00DD00E1" w:rsidP="00663F3A">
                      <w:pPr>
                        <w:widowControl w:val="0"/>
                        <w:shd w:val="clear" w:color="auto" w:fill="BFBFBF"/>
                        <w:contextualSpacing/>
                        <w:jc w:val="both"/>
                        <w:rPr>
                          <w:iCs/>
                          <w:color w:val="000000"/>
                          <w:sz w:val="20"/>
                          <w:szCs w:val="20"/>
                          <w:lang w:eastAsia="en-GB"/>
                        </w:rPr>
                      </w:pPr>
                      <w:r>
                        <w:rPr>
                          <w:iCs/>
                          <w:color w:val="000000"/>
                          <w:sz w:val="20"/>
                          <w:szCs w:val="20"/>
                          <w:lang w:eastAsia="en-GB"/>
                        </w:rPr>
                        <w:t>Any adult who wishes to become a Catholic or receive Confirmation should join our RCIA</w:t>
                      </w:r>
                      <w:r w:rsidRPr="00F125E3">
                        <w:rPr>
                          <w:iCs/>
                          <w:color w:val="000000"/>
                          <w:sz w:val="20"/>
                          <w:szCs w:val="20"/>
                          <w:lang w:eastAsia="en-GB"/>
                        </w:rPr>
                        <w:t xml:space="preserve"> programme</w:t>
                      </w:r>
                      <w:r>
                        <w:rPr>
                          <w:iCs/>
                          <w:color w:val="000000"/>
                          <w:sz w:val="20"/>
                          <w:szCs w:val="20"/>
                          <w:lang w:eastAsia="en-GB"/>
                        </w:rPr>
                        <w:t>, which will begin in the next few weeks.</w:t>
                      </w:r>
                    </w:p>
                    <w:p w14:paraId="66D9ECD6" w14:textId="77777777" w:rsidR="00DD00E1" w:rsidRDefault="00DD00E1" w:rsidP="00663F3A">
                      <w:pPr>
                        <w:widowControl w:val="0"/>
                        <w:shd w:val="clear" w:color="auto" w:fill="BFBFBF"/>
                        <w:contextualSpacing/>
                        <w:jc w:val="both"/>
                        <w:rPr>
                          <w:iCs/>
                          <w:color w:val="000000"/>
                          <w:sz w:val="20"/>
                          <w:szCs w:val="20"/>
                          <w:lang w:eastAsia="en-GB"/>
                        </w:rPr>
                      </w:pPr>
                    </w:p>
                    <w:p w14:paraId="515FB37E" w14:textId="77777777" w:rsidR="00DD00E1" w:rsidRDefault="00DD00E1" w:rsidP="00663F3A">
                      <w:pPr>
                        <w:widowControl w:val="0"/>
                        <w:shd w:val="clear" w:color="auto" w:fill="BFBFBF"/>
                        <w:contextualSpacing/>
                        <w:rPr>
                          <w:b/>
                          <w:caps/>
                          <w:color w:val="595959"/>
                          <w:spacing w:val="10"/>
                          <w:sz w:val="20"/>
                          <w:szCs w:val="20"/>
                          <w:lang w:eastAsia="en-GB"/>
                        </w:rPr>
                      </w:pPr>
                      <w:r>
                        <w:rPr>
                          <w:b/>
                          <w:caps/>
                          <w:color w:val="595959"/>
                          <w:spacing w:val="10"/>
                          <w:sz w:val="20"/>
                          <w:szCs w:val="20"/>
                          <w:lang w:eastAsia="en-GB"/>
                        </w:rPr>
                        <w:t>visiting the sick</w:t>
                      </w:r>
                    </w:p>
                    <w:p w14:paraId="5F75DC3D" w14:textId="77777777" w:rsidR="00DD00E1" w:rsidRDefault="00DD00E1" w:rsidP="00663F3A">
                      <w:pPr>
                        <w:widowControl w:val="0"/>
                        <w:shd w:val="clear" w:color="auto" w:fill="BFBFBF"/>
                        <w:contextualSpacing/>
                        <w:jc w:val="both"/>
                        <w:rPr>
                          <w:iCs/>
                          <w:color w:val="000000"/>
                          <w:sz w:val="20"/>
                          <w:szCs w:val="20"/>
                          <w:lang w:eastAsia="en-GB"/>
                        </w:rPr>
                      </w:pPr>
                      <w:r>
                        <w:rPr>
                          <w:iCs/>
                          <w:color w:val="000000"/>
                          <w:sz w:val="20"/>
                          <w:szCs w:val="20"/>
                          <w:lang w:eastAsia="en-GB"/>
                        </w:rPr>
                        <w:t>The Faithful who are sick and housebound can arrange a visit from a priest or special minister by calling 0116 252 1501.</w:t>
                      </w:r>
                    </w:p>
                    <w:p w14:paraId="478EE67A" w14:textId="77777777" w:rsidR="00DD00E1" w:rsidRDefault="00DD00E1" w:rsidP="00663F3A">
                      <w:pPr>
                        <w:widowControl w:val="0"/>
                        <w:shd w:val="clear" w:color="auto" w:fill="BFBFBF"/>
                        <w:contextualSpacing/>
                        <w:jc w:val="both"/>
                        <w:rPr>
                          <w:iCs/>
                          <w:color w:val="000000"/>
                          <w:sz w:val="20"/>
                          <w:szCs w:val="20"/>
                          <w:lang w:eastAsia="en-GB"/>
                        </w:rPr>
                      </w:pPr>
                    </w:p>
                    <w:p w14:paraId="502CB9C0" w14:textId="77777777" w:rsidR="00DD00E1" w:rsidRDefault="00DD00E1" w:rsidP="00663F3A">
                      <w:pPr>
                        <w:widowControl w:val="0"/>
                        <w:shd w:val="clear" w:color="auto" w:fill="BFBFBF"/>
                        <w:contextualSpacing/>
                        <w:rPr>
                          <w:b/>
                          <w:caps/>
                          <w:color w:val="595959"/>
                          <w:spacing w:val="10"/>
                          <w:sz w:val="20"/>
                          <w:szCs w:val="20"/>
                          <w:lang w:eastAsia="en-GB"/>
                        </w:rPr>
                      </w:pPr>
                      <w:r>
                        <w:rPr>
                          <w:b/>
                          <w:caps/>
                          <w:color w:val="595959"/>
                          <w:spacing w:val="10"/>
                          <w:sz w:val="20"/>
                          <w:szCs w:val="20"/>
                          <w:lang w:eastAsia="en-GB"/>
                        </w:rPr>
                        <w:t>family visits</w:t>
                      </w:r>
                    </w:p>
                    <w:p w14:paraId="5EDED603" w14:textId="77777777" w:rsidR="00DD00E1" w:rsidRDefault="00DD00E1" w:rsidP="00663F3A">
                      <w:pPr>
                        <w:widowControl w:val="0"/>
                        <w:shd w:val="clear" w:color="auto" w:fill="BFBFBF"/>
                        <w:contextualSpacing/>
                        <w:jc w:val="both"/>
                        <w:rPr>
                          <w:iCs/>
                          <w:color w:val="000000"/>
                          <w:sz w:val="20"/>
                          <w:szCs w:val="20"/>
                          <w:lang w:eastAsia="en-GB"/>
                        </w:rPr>
                      </w:pPr>
                      <w:r w:rsidRPr="00F125E3">
                        <w:rPr>
                          <w:iCs/>
                          <w:color w:val="000000"/>
                          <w:sz w:val="20"/>
                          <w:szCs w:val="20"/>
                          <w:lang w:eastAsia="en-GB"/>
                        </w:rPr>
                        <w:t xml:space="preserve">Families who would like a house blessing or a pastoral visit at home, can </w:t>
                      </w:r>
                      <w:proofErr w:type="gramStart"/>
                      <w:r w:rsidRPr="00F125E3">
                        <w:rPr>
                          <w:iCs/>
                          <w:color w:val="000000"/>
                          <w:sz w:val="20"/>
                          <w:szCs w:val="20"/>
                          <w:lang w:eastAsia="en-GB"/>
                        </w:rPr>
                        <w:t>make arrangements</w:t>
                      </w:r>
                      <w:proofErr w:type="gramEnd"/>
                      <w:r w:rsidRPr="00F125E3">
                        <w:rPr>
                          <w:iCs/>
                          <w:color w:val="000000"/>
                          <w:sz w:val="20"/>
                          <w:szCs w:val="20"/>
                          <w:lang w:eastAsia="en-GB"/>
                        </w:rPr>
                        <w:t xml:space="preserve"> by calling 0116 252 1501</w:t>
                      </w:r>
                    </w:p>
                    <w:p w14:paraId="25C51412" w14:textId="77777777" w:rsidR="00DD00E1" w:rsidRDefault="00DD00E1" w:rsidP="00663F3A">
                      <w:pPr>
                        <w:widowControl w:val="0"/>
                        <w:shd w:val="clear" w:color="auto" w:fill="BFBFBF"/>
                        <w:contextualSpacing/>
                        <w:jc w:val="both"/>
                        <w:rPr>
                          <w:iCs/>
                          <w:color w:val="000000"/>
                          <w:sz w:val="20"/>
                          <w:szCs w:val="20"/>
                          <w:lang w:eastAsia="en-GB"/>
                        </w:rPr>
                      </w:pPr>
                    </w:p>
                    <w:p w14:paraId="149FCE5C" w14:textId="77777777" w:rsidR="00DD00E1" w:rsidRDefault="00DD00E1" w:rsidP="00663F3A">
                      <w:pPr>
                        <w:widowControl w:val="0"/>
                        <w:shd w:val="clear" w:color="auto" w:fill="BFBFBF"/>
                        <w:contextualSpacing/>
                        <w:jc w:val="both"/>
                        <w:rPr>
                          <w:iCs/>
                          <w:color w:val="000000"/>
                          <w:sz w:val="20"/>
                          <w:szCs w:val="20"/>
                          <w:lang w:eastAsia="en-GB"/>
                        </w:rPr>
                      </w:pPr>
                    </w:p>
                    <w:p w14:paraId="51BC4E67" w14:textId="77777777" w:rsidR="00DD00E1" w:rsidRDefault="00DD00E1" w:rsidP="00663F3A">
                      <w:pPr>
                        <w:widowControl w:val="0"/>
                        <w:shd w:val="clear" w:color="auto" w:fill="BFBFBF"/>
                        <w:contextualSpacing/>
                        <w:jc w:val="both"/>
                        <w:rPr>
                          <w:iCs/>
                          <w:color w:val="000000"/>
                          <w:sz w:val="20"/>
                          <w:szCs w:val="20"/>
                          <w:lang w:eastAsia="en-GB"/>
                        </w:rPr>
                      </w:pPr>
                    </w:p>
                    <w:p w14:paraId="40189AFD" w14:textId="77777777" w:rsidR="00DD00E1" w:rsidRDefault="00DD00E1" w:rsidP="00663F3A">
                      <w:pPr>
                        <w:widowControl w:val="0"/>
                        <w:shd w:val="clear" w:color="auto" w:fill="BFBFBF"/>
                        <w:contextualSpacing/>
                        <w:jc w:val="both"/>
                        <w:rPr>
                          <w:iCs/>
                          <w:color w:val="000000"/>
                          <w:sz w:val="20"/>
                          <w:szCs w:val="20"/>
                          <w:lang w:eastAsia="en-GB"/>
                        </w:rPr>
                      </w:pPr>
                    </w:p>
                    <w:p w14:paraId="0AFEA006" w14:textId="77777777" w:rsidR="00DD00E1" w:rsidRPr="006E7CAA" w:rsidRDefault="00DD00E1" w:rsidP="00663F3A">
                      <w:pPr>
                        <w:widowControl w:val="0"/>
                        <w:shd w:val="clear" w:color="auto" w:fill="BFBFBF"/>
                        <w:contextualSpacing/>
                        <w:rPr>
                          <w:b/>
                          <w:caps/>
                          <w:color w:val="595959"/>
                          <w:spacing w:val="10"/>
                          <w:sz w:val="20"/>
                          <w:szCs w:val="20"/>
                          <w:lang w:eastAsia="en-GB"/>
                        </w:rPr>
                      </w:pPr>
                    </w:p>
                    <w:p w14:paraId="654DBDED" w14:textId="77777777" w:rsidR="00DD00E1" w:rsidRDefault="00DD00E1" w:rsidP="00663F3A">
                      <w:pPr>
                        <w:widowControl w:val="0"/>
                        <w:shd w:val="clear" w:color="auto" w:fill="BFBFBF"/>
                        <w:contextualSpacing/>
                        <w:jc w:val="both"/>
                        <w:rPr>
                          <w:iCs/>
                          <w:color w:val="000000"/>
                          <w:sz w:val="20"/>
                          <w:szCs w:val="20"/>
                          <w:lang w:eastAsia="en-GB"/>
                        </w:rPr>
                      </w:pPr>
                    </w:p>
                    <w:p w14:paraId="727C0C54" w14:textId="77777777" w:rsidR="00DD00E1" w:rsidRPr="006E7CAA" w:rsidRDefault="00DD00E1" w:rsidP="00663F3A">
                      <w:pPr>
                        <w:widowControl w:val="0"/>
                        <w:shd w:val="clear" w:color="auto" w:fill="BFBFBF"/>
                        <w:contextualSpacing/>
                        <w:jc w:val="both"/>
                        <w:rPr>
                          <w:i/>
                          <w:iCs/>
                          <w:color w:val="000000"/>
                          <w:sz w:val="20"/>
                          <w:szCs w:val="20"/>
                          <w:lang w:eastAsia="en-GB"/>
                        </w:rPr>
                      </w:pPr>
                    </w:p>
                    <w:p w14:paraId="1BF1ED8D" w14:textId="77777777" w:rsidR="00DD00E1" w:rsidRPr="00DE04BF" w:rsidRDefault="00DD00E1" w:rsidP="00663F3A">
                      <w:pPr>
                        <w:widowControl w:val="0"/>
                        <w:shd w:val="clear" w:color="auto" w:fill="BFBFBF"/>
                        <w:ind w:left="357"/>
                        <w:contextualSpacing/>
                        <w:rPr>
                          <w:i/>
                          <w:iCs/>
                          <w:color w:val="000000"/>
                          <w:sz w:val="28"/>
                          <w:szCs w:val="28"/>
                          <w:lang w:eastAsia="en-GB"/>
                        </w:rPr>
                      </w:pPr>
                    </w:p>
                  </w:txbxContent>
                </v:textbox>
                <w10:wrap type="square" anchorx="margin" anchory="page"/>
                <w10:anchorlock/>
              </v:shape>
            </w:pict>
          </mc:Fallback>
        </mc:AlternateContent>
      </w:r>
      <w:r w:rsidR="00AC3CDB" w:rsidRPr="007676AC">
        <w:rPr>
          <w:rFonts w:ascii="Corbel" w:eastAsia="SimSun" w:hAnsi="Corbel" w:cs="Tahoma"/>
          <w:b/>
          <w:i/>
          <w:caps/>
          <w:noProof/>
          <w:color w:val="FFFFFF"/>
          <w:spacing w:val="15"/>
          <w:lang w:eastAsia="en-GB"/>
        </w:rPr>
        <w:t>a word from the prior</w:t>
      </w:r>
      <w:r w:rsidR="002170CA" w:rsidRPr="007676AC">
        <w:rPr>
          <w:rFonts w:ascii="Corbel" w:eastAsia="SimSun" w:hAnsi="Corbel" w:cs="Tahoma"/>
          <w:b/>
          <w:i/>
          <w:caps/>
          <w:noProof/>
          <w:color w:val="FFFFFF"/>
          <w:spacing w:val="15"/>
          <w:lang w:eastAsia="en-GB"/>
        </w:rPr>
        <w:t xml:space="preserve"> …</w:t>
      </w:r>
      <w:r w:rsidRPr="007676AC">
        <w:rPr>
          <w:rFonts w:ascii="Corbel" w:eastAsia="SimSun" w:hAnsi="Corbel" w:cs="Tahoma"/>
          <w:b/>
          <w:i/>
          <w:caps/>
          <w:noProof/>
          <w:color w:val="FFFFFF"/>
          <w:spacing w:val="15"/>
          <w:lang w:eastAsia="en-GB"/>
        </w:rPr>
        <w:t xml:space="preserve"> </w:t>
      </w:r>
    </w:p>
    <w:p w14:paraId="03AB59AC" w14:textId="6D0DEF7F" w:rsidR="0099064C" w:rsidRPr="00B64331" w:rsidRDefault="00F53A5D" w:rsidP="00B64331">
      <w:pPr>
        <w:spacing w:before="120" w:after="200" w:line="264" w:lineRule="auto"/>
        <w:jc w:val="both"/>
        <w:rPr>
          <w:rFonts w:ascii="Corbel" w:eastAsia="SimSun" w:hAnsi="Corbel" w:cs="Tahoma"/>
          <w:i/>
          <w:lang w:val="en-US" w:eastAsia="ja-JP"/>
        </w:rPr>
      </w:pPr>
      <w:r>
        <w:rPr>
          <w:rFonts w:ascii="Corbel" w:eastAsia="SimSun" w:hAnsi="Corbel" w:cs="Tahoma"/>
          <w:i/>
          <w:lang w:val="en-US" w:eastAsia="ja-JP"/>
        </w:rPr>
        <w:t xml:space="preserve">As </w:t>
      </w:r>
      <w:r w:rsidR="00736398">
        <w:rPr>
          <w:rFonts w:ascii="Corbel" w:eastAsia="SimSun" w:hAnsi="Corbel" w:cs="Tahoma"/>
          <w:i/>
          <w:lang w:val="en-US" w:eastAsia="ja-JP"/>
        </w:rPr>
        <w:t>the Autumn rolls in, things are beginning to show fruitfulness here at Holy Cross again</w:t>
      </w:r>
      <w:r>
        <w:rPr>
          <w:rFonts w:ascii="Corbel" w:eastAsia="SimSun" w:hAnsi="Corbel" w:cs="Tahoma"/>
          <w:i/>
          <w:lang w:val="en-US" w:eastAsia="ja-JP"/>
        </w:rPr>
        <w:t>.</w:t>
      </w:r>
      <w:r w:rsidR="00736398">
        <w:rPr>
          <w:rFonts w:ascii="Corbel" w:eastAsia="SimSun" w:hAnsi="Corbel" w:cs="Tahoma"/>
          <w:i/>
          <w:lang w:val="en-US" w:eastAsia="ja-JP"/>
        </w:rPr>
        <w:t xml:space="preserve"> It’s been exciting to meet with a variety of people in the last week or </w:t>
      </w:r>
      <w:proofErr w:type="gramStart"/>
      <w:r w:rsidR="00736398">
        <w:rPr>
          <w:rFonts w:ascii="Corbel" w:eastAsia="SimSun" w:hAnsi="Corbel" w:cs="Tahoma"/>
          <w:i/>
          <w:lang w:val="en-US" w:eastAsia="ja-JP"/>
        </w:rPr>
        <w:t>so, and</w:t>
      </w:r>
      <w:proofErr w:type="gramEnd"/>
      <w:r w:rsidR="00736398">
        <w:rPr>
          <w:rFonts w:ascii="Corbel" w:eastAsia="SimSun" w:hAnsi="Corbel" w:cs="Tahoma"/>
          <w:i/>
          <w:lang w:val="en-US" w:eastAsia="ja-JP"/>
        </w:rPr>
        <w:t xml:space="preserve"> think about a range of new initiatives for our life and work together. We’ve made some new appointments, and we’re carving out new plans.</w:t>
      </w:r>
      <w:r>
        <w:rPr>
          <w:rFonts w:ascii="Corbel" w:eastAsia="SimSun" w:hAnsi="Corbel" w:cs="Tahoma"/>
          <w:i/>
          <w:lang w:val="en-US" w:eastAsia="ja-JP"/>
        </w:rPr>
        <w:t xml:space="preserve"> </w:t>
      </w:r>
    </w:p>
    <w:p w14:paraId="1DBFA508" w14:textId="260C0FF4" w:rsidR="00CE7625" w:rsidRPr="00B85C4D" w:rsidRDefault="001A043E" w:rsidP="002B1491">
      <w:pPr>
        <w:spacing w:before="120" w:after="200" w:line="264" w:lineRule="auto"/>
        <w:jc w:val="both"/>
        <w:rPr>
          <w:rFonts w:ascii="Corbel" w:eastAsia="SimSun" w:hAnsi="Corbel" w:cs="Tahoma"/>
          <w:i/>
          <w:lang w:val="en-US" w:eastAsia="ja-JP"/>
        </w:rPr>
      </w:pPr>
      <w:r w:rsidRPr="00B85C4D">
        <w:rPr>
          <w:rFonts w:ascii="Corbel" w:eastAsia="SimSun" w:hAnsi="Corbel" w:cs="Tahoma"/>
          <w:i/>
          <w:lang w:val="en-US" w:eastAsia="ja-JP"/>
        </w:rPr>
        <w:t>Be intent on prayer, and whatever may happen will turn to our good.</w:t>
      </w:r>
      <w:r w:rsidR="00F53A5D">
        <w:rPr>
          <w:rFonts w:ascii="Corbel" w:eastAsia="SimSun" w:hAnsi="Corbel" w:cs="Tahoma"/>
          <w:i/>
          <w:lang w:val="en-US" w:eastAsia="ja-JP"/>
        </w:rPr>
        <w:br/>
      </w:r>
      <w:r w:rsidR="004A34FB" w:rsidRPr="00B85C4D">
        <w:rPr>
          <w:rFonts w:ascii="Corbel" w:eastAsia="SimSun" w:hAnsi="Corbel" w:cs="Tahoma"/>
          <w:i/>
          <w:lang w:val="en-US" w:eastAsia="ja-JP"/>
        </w:rPr>
        <w:t>Fr David</w:t>
      </w:r>
    </w:p>
    <w:p w14:paraId="5C2AD4D5" w14:textId="548EA37B" w:rsidR="00B00F6B" w:rsidRPr="00342BAC" w:rsidRDefault="00297F0E" w:rsidP="00B00F6B">
      <w:pPr>
        <w:pStyle w:val="Heading2"/>
        <w:rPr>
          <w:rFonts w:ascii="Corbel" w:hAnsi="Corbel"/>
          <w:sz w:val="20"/>
          <w:lang w:eastAsia="en-GB"/>
        </w:rPr>
      </w:pPr>
      <w:r>
        <w:rPr>
          <w:rFonts w:ascii="Corbel" w:hAnsi="Corbel"/>
          <w:sz w:val="20"/>
          <w:lang w:eastAsia="en-GB"/>
        </w:rPr>
        <w:t>the annual st martin novena: 3 – 11 November</w:t>
      </w:r>
    </w:p>
    <w:p w14:paraId="4380B0DD" w14:textId="6D96711D" w:rsidR="007B53D2" w:rsidRPr="00342BAC" w:rsidRDefault="00297F0E" w:rsidP="00342BAC">
      <w:pPr>
        <w:pStyle w:val="PlainText"/>
        <w:jc w:val="both"/>
        <w:rPr>
          <w:rFonts w:ascii="Corbel" w:hAnsi="Corbel"/>
          <w:sz w:val="20"/>
        </w:rPr>
      </w:pPr>
      <w:r>
        <w:rPr>
          <w:rFonts w:ascii="Corbel" w:hAnsi="Corbel"/>
          <w:sz w:val="20"/>
        </w:rPr>
        <w:t>Our annual Novena in honour of St Martin de Porres will take place between the two feast days of St Martin de Porres, the saintly Dominican tertiary, and St Martin of Tours, the patron saint of our city. This year, we hope to highlight various issues of social justice as part of the Novena. We will have a full programme available soon</w:t>
      </w:r>
    </w:p>
    <w:p w14:paraId="4B3EF289" w14:textId="0021AF30" w:rsidR="00B00F6B" w:rsidRPr="00342BAC" w:rsidRDefault="00B00F6B" w:rsidP="00B00F6B">
      <w:pPr>
        <w:pStyle w:val="Heading2"/>
        <w:rPr>
          <w:rFonts w:ascii="Corbel" w:hAnsi="Corbel"/>
          <w:sz w:val="20"/>
          <w:lang w:eastAsia="en-GB"/>
        </w:rPr>
      </w:pPr>
      <w:r w:rsidRPr="00342BAC">
        <w:rPr>
          <w:rFonts w:ascii="Corbel" w:hAnsi="Corbel"/>
          <w:noProof/>
          <w:sz w:val="20"/>
          <w:lang w:eastAsia="en-GB"/>
        </w:rPr>
        <mc:AlternateContent>
          <mc:Choice Requires="wps">
            <w:drawing>
              <wp:anchor distT="45720" distB="45720" distL="114300" distR="114300" simplePos="0" relativeHeight="251665408" behindDoc="0" locked="1" layoutInCell="1" allowOverlap="1" wp14:anchorId="336BBEB6" wp14:editId="21F1A1D0">
                <wp:simplePos x="0" y="0"/>
                <wp:positionH relativeFrom="margin">
                  <wp:posOffset>-149860</wp:posOffset>
                </wp:positionH>
                <wp:positionV relativeFrom="margin">
                  <wp:posOffset>8415655</wp:posOffset>
                </wp:positionV>
                <wp:extent cx="4819650" cy="1495425"/>
                <wp:effectExtent l="0" t="0" r="0" b="952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95425"/>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A6F8B" w14:textId="77777777" w:rsidR="00B00F6B" w:rsidRPr="00FE2B54" w:rsidRDefault="00B00F6B" w:rsidP="004712BD">
                            <w:pPr>
                              <w:pStyle w:val="Heading2"/>
                            </w:pPr>
                            <w:r w:rsidRPr="00FE2B54">
                              <w:t>money matters</w:t>
                            </w:r>
                          </w:p>
                          <w:p w14:paraId="1975F772" w14:textId="77777777" w:rsidR="00B00F6B" w:rsidRDefault="00B00F6B" w:rsidP="00B00F6B">
                            <w:pPr>
                              <w:rPr>
                                <w:sz w:val="24"/>
                                <w:szCs w:val="24"/>
                              </w:rPr>
                            </w:pPr>
                            <w:r>
                              <w:rPr>
                                <w:sz w:val="24"/>
                                <w:szCs w:val="24"/>
                              </w:rPr>
                              <w:t>Last week’s collections</w:t>
                            </w:r>
                            <w:r w:rsidRPr="00FE2B54">
                              <w:rPr>
                                <w:sz w:val="24"/>
                                <w:szCs w:val="24"/>
                              </w:rPr>
                              <w:t xml:space="preserve">: </w:t>
                            </w:r>
                          </w:p>
                          <w:p w14:paraId="43537DD4" w14:textId="00EEF81C" w:rsidR="00B00F6B" w:rsidRDefault="00B00F6B" w:rsidP="00B00F6B">
                            <w:pPr>
                              <w:rPr>
                                <w:sz w:val="23"/>
                                <w:szCs w:val="23"/>
                              </w:rPr>
                            </w:pPr>
                            <w:r>
                              <w:rPr>
                                <w:b/>
                                <w:sz w:val="32"/>
                                <w:szCs w:val="32"/>
                              </w:rPr>
                              <w:t>£</w:t>
                            </w:r>
                            <w:r w:rsidR="00DD6781">
                              <w:rPr>
                                <w:b/>
                                <w:sz w:val="32"/>
                                <w:szCs w:val="32"/>
                              </w:rPr>
                              <w:t>1140.72</w:t>
                            </w:r>
                            <w:r w:rsidR="004712BD">
                              <w:rPr>
                                <w:sz w:val="23"/>
                                <w:szCs w:val="23"/>
                              </w:rPr>
                              <w:t>;</w:t>
                            </w:r>
                            <w:r w:rsidR="00B41481">
                              <w:rPr>
                                <w:sz w:val="23"/>
                                <w:szCs w:val="23"/>
                              </w:rPr>
                              <w:t>(Gift Aid-£</w:t>
                            </w:r>
                            <w:r w:rsidR="00DD6781">
                              <w:rPr>
                                <w:sz w:val="23"/>
                                <w:szCs w:val="23"/>
                              </w:rPr>
                              <w:t>365.50</w:t>
                            </w:r>
                            <w:r w:rsidR="00B41481">
                              <w:rPr>
                                <w:sz w:val="23"/>
                                <w:szCs w:val="23"/>
                              </w:rPr>
                              <w:t>)</w:t>
                            </w:r>
                            <w:r w:rsidR="004712BD">
                              <w:rPr>
                                <w:sz w:val="23"/>
                                <w:szCs w:val="23"/>
                              </w:rPr>
                              <w:t xml:space="preserve"> Woodhouse: </w:t>
                            </w:r>
                            <w:r>
                              <w:rPr>
                                <w:b/>
                                <w:sz w:val="32"/>
                                <w:szCs w:val="32"/>
                              </w:rPr>
                              <w:t>£</w:t>
                            </w:r>
                            <w:r w:rsidR="00B77B69">
                              <w:rPr>
                                <w:b/>
                                <w:sz w:val="32"/>
                                <w:szCs w:val="32"/>
                              </w:rPr>
                              <w:t>1</w:t>
                            </w:r>
                            <w:r w:rsidR="00DD6781">
                              <w:rPr>
                                <w:b/>
                                <w:sz w:val="32"/>
                                <w:szCs w:val="32"/>
                              </w:rPr>
                              <w:t>27</w:t>
                            </w:r>
                            <w:r w:rsidR="00B77B69">
                              <w:rPr>
                                <w:b/>
                                <w:sz w:val="32"/>
                                <w:szCs w:val="32"/>
                              </w:rPr>
                              <w:t>.00</w:t>
                            </w:r>
                            <w:r w:rsidR="00B77B69" w:rsidRPr="00B77B69">
                              <w:rPr>
                                <w:sz w:val="23"/>
                                <w:szCs w:val="23"/>
                              </w:rPr>
                              <w:t>;</w:t>
                            </w:r>
                            <w:r w:rsidR="00B41481" w:rsidRPr="00B41481">
                              <w:rPr>
                                <w:sz w:val="23"/>
                                <w:szCs w:val="23"/>
                              </w:rPr>
                              <w:t>(Gift Aid-£</w:t>
                            </w:r>
                            <w:r w:rsidR="00DD6781">
                              <w:rPr>
                                <w:sz w:val="23"/>
                                <w:szCs w:val="23"/>
                              </w:rPr>
                              <w:t>96</w:t>
                            </w:r>
                            <w:r w:rsidR="00B77B69">
                              <w:rPr>
                                <w:sz w:val="23"/>
                                <w:szCs w:val="23"/>
                              </w:rPr>
                              <w:t>.00</w:t>
                            </w:r>
                            <w:r w:rsidR="00B41481">
                              <w:rPr>
                                <w:sz w:val="23"/>
                                <w:szCs w:val="23"/>
                              </w:rPr>
                              <w:t>)</w:t>
                            </w:r>
                          </w:p>
                          <w:p w14:paraId="750F1783" w14:textId="77777777" w:rsidR="00B00F6B" w:rsidRPr="00D33DF3" w:rsidRDefault="00B00F6B" w:rsidP="00B77B69">
                            <w:pPr>
                              <w:jc w:val="center"/>
                              <w:rPr>
                                <w:b/>
                                <w:sz w:val="32"/>
                                <w:szCs w:val="32"/>
                              </w:rPr>
                            </w:pPr>
                            <w:r>
                              <w:rPr>
                                <w:sz w:val="23"/>
                                <w:szCs w:val="23"/>
                              </w:rPr>
                              <w:br/>
                            </w:r>
                            <w:r>
                              <w:rPr>
                                <w:i/>
                                <w:sz w:val="24"/>
                                <w:szCs w:val="24"/>
                              </w:rPr>
                              <w:t>THANK YOU FOR YOUR CONTINUED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BBEB6" id="_x0000_t202" coordsize="21600,21600" o:spt="202" path="m,l,21600r21600,l21600,xe">
                <v:stroke joinstyle="miter"/>
                <v:path gradientshapeok="t" o:connecttype="rect"/>
              </v:shapetype>
              <v:shape id="Text Box 7" o:spid="_x0000_s1027" type="#_x0000_t202" style="position:absolute;margin-left:-11.8pt;margin-top:662.65pt;width:379.5pt;height:11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" fillcolor="#b9b9b9" stroked="f">
                <v:textbox>
                  <w:txbxContent>
                    <w:p w14:paraId="255A6F8B" w14:textId="77777777" w:rsidR="00B00F6B" w:rsidRPr="00FE2B54" w:rsidRDefault="00B00F6B" w:rsidP="004712BD">
                      <w:pPr>
                        <w:pStyle w:val="Heading2"/>
                      </w:pPr>
                      <w:r w:rsidRPr="00FE2B54">
                        <w:t>money matters</w:t>
                      </w:r>
                    </w:p>
                    <w:p w14:paraId="1975F772" w14:textId="77777777" w:rsidR="00B00F6B" w:rsidRDefault="00B00F6B" w:rsidP="00B00F6B">
                      <w:pPr>
                        <w:rPr>
                          <w:sz w:val="24"/>
                          <w:szCs w:val="24"/>
                        </w:rPr>
                      </w:pPr>
                      <w:r>
                        <w:rPr>
                          <w:sz w:val="24"/>
                          <w:szCs w:val="24"/>
                        </w:rPr>
                        <w:t>Last week’s collections</w:t>
                      </w:r>
                      <w:r w:rsidRPr="00FE2B54">
                        <w:rPr>
                          <w:sz w:val="24"/>
                          <w:szCs w:val="24"/>
                        </w:rPr>
                        <w:t xml:space="preserve">: </w:t>
                      </w:r>
                    </w:p>
                    <w:p w14:paraId="43537DD4" w14:textId="00EEF81C" w:rsidR="00B00F6B" w:rsidRDefault="00B00F6B" w:rsidP="00B00F6B">
                      <w:pPr>
                        <w:rPr>
                          <w:sz w:val="23"/>
                          <w:szCs w:val="23"/>
                        </w:rPr>
                      </w:pPr>
                      <w:r>
                        <w:rPr>
                          <w:b/>
                          <w:sz w:val="32"/>
                          <w:szCs w:val="32"/>
                        </w:rPr>
                        <w:t>£</w:t>
                      </w:r>
                      <w:r w:rsidR="00DD6781">
                        <w:rPr>
                          <w:b/>
                          <w:sz w:val="32"/>
                          <w:szCs w:val="32"/>
                        </w:rPr>
                        <w:t>1140.72</w:t>
                      </w:r>
                      <w:r w:rsidR="004712BD">
                        <w:rPr>
                          <w:sz w:val="23"/>
                          <w:szCs w:val="23"/>
                        </w:rPr>
                        <w:t>;</w:t>
                      </w:r>
                      <w:r w:rsidR="00B41481">
                        <w:rPr>
                          <w:sz w:val="23"/>
                          <w:szCs w:val="23"/>
                        </w:rPr>
                        <w:t>(Gift Aid-£</w:t>
                      </w:r>
                      <w:r w:rsidR="00DD6781">
                        <w:rPr>
                          <w:sz w:val="23"/>
                          <w:szCs w:val="23"/>
                        </w:rPr>
                        <w:t>365.50</w:t>
                      </w:r>
                      <w:r w:rsidR="00B41481">
                        <w:rPr>
                          <w:sz w:val="23"/>
                          <w:szCs w:val="23"/>
                        </w:rPr>
                        <w:t>)</w:t>
                      </w:r>
                      <w:r w:rsidR="004712BD">
                        <w:rPr>
                          <w:sz w:val="23"/>
                          <w:szCs w:val="23"/>
                        </w:rPr>
                        <w:t xml:space="preserve"> Woodhouse: </w:t>
                      </w:r>
                      <w:r>
                        <w:rPr>
                          <w:b/>
                          <w:sz w:val="32"/>
                          <w:szCs w:val="32"/>
                        </w:rPr>
                        <w:t>£</w:t>
                      </w:r>
                      <w:r w:rsidR="00B77B69">
                        <w:rPr>
                          <w:b/>
                          <w:sz w:val="32"/>
                          <w:szCs w:val="32"/>
                        </w:rPr>
                        <w:t>1</w:t>
                      </w:r>
                      <w:r w:rsidR="00DD6781">
                        <w:rPr>
                          <w:b/>
                          <w:sz w:val="32"/>
                          <w:szCs w:val="32"/>
                        </w:rPr>
                        <w:t>27</w:t>
                      </w:r>
                      <w:r w:rsidR="00B77B69">
                        <w:rPr>
                          <w:b/>
                          <w:sz w:val="32"/>
                          <w:szCs w:val="32"/>
                        </w:rPr>
                        <w:t>.00</w:t>
                      </w:r>
                      <w:r w:rsidR="00B77B69" w:rsidRPr="00B77B69">
                        <w:rPr>
                          <w:sz w:val="23"/>
                          <w:szCs w:val="23"/>
                        </w:rPr>
                        <w:t>;</w:t>
                      </w:r>
                      <w:r w:rsidR="00B41481" w:rsidRPr="00B41481">
                        <w:rPr>
                          <w:sz w:val="23"/>
                          <w:szCs w:val="23"/>
                        </w:rPr>
                        <w:t>(Gift Aid-£</w:t>
                      </w:r>
                      <w:r w:rsidR="00DD6781">
                        <w:rPr>
                          <w:sz w:val="23"/>
                          <w:szCs w:val="23"/>
                        </w:rPr>
                        <w:t>96</w:t>
                      </w:r>
                      <w:r w:rsidR="00B77B69">
                        <w:rPr>
                          <w:sz w:val="23"/>
                          <w:szCs w:val="23"/>
                        </w:rPr>
                        <w:t>.00</w:t>
                      </w:r>
                      <w:r w:rsidR="00B41481">
                        <w:rPr>
                          <w:sz w:val="23"/>
                          <w:szCs w:val="23"/>
                        </w:rPr>
                        <w:t>)</w:t>
                      </w:r>
                    </w:p>
                    <w:p w14:paraId="750F1783" w14:textId="77777777" w:rsidR="00B00F6B" w:rsidRPr="00D33DF3" w:rsidRDefault="00B00F6B" w:rsidP="00B77B69">
                      <w:pPr>
                        <w:jc w:val="center"/>
                        <w:rPr>
                          <w:b/>
                          <w:sz w:val="32"/>
                          <w:szCs w:val="32"/>
                        </w:rPr>
                      </w:pPr>
                      <w:r>
                        <w:rPr>
                          <w:sz w:val="23"/>
                          <w:szCs w:val="23"/>
                        </w:rPr>
                        <w:br/>
                      </w:r>
                      <w:r>
                        <w:rPr>
                          <w:i/>
                          <w:sz w:val="24"/>
                          <w:szCs w:val="24"/>
                        </w:rPr>
                        <w:t>THANK YOU FOR YOUR CONTINUED SUPPORT!</w:t>
                      </w:r>
                    </w:p>
                  </w:txbxContent>
                </v:textbox>
                <w10:wrap type="square" anchorx="margin" anchory="margin"/>
                <w10:anchorlock/>
              </v:shape>
            </w:pict>
          </mc:Fallback>
        </mc:AlternateContent>
      </w:r>
      <w:r w:rsidR="001B0C42">
        <w:rPr>
          <w:rFonts w:ascii="Corbel" w:hAnsi="Corbel"/>
          <w:noProof/>
          <w:sz w:val="20"/>
          <w:lang w:eastAsia="en-GB"/>
        </w:rPr>
        <w:t>supporting our families</w:t>
      </w:r>
    </w:p>
    <w:p w14:paraId="62052F52" w14:textId="31303228" w:rsidR="00815E42" w:rsidRDefault="001B0C42" w:rsidP="00FB5896">
      <w:pPr>
        <w:jc w:val="both"/>
        <w:rPr>
          <w:rFonts w:ascii="Corbel" w:eastAsia="Times New Roman" w:hAnsi="Corbel" w:cs="Arial"/>
          <w:color w:val="000000"/>
          <w:sz w:val="20"/>
        </w:rPr>
      </w:pPr>
      <w:proofErr w:type="gramStart"/>
      <w:r>
        <w:rPr>
          <w:rFonts w:ascii="Corbel" w:eastAsia="Times New Roman" w:hAnsi="Corbel" w:cs="Arial"/>
          <w:color w:val="000000"/>
          <w:sz w:val="20"/>
        </w:rPr>
        <w:t>A number of</w:t>
      </w:r>
      <w:proofErr w:type="gramEnd"/>
      <w:r>
        <w:rPr>
          <w:rFonts w:ascii="Corbel" w:eastAsia="Times New Roman" w:hAnsi="Corbel" w:cs="Arial"/>
          <w:color w:val="000000"/>
          <w:sz w:val="20"/>
        </w:rPr>
        <w:t xml:space="preserve"> initiatives are forthcoming for supporting family life amongst our community. There will shortly be a “Mums’ Meeting” and a “Dads’ Fellowship” that will meet, alternating, on the fourth Friday of the month. </w:t>
      </w:r>
      <w:r w:rsidR="00297F0E">
        <w:rPr>
          <w:rFonts w:ascii="Corbel" w:eastAsia="Times New Roman" w:hAnsi="Corbel" w:cs="Arial"/>
          <w:color w:val="000000"/>
          <w:sz w:val="20"/>
        </w:rPr>
        <w:t>We are also working at developing the children’s liturgy and catechesis for young people</w:t>
      </w:r>
      <w:r>
        <w:rPr>
          <w:rFonts w:ascii="Corbel" w:eastAsia="Times New Roman" w:hAnsi="Corbel" w:cs="Arial"/>
          <w:color w:val="000000"/>
          <w:sz w:val="20"/>
        </w:rPr>
        <w:t xml:space="preserve">. </w:t>
      </w:r>
    </w:p>
    <w:p w14:paraId="50A9A549" w14:textId="225321F6" w:rsidR="00D30A06" w:rsidRPr="00297F0E" w:rsidRDefault="00297F0E" w:rsidP="00D30A06">
      <w:pPr>
        <w:pStyle w:val="Heading2"/>
        <w:rPr>
          <w:rFonts w:ascii="Corbel" w:hAnsi="Corbel"/>
          <w:sz w:val="20"/>
          <w:szCs w:val="20"/>
          <w:lang w:eastAsia="en-GB"/>
        </w:rPr>
      </w:pPr>
      <w:r w:rsidRPr="00297F0E">
        <w:rPr>
          <w:rFonts w:ascii="Corbel" w:hAnsi="Corbel"/>
          <w:sz w:val="20"/>
          <w:szCs w:val="20"/>
          <w:lang w:eastAsia="en-GB"/>
        </w:rPr>
        <w:t>life in the priory – new appointments</w:t>
      </w:r>
    </w:p>
    <w:p w14:paraId="175AC49A" w14:textId="03A2E3C3" w:rsidR="00D30A06" w:rsidRPr="00297F0E" w:rsidRDefault="00297F0E" w:rsidP="00297F0E">
      <w:pPr>
        <w:jc w:val="both"/>
        <w:rPr>
          <w:rFonts w:ascii="Corbel" w:hAnsi="Corbel"/>
          <w:sz w:val="20"/>
          <w:szCs w:val="20"/>
          <w:lang w:eastAsia="en-GB"/>
        </w:rPr>
      </w:pPr>
      <w:r w:rsidRPr="00297F0E">
        <w:rPr>
          <w:rFonts w:ascii="Corbel" w:hAnsi="Corbel"/>
          <w:sz w:val="20"/>
          <w:szCs w:val="20"/>
          <w:lang w:eastAsia="en-GB"/>
        </w:rPr>
        <w:t>Following a time of significant transition, Fr Nicholas Crowe has now been appointed sub-prior of our community, and Fr Matthew Jarvis appointed curate in the parish. Please pray for them in their new roles and please also remember the infirm members of our community.</w:t>
      </w:r>
    </w:p>
    <w:p w14:paraId="1B086FE8" w14:textId="01CA73F7" w:rsidR="00297F0E" w:rsidRPr="00297F0E" w:rsidRDefault="00DD6781" w:rsidP="00297F0E">
      <w:pPr>
        <w:pStyle w:val="Heading2"/>
        <w:rPr>
          <w:rFonts w:ascii="Corbel" w:hAnsi="Corbel"/>
          <w:sz w:val="20"/>
          <w:szCs w:val="20"/>
          <w:lang w:eastAsia="en-GB"/>
        </w:rPr>
      </w:pPr>
      <w:r>
        <w:rPr>
          <w:rFonts w:ascii="Corbel" w:hAnsi="Corbel"/>
          <w:sz w:val="20"/>
          <w:szCs w:val="20"/>
          <w:lang w:eastAsia="en-GB"/>
        </w:rPr>
        <w:t>Shop Repository</w:t>
      </w:r>
    </w:p>
    <w:p w14:paraId="4D61D21A" w14:textId="1608CD3D" w:rsidR="00297F0E" w:rsidRPr="00297F0E" w:rsidRDefault="00D223A4" w:rsidP="00736398">
      <w:pPr>
        <w:jc w:val="both"/>
        <w:rPr>
          <w:rFonts w:ascii="Corbel" w:hAnsi="Corbel"/>
          <w:sz w:val="20"/>
          <w:lang w:eastAsia="en-GB"/>
        </w:rPr>
      </w:pPr>
      <w:r>
        <w:rPr>
          <w:rFonts w:ascii="Corbel" w:hAnsi="Corbel"/>
          <w:sz w:val="20"/>
          <w:lang w:eastAsia="en-GB"/>
        </w:rPr>
        <w:t>Christmas stock is now out in the shop, please come in and have a look at what we have on offer.</w:t>
      </w:r>
      <w:bookmarkStart w:id="0" w:name="_GoBack"/>
      <w:bookmarkEnd w:id="0"/>
    </w:p>
    <w:p w14:paraId="1376F66E" w14:textId="654392D5" w:rsidR="004F291C" w:rsidRPr="00342BAC" w:rsidRDefault="00342BAC" w:rsidP="004F291C">
      <w:pPr>
        <w:pStyle w:val="Heading2"/>
        <w:rPr>
          <w:rFonts w:ascii="Corbel" w:hAnsi="Corbel"/>
          <w:sz w:val="20"/>
          <w:lang w:eastAsia="en-GB"/>
        </w:rPr>
      </w:pPr>
      <w:bookmarkStart w:id="1" w:name="_Hlk525302523"/>
      <w:r w:rsidRPr="00342BAC">
        <w:rPr>
          <w:rFonts w:ascii="Corbel" w:hAnsi="Corbel"/>
          <w:sz w:val="20"/>
          <w:lang w:eastAsia="en-GB"/>
        </w:rPr>
        <w:t xml:space="preserve">leicester Catholic </w:t>
      </w:r>
      <w:r w:rsidR="007B53D2" w:rsidRPr="00342BAC">
        <w:rPr>
          <w:rFonts w:ascii="Corbel" w:hAnsi="Corbel"/>
          <w:sz w:val="20"/>
          <w:lang w:eastAsia="en-GB"/>
        </w:rPr>
        <w:t>students</w:t>
      </w:r>
    </w:p>
    <w:bookmarkEnd w:id="1"/>
    <w:p w14:paraId="585B8551" w14:textId="30FD8861" w:rsidR="00297F0E" w:rsidRPr="00297F0E" w:rsidRDefault="00297F0E" w:rsidP="00297F0E">
      <w:pPr>
        <w:pBdr>
          <w:bottom w:val="single" w:sz="12" w:space="1" w:color="auto"/>
        </w:pBdr>
        <w:jc w:val="both"/>
        <w:rPr>
          <w:rFonts w:ascii="Corbel" w:hAnsi="Corbel"/>
          <w:sz w:val="20"/>
        </w:rPr>
      </w:pPr>
      <w:r>
        <w:rPr>
          <w:rFonts w:ascii="Corbel" w:hAnsi="Corbel"/>
          <w:sz w:val="20"/>
        </w:rPr>
        <w:t>There will be the usual social gathering for students following the 7pm Mass this Sunday, and there you can find out what else is happening</w:t>
      </w:r>
      <w:r w:rsidR="00736398">
        <w:rPr>
          <w:rFonts w:ascii="Corbel" w:hAnsi="Corbel"/>
          <w:sz w:val="20"/>
        </w:rPr>
        <w:t xml:space="preserve"> </w:t>
      </w:r>
    </w:p>
    <w:p w14:paraId="1F1F8968" w14:textId="6CCB7AB6" w:rsidR="000B1D1A" w:rsidRPr="000B1D1A" w:rsidRDefault="004712BD" w:rsidP="000B1D1A">
      <w:pPr>
        <w:spacing w:after="120"/>
        <w:jc w:val="center"/>
        <w:rPr>
          <w:rFonts w:ascii="Corbel" w:hAnsi="Corbel" w:cs="Tahoma"/>
          <w:color w:val="5F5F5F"/>
          <w:sz w:val="20"/>
          <w:szCs w:val="20"/>
          <w:u w:val="single"/>
        </w:rPr>
      </w:pPr>
      <w:r w:rsidRPr="005902C6">
        <w:rPr>
          <w:rFonts w:ascii="Corbel" w:hAnsi="Corbel"/>
          <w:sz w:val="20"/>
          <w:szCs w:val="20"/>
        </w:rPr>
        <w:t>Office Administrator:</w:t>
      </w:r>
      <w:r w:rsidRPr="005902C6">
        <w:rPr>
          <w:rFonts w:ascii="Corbel" w:hAnsi="Corbel"/>
          <w:i/>
          <w:sz w:val="20"/>
          <w:szCs w:val="20"/>
        </w:rPr>
        <w:t xml:space="preserve"> Mrs Rachael Powell – </w:t>
      </w:r>
      <w:hyperlink r:id="rId9" w:history="1">
        <w:r w:rsidRPr="005902C6">
          <w:rPr>
            <w:rStyle w:val="Hyperlink"/>
            <w:rFonts w:ascii="Corbel" w:hAnsi="Corbel" w:cs="Tahoma"/>
            <w:sz w:val="20"/>
            <w:szCs w:val="20"/>
          </w:rPr>
          <w:t>leicester.admin@english.op.org</w:t>
        </w:r>
      </w:hyperlink>
      <w:r w:rsidRPr="005902C6">
        <w:rPr>
          <w:rFonts w:ascii="Corbel" w:hAnsi="Corbel"/>
          <w:i/>
          <w:sz w:val="20"/>
          <w:szCs w:val="20"/>
        </w:rPr>
        <w:br/>
      </w:r>
      <w:r w:rsidRPr="005902C6">
        <w:rPr>
          <w:rFonts w:ascii="Corbel" w:hAnsi="Corbel"/>
          <w:sz w:val="20"/>
          <w:szCs w:val="20"/>
        </w:rPr>
        <w:t>Director of Music:</w:t>
      </w:r>
      <w:r w:rsidRPr="005902C6">
        <w:rPr>
          <w:rFonts w:ascii="Corbel" w:hAnsi="Corbel"/>
          <w:i/>
          <w:sz w:val="20"/>
          <w:szCs w:val="20"/>
        </w:rPr>
        <w:t xml:space="preserve"> Mr Thomas Keogh – </w:t>
      </w:r>
      <w:hyperlink r:id="rId10" w:history="1">
        <w:r w:rsidR="000B1D1A" w:rsidRPr="00D94AA9">
          <w:rPr>
            <w:rStyle w:val="Hyperlink"/>
            <w:rFonts w:ascii="Corbel" w:hAnsi="Corbel" w:cs="Tahoma"/>
            <w:sz w:val="20"/>
            <w:szCs w:val="20"/>
          </w:rPr>
          <w:t>thomas@thomaskeogh.co.uk7</w:t>
        </w:r>
      </w:hyperlink>
    </w:p>
    <w:p w14:paraId="5B1582BF" w14:textId="77777777" w:rsidR="004712BD" w:rsidRPr="005902C6" w:rsidRDefault="004712BD" w:rsidP="004712BD">
      <w:pPr>
        <w:spacing w:after="120"/>
        <w:jc w:val="center"/>
        <w:rPr>
          <w:rFonts w:ascii="Corbel" w:hAnsi="Corbel"/>
          <w:b/>
          <w:sz w:val="20"/>
          <w:szCs w:val="20"/>
        </w:rPr>
      </w:pPr>
      <w:r w:rsidRPr="005902C6">
        <w:rPr>
          <w:rFonts w:ascii="Corbel" w:hAnsi="Corbel"/>
          <w:sz w:val="20"/>
          <w:szCs w:val="20"/>
        </w:rPr>
        <w:t xml:space="preserve">For the Office Administrator, please call </w:t>
      </w:r>
      <w:r w:rsidRPr="005902C6">
        <w:rPr>
          <w:rFonts w:ascii="Corbel" w:hAnsi="Corbel"/>
          <w:b/>
          <w:sz w:val="20"/>
          <w:szCs w:val="20"/>
        </w:rPr>
        <w:t>0116 252 1501</w:t>
      </w:r>
    </w:p>
    <w:p w14:paraId="6345B386" w14:textId="407B93CA" w:rsidR="00C47607" w:rsidRDefault="004712BD" w:rsidP="004712BD">
      <w:pPr>
        <w:spacing w:after="120"/>
        <w:rPr>
          <w:rFonts w:ascii="Corbel" w:hAnsi="Corbel"/>
          <w:i/>
          <w:sz w:val="20"/>
          <w:szCs w:val="20"/>
        </w:rPr>
      </w:pPr>
      <w:r w:rsidRPr="005902C6">
        <w:rPr>
          <w:rFonts w:ascii="Corbel" w:hAnsi="Corbel"/>
          <w:b/>
          <w:sz w:val="20"/>
          <w:szCs w:val="20"/>
        </w:rPr>
        <w:t xml:space="preserve">           Holy Cross Priory, 45 Wellington Street, LE1 6HW.  Tel: 0116 252 1501</w:t>
      </w:r>
      <w:r w:rsidRPr="005902C6">
        <w:rPr>
          <w:rFonts w:ascii="Corbel" w:hAnsi="Corbel"/>
          <w:i/>
          <w:sz w:val="20"/>
          <w:szCs w:val="20"/>
        </w:rPr>
        <w:t xml:space="preserve">    </w:t>
      </w:r>
    </w:p>
    <w:p w14:paraId="5FE193A2" w14:textId="77777777" w:rsidR="00FB5896" w:rsidRPr="004712BD" w:rsidRDefault="00FB5896" w:rsidP="004712BD">
      <w:pPr>
        <w:spacing w:after="120"/>
        <w:rPr>
          <w:rFonts w:ascii="Corbel" w:hAnsi="Corbel"/>
          <w:i/>
          <w:sz w:val="20"/>
          <w:szCs w:val="20"/>
        </w:rPr>
      </w:pPr>
    </w:p>
    <w:p w14:paraId="0405093B" w14:textId="77777777" w:rsidR="00E93686" w:rsidRPr="00DE64B8" w:rsidRDefault="00BF3048" w:rsidP="00496E40">
      <w:pPr>
        <w:pStyle w:val="Heading1"/>
        <w:jc w:val="center"/>
        <w:rPr>
          <w:rFonts w:ascii="Corbel" w:hAnsi="Corbel" w:cs="Arial"/>
          <w:b/>
          <w:i/>
          <w:color w:val="333333"/>
          <w:sz w:val="40"/>
        </w:rPr>
      </w:pPr>
      <w:r w:rsidRPr="00DE64B8">
        <w:rPr>
          <w:rFonts w:ascii="Corbel" w:hAnsi="Corbel"/>
          <w:b/>
          <w:sz w:val="40"/>
        </w:rPr>
        <w:lastRenderedPageBreak/>
        <w:t>the word at work: our weekly reflection</w:t>
      </w:r>
    </w:p>
    <w:p w14:paraId="503FBEFA" w14:textId="197DA853" w:rsidR="006777C6" w:rsidRPr="00723946" w:rsidRDefault="000B1D1A" w:rsidP="004525CD">
      <w:pPr>
        <w:pStyle w:val="Heading2"/>
        <w:jc w:val="center"/>
        <w:rPr>
          <w:rFonts w:ascii="Corbel" w:hAnsi="Corbel"/>
        </w:rPr>
      </w:pPr>
      <w:r>
        <w:rPr>
          <w:rFonts w:ascii="Corbel" w:hAnsi="Corbel"/>
        </w:rPr>
        <w:t>2</w:t>
      </w:r>
      <w:r w:rsidR="003756EC">
        <w:rPr>
          <w:rFonts w:ascii="Corbel" w:hAnsi="Corbel"/>
        </w:rPr>
        <w:t>9</w:t>
      </w:r>
      <w:r w:rsidRPr="000B1D1A">
        <w:rPr>
          <w:rFonts w:ascii="Corbel" w:hAnsi="Corbel"/>
          <w:vertAlign w:val="superscript"/>
        </w:rPr>
        <w:t>th</w:t>
      </w:r>
      <w:r>
        <w:rPr>
          <w:rFonts w:ascii="Corbel" w:hAnsi="Corbel"/>
        </w:rPr>
        <w:t xml:space="preserve"> sunday </w:t>
      </w:r>
      <w:r w:rsidR="00DF526D">
        <w:rPr>
          <w:rFonts w:ascii="Corbel" w:hAnsi="Corbel"/>
        </w:rPr>
        <w:t>–</w:t>
      </w:r>
      <w:r>
        <w:rPr>
          <w:rFonts w:ascii="Corbel" w:hAnsi="Corbel"/>
        </w:rPr>
        <w:t xml:space="preserve"> </w:t>
      </w:r>
      <w:r w:rsidR="00DD6781">
        <w:rPr>
          <w:rFonts w:ascii="Corbel" w:hAnsi="Corbel"/>
        </w:rPr>
        <w:t>sons of zebedee</w:t>
      </w:r>
    </w:p>
    <w:p w14:paraId="029F210F" w14:textId="77777777" w:rsidR="00914E18" w:rsidRDefault="00914E18" w:rsidP="00914E18">
      <w:pPr>
        <w:ind w:left="720"/>
        <w:jc w:val="both"/>
        <w:rPr>
          <w:rFonts w:ascii="Corbel" w:hAnsi="Corbel"/>
        </w:rPr>
      </w:pPr>
    </w:p>
    <w:p w14:paraId="50FA623A" w14:textId="17BD1D99" w:rsidR="003756EC" w:rsidRPr="003756EC" w:rsidRDefault="003756EC" w:rsidP="003756EC">
      <w:pPr>
        <w:jc w:val="both"/>
        <w:rPr>
          <w:rFonts w:ascii="Corbel" w:hAnsi="Corbel"/>
        </w:rPr>
      </w:pPr>
      <w:r w:rsidRPr="003756EC">
        <w:rPr>
          <w:rFonts w:ascii="Corbel" w:hAnsi="Corbel"/>
        </w:rPr>
        <w:t>Mark’s Gospel could so easily have presented the disciples in an ideal light.</w:t>
      </w:r>
      <w:r>
        <w:rPr>
          <w:rFonts w:ascii="Corbel" w:hAnsi="Corbel"/>
        </w:rPr>
        <w:t xml:space="preserve">  </w:t>
      </w:r>
      <w:r w:rsidRPr="003756EC">
        <w:rPr>
          <w:rFonts w:ascii="Corbel" w:hAnsi="Corbel"/>
        </w:rPr>
        <w:t>Instead, he portrays them as completely misunderstanding Christ’s mission and what it means to follow him.</w:t>
      </w:r>
      <w:r>
        <w:rPr>
          <w:rFonts w:ascii="Corbel" w:hAnsi="Corbel"/>
        </w:rPr>
        <w:t xml:space="preserve">  </w:t>
      </w:r>
      <w:r w:rsidRPr="003756EC">
        <w:rPr>
          <w:rFonts w:ascii="Corbel" w:hAnsi="Corbel"/>
        </w:rPr>
        <w:t>They bicker as to who is the greatest among them and desert Christ in His greatest need.</w:t>
      </w:r>
      <w:r>
        <w:rPr>
          <w:rFonts w:ascii="Corbel" w:hAnsi="Corbel"/>
        </w:rPr>
        <w:t xml:space="preserve">  </w:t>
      </w:r>
      <w:r w:rsidRPr="003756EC">
        <w:rPr>
          <w:rFonts w:ascii="Corbel" w:hAnsi="Corbel"/>
        </w:rPr>
        <w:t xml:space="preserve">Instead of using the example of the disciples to impress us, Mark wants us to learn from their mistakes.  </w:t>
      </w:r>
      <w:r w:rsidRPr="003756EC">
        <w:rPr>
          <w:rFonts w:ascii="Corbel" w:hAnsi="Corbel"/>
        </w:rPr>
        <w:tab/>
      </w:r>
    </w:p>
    <w:p w14:paraId="3097212A" w14:textId="1F5A23E9" w:rsidR="003756EC" w:rsidRPr="003756EC" w:rsidRDefault="003756EC" w:rsidP="003756EC">
      <w:pPr>
        <w:jc w:val="both"/>
        <w:rPr>
          <w:rFonts w:ascii="Corbel" w:hAnsi="Corbel"/>
        </w:rPr>
      </w:pPr>
      <w:r w:rsidRPr="003756EC">
        <w:rPr>
          <w:rFonts w:ascii="Corbel" w:hAnsi="Corbel"/>
        </w:rPr>
        <w:t>In today’s Gospel we are told about the sons of Zebedee seeking a privileged position on Christ’s right and left, when He entered his kingdom.</w:t>
      </w:r>
      <w:r>
        <w:rPr>
          <w:rFonts w:ascii="Corbel" w:hAnsi="Corbel"/>
        </w:rPr>
        <w:t xml:space="preserve">  </w:t>
      </w:r>
      <w:r w:rsidRPr="003756EC">
        <w:rPr>
          <w:rFonts w:ascii="Corbel" w:hAnsi="Corbel"/>
        </w:rPr>
        <w:t>It’s remarkable that even though Jesus has just told His inner circle of followers that he must suffer and die and would then rise from the grave.</w:t>
      </w:r>
      <w:r>
        <w:rPr>
          <w:rFonts w:ascii="Corbel" w:hAnsi="Corbel"/>
        </w:rPr>
        <w:t xml:space="preserve">  </w:t>
      </w:r>
      <w:r w:rsidRPr="003756EC">
        <w:rPr>
          <w:rFonts w:ascii="Corbel" w:hAnsi="Corbel"/>
        </w:rPr>
        <w:t>They still thought of Him as a triumphant secular ruler, and themselves as sharing in the spoils of victory.</w:t>
      </w:r>
      <w:r>
        <w:rPr>
          <w:rFonts w:ascii="Corbel" w:hAnsi="Corbel"/>
        </w:rPr>
        <w:t xml:space="preserve">  </w:t>
      </w:r>
      <w:r w:rsidRPr="003756EC">
        <w:rPr>
          <w:rFonts w:ascii="Corbel" w:hAnsi="Corbel"/>
        </w:rPr>
        <w:t xml:space="preserve">Jesus replies that they don’t realise what they are asking.  His kingdom has nothing to do with worldly </w:t>
      </w:r>
      <w:r w:rsidRPr="003756EC">
        <w:rPr>
          <w:rFonts w:ascii="Corbel" w:hAnsi="Corbel"/>
        </w:rPr>
        <w:t>conquest but</w:t>
      </w:r>
      <w:r w:rsidRPr="003756EC">
        <w:rPr>
          <w:rFonts w:ascii="Corbel" w:hAnsi="Corbel"/>
        </w:rPr>
        <w:t xml:space="preserve"> being submerged in the baptism of suffering and drinking the cup of death.</w:t>
      </w:r>
      <w:r>
        <w:rPr>
          <w:rFonts w:ascii="Corbel" w:hAnsi="Corbel"/>
        </w:rPr>
        <w:t xml:space="preserve">  </w:t>
      </w:r>
      <w:r w:rsidRPr="003756EC">
        <w:rPr>
          <w:rFonts w:ascii="Corbel" w:hAnsi="Corbel"/>
        </w:rPr>
        <w:t xml:space="preserve">This is celebrated in the sacraments of baptism and the Eucharist, through which we share in Christ’s death and resurrection.  </w:t>
      </w:r>
    </w:p>
    <w:p w14:paraId="30E016C9" w14:textId="29857FAC" w:rsidR="003756EC" w:rsidRPr="003756EC" w:rsidRDefault="003756EC" w:rsidP="003756EC">
      <w:pPr>
        <w:jc w:val="both"/>
        <w:rPr>
          <w:rFonts w:ascii="Corbel" w:hAnsi="Corbel"/>
        </w:rPr>
      </w:pPr>
      <w:r w:rsidRPr="003756EC">
        <w:rPr>
          <w:rFonts w:ascii="Corbel" w:hAnsi="Corbel"/>
        </w:rPr>
        <w:t>To their credit James and John say they are prepared to follow Christ along this path, and in the end they do so.  But they have a long way to go before they understand that generous commitment</w:t>
      </w:r>
      <w:r>
        <w:rPr>
          <w:rFonts w:ascii="Corbel" w:hAnsi="Corbel"/>
        </w:rPr>
        <w:t>.  I</w:t>
      </w:r>
      <w:r w:rsidRPr="003756EC">
        <w:rPr>
          <w:rFonts w:ascii="Corbel" w:hAnsi="Corbel"/>
        </w:rPr>
        <w:t>ncidentally, Matthew is kinder to James and John, and has their mother, rather than the disciples themselves, trying to gain advantage over the other disciples.</w:t>
      </w:r>
      <w:r>
        <w:rPr>
          <w:rFonts w:ascii="Corbel" w:hAnsi="Corbel"/>
        </w:rPr>
        <w:t xml:space="preserve">  </w:t>
      </w:r>
      <w:r w:rsidRPr="003756EC">
        <w:rPr>
          <w:rFonts w:ascii="Corbel" w:hAnsi="Corbel"/>
        </w:rPr>
        <w:t xml:space="preserve">But that lessens the impact of this episode.  </w:t>
      </w:r>
    </w:p>
    <w:p w14:paraId="1FD6DE49" w14:textId="4E66B760" w:rsidR="003756EC" w:rsidRPr="003756EC" w:rsidRDefault="003756EC" w:rsidP="003756EC">
      <w:pPr>
        <w:jc w:val="both"/>
        <w:rPr>
          <w:rFonts w:ascii="Corbel" w:hAnsi="Corbel"/>
        </w:rPr>
      </w:pPr>
      <w:r w:rsidRPr="003756EC">
        <w:rPr>
          <w:rFonts w:ascii="Corbel" w:hAnsi="Corbel"/>
        </w:rPr>
        <w:t>The other disciples are no better than James and John!  They resent the sons of Zebedee trying to steal an unfair advantage over them.  They, too, see Christ’s kingdom in terms of privilege, status and patronage.</w:t>
      </w:r>
      <w:r>
        <w:rPr>
          <w:rFonts w:ascii="Corbel" w:hAnsi="Corbel"/>
        </w:rPr>
        <w:t xml:space="preserve">  </w:t>
      </w:r>
      <w:r w:rsidRPr="003756EC">
        <w:rPr>
          <w:rFonts w:ascii="Corbel" w:hAnsi="Corbel"/>
        </w:rPr>
        <w:t xml:space="preserve">They, too, want glory without the suffering of the cross.  </w:t>
      </w:r>
    </w:p>
    <w:p w14:paraId="111A5204" w14:textId="3AA2CC24" w:rsidR="003756EC" w:rsidRPr="003756EC" w:rsidRDefault="003756EC" w:rsidP="003756EC">
      <w:pPr>
        <w:jc w:val="both"/>
        <w:rPr>
          <w:rFonts w:ascii="Corbel" w:hAnsi="Corbel"/>
        </w:rPr>
      </w:pPr>
      <w:r w:rsidRPr="003756EC">
        <w:rPr>
          <w:rFonts w:ascii="Corbel" w:hAnsi="Corbel"/>
        </w:rPr>
        <w:t>But then Jesus explains the true nature of greatness and what it means to follow Him.   He turns our sense of values upside down</w:t>
      </w:r>
      <w:r>
        <w:rPr>
          <w:rFonts w:ascii="Corbel" w:hAnsi="Corbel"/>
        </w:rPr>
        <w:t xml:space="preserve">.  </w:t>
      </w:r>
      <w:r w:rsidRPr="003756EC">
        <w:rPr>
          <w:rFonts w:ascii="Corbel" w:hAnsi="Corbel"/>
        </w:rPr>
        <w:t>True greatness doesn’t lie in controlling people, nor in status and privileges.  Instead, real greatness lies in serving God and each other.</w:t>
      </w:r>
      <w:r>
        <w:rPr>
          <w:rFonts w:ascii="Corbel" w:hAnsi="Corbel"/>
        </w:rPr>
        <w:t xml:space="preserve">  </w:t>
      </w:r>
      <w:r w:rsidRPr="003756EC">
        <w:rPr>
          <w:rFonts w:ascii="Corbel" w:hAnsi="Corbel"/>
        </w:rPr>
        <w:t>That brings out the best in us, in generous self-sacrifice and loving care.   Such service is far from being degrading.</w:t>
      </w:r>
      <w:r>
        <w:rPr>
          <w:rFonts w:ascii="Corbel" w:hAnsi="Corbel"/>
        </w:rPr>
        <w:t xml:space="preserve">  </w:t>
      </w:r>
      <w:r w:rsidRPr="003756EC">
        <w:rPr>
          <w:rFonts w:ascii="Corbel" w:hAnsi="Corbel"/>
        </w:rPr>
        <w:t xml:space="preserve">That was the path Christ, the Suffering Servant of the Lord, took to save the world.   It was on the cross that he was enthroned as the victorious king of heaven and earth.  </w:t>
      </w:r>
    </w:p>
    <w:p w14:paraId="39C91F79" w14:textId="519801DB" w:rsidR="003756EC" w:rsidRPr="003756EC" w:rsidRDefault="003756EC" w:rsidP="003756EC">
      <w:pPr>
        <w:jc w:val="both"/>
        <w:rPr>
          <w:rFonts w:ascii="Corbel" w:hAnsi="Corbel"/>
        </w:rPr>
      </w:pPr>
      <w:r w:rsidRPr="003756EC">
        <w:rPr>
          <w:rFonts w:ascii="Corbel" w:hAnsi="Corbel"/>
        </w:rPr>
        <w:t>Today’s Gospel episode is about the sons of Zebedee seeking privileged positions on the right and left of Christ, when He entered his kingdom.</w:t>
      </w:r>
      <w:r>
        <w:rPr>
          <w:rFonts w:ascii="Corbel" w:hAnsi="Corbel"/>
        </w:rPr>
        <w:t xml:space="preserve">  </w:t>
      </w:r>
      <w:r w:rsidRPr="003756EC">
        <w:rPr>
          <w:rFonts w:ascii="Corbel" w:hAnsi="Corbel"/>
        </w:rPr>
        <w:t xml:space="preserve">But with supreme irony Mark tells us that that position was occupied by two criminals –not James and John, or any of the other disciples.  Instead, they had deserted Christ when He entered his kingdom.  </w:t>
      </w:r>
    </w:p>
    <w:p w14:paraId="4A8F29C2" w14:textId="515F827A" w:rsidR="0022515C" w:rsidRPr="003756EC" w:rsidRDefault="003756EC" w:rsidP="003756EC">
      <w:pPr>
        <w:pStyle w:val="BodyText"/>
        <w:rPr>
          <w:rFonts w:ascii="Corbel" w:hAnsi="Corbel"/>
          <w:bCs/>
          <w:sz w:val="22"/>
          <w:szCs w:val="22"/>
        </w:rPr>
      </w:pPr>
      <w:r w:rsidRPr="003756EC">
        <w:rPr>
          <w:rFonts w:ascii="Corbel" w:hAnsi="Corbel"/>
          <w:sz w:val="22"/>
          <w:szCs w:val="22"/>
        </w:rPr>
        <w:t>Today’s reading and the whole of Mark’s Gospel are meant to warn us not to misunderstand Christ’s mission and what it means for us to follow Him.</w:t>
      </w:r>
      <w:r>
        <w:rPr>
          <w:rFonts w:ascii="Corbel" w:hAnsi="Corbel"/>
          <w:sz w:val="22"/>
          <w:szCs w:val="22"/>
        </w:rPr>
        <w:t xml:space="preserve">  </w:t>
      </w:r>
      <w:r w:rsidRPr="003756EC">
        <w:rPr>
          <w:rFonts w:ascii="Corbel" w:hAnsi="Corbel"/>
          <w:sz w:val="22"/>
          <w:szCs w:val="22"/>
        </w:rPr>
        <w:t>That is a call to life-long service.  And that is true even if we occupy a position of authority to which status is attached. In this spirit the Pope is called, ‘The Servant of the servants of God.’</w:t>
      </w:r>
    </w:p>
    <w:p w14:paraId="6D5389B7" w14:textId="77777777" w:rsidR="003756EC" w:rsidRDefault="003756EC" w:rsidP="00DF526D">
      <w:pPr>
        <w:jc w:val="center"/>
        <w:rPr>
          <w:rStyle w:val="highl"/>
          <w:rFonts w:ascii="Corbel" w:hAnsi="Corbel"/>
          <w:i/>
        </w:rPr>
      </w:pPr>
    </w:p>
    <w:p w14:paraId="2DE28EA4" w14:textId="77777777" w:rsidR="003756EC" w:rsidRDefault="003756EC" w:rsidP="00DF526D">
      <w:pPr>
        <w:jc w:val="center"/>
        <w:rPr>
          <w:rStyle w:val="highl"/>
          <w:rFonts w:ascii="Corbel" w:hAnsi="Corbel"/>
          <w:i/>
        </w:rPr>
      </w:pPr>
    </w:p>
    <w:p w14:paraId="3CCCC6EE" w14:textId="38D71237" w:rsidR="004743DA" w:rsidRPr="00DF526D" w:rsidRDefault="003B2857" w:rsidP="00DF526D">
      <w:pPr>
        <w:jc w:val="center"/>
        <w:rPr>
          <w:rFonts w:ascii="Corbel" w:hAnsi="Corbel"/>
          <w:i/>
        </w:rPr>
      </w:pPr>
      <w:r w:rsidRPr="00F37C49">
        <w:rPr>
          <w:rStyle w:val="highl"/>
          <w:rFonts w:ascii="Corbel" w:hAnsi="Corbel"/>
          <w:i/>
        </w:rPr>
        <w:t>Isidore O.P.</w:t>
      </w:r>
    </w:p>
    <w:sectPr w:rsidR="004743DA" w:rsidRPr="00DF526D" w:rsidSect="00065821">
      <w:pgSz w:w="11907" w:h="16839" w:code="9"/>
      <w:pgMar w:top="907" w:right="851" w:bottom="57"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02BF" w14:textId="77777777" w:rsidR="00F964F1" w:rsidRDefault="00F964F1">
      <w:pPr>
        <w:spacing w:after="0" w:line="240" w:lineRule="auto"/>
      </w:pPr>
      <w:r>
        <w:separator/>
      </w:r>
    </w:p>
  </w:endnote>
  <w:endnote w:type="continuationSeparator" w:id="0">
    <w:p w14:paraId="6599BC17" w14:textId="77777777" w:rsidR="00F964F1" w:rsidRDefault="00F9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BE9C" w14:textId="77777777" w:rsidR="00F964F1" w:rsidRDefault="00F964F1">
      <w:pPr>
        <w:spacing w:after="0" w:line="240" w:lineRule="auto"/>
      </w:pPr>
      <w:r>
        <w:separator/>
      </w:r>
    </w:p>
  </w:footnote>
  <w:footnote w:type="continuationSeparator" w:id="0">
    <w:p w14:paraId="24820107" w14:textId="77777777" w:rsidR="00F964F1" w:rsidRDefault="00F96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DBC"/>
    <w:multiLevelType w:val="hybridMultilevel"/>
    <w:tmpl w:val="F10A9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D7188"/>
    <w:multiLevelType w:val="hybridMultilevel"/>
    <w:tmpl w:val="73B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92FD3"/>
    <w:multiLevelType w:val="multilevel"/>
    <w:tmpl w:val="FB30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A1746"/>
    <w:multiLevelType w:val="hybridMultilevel"/>
    <w:tmpl w:val="2058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9086C"/>
    <w:multiLevelType w:val="hybridMultilevel"/>
    <w:tmpl w:val="7152D5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9326C4"/>
    <w:multiLevelType w:val="singleLevel"/>
    <w:tmpl w:val="B7E8F242"/>
    <w:lvl w:ilvl="0">
      <w:start w:val="3"/>
      <w:numFmt w:val="decimal"/>
      <w:lvlText w:val="%1"/>
      <w:legacy w:legacy="1" w:legacySpace="0" w:legacyIndent="360"/>
      <w:lvlJc w:val="left"/>
    </w:lvl>
  </w:abstractNum>
  <w:abstractNum w:abstractNumId="6" w15:restartNumberingAfterBreak="0">
    <w:nsid w:val="24CB3892"/>
    <w:multiLevelType w:val="hybridMultilevel"/>
    <w:tmpl w:val="AC6AF98C"/>
    <w:lvl w:ilvl="0" w:tplc="71C63A78">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15:restartNumberingAfterBreak="0">
    <w:nsid w:val="2652489C"/>
    <w:multiLevelType w:val="hybridMultilevel"/>
    <w:tmpl w:val="88E07F92"/>
    <w:lvl w:ilvl="0" w:tplc="71C63A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56B40"/>
    <w:multiLevelType w:val="hybridMultilevel"/>
    <w:tmpl w:val="7FE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750C8"/>
    <w:multiLevelType w:val="hybridMultilevel"/>
    <w:tmpl w:val="B60A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F15FA"/>
    <w:multiLevelType w:val="multilevel"/>
    <w:tmpl w:val="87682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4457E"/>
    <w:multiLevelType w:val="hybridMultilevel"/>
    <w:tmpl w:val="7896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D7C09"/>
    <w:multiLevelType w:val="hybridMultilevel"/>
    <w:tmpl w:val="9DAE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251EF"/>
    <w:multiLevelType w:val="hybridMultilevel"/>
    <w:tmpl w:val="F7ECDB7A"/>
    <w:lvl w:ilvl="0" w:tplc="D09201B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AB04968"/>
    <w:multiLevelType w:val="hybridMultilevel"/>
    <w:tmpl w:val="B934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15D2B"/>
    <w:multiLevelType w:val="multilevel"/>
    <w:tmpl w:val="EC5C0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54A06"/>
    <w:multiLevelType w:val="hybridMultilevel"/>
    <w:tmpl w:val="1EA0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B47D4"/>
    <w:multiLevelType w:val="multilevel"/>
    <w:tmpl w:val="9F42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3524C"/>
    <w:multiLevelType w:val="hybridMultilevel"/>
    <w:tmpl w:val="059A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6"/>
  </w:num>
  <w:num w:numId="5">
    <w:abstractNumId w:val="7"/>
  </w:num>
  <w:num w:numId="6">
    <w:abstractNumId w:val="1"/>
  </w:num>
  <w:num w:numId="7">
    <w:abstractNumId w:val="5"/>
  </w:num>
  <w:num w:numId="8">
    <w:abstractNumId w:val="18"/>
  </w:num>
  <w:num w:numId="9">
    <w:abstractNumId w:val="8"/>
  </w:num>
  <w:num w:numId="10">
    <w:abstractNumId w:val="12"/>
  </w:num>
  <w:num w:numId="11">
    <w:abstractNumId w:val="3"/>
  </w:num>
  <w:num w:numId="12">
    <w:abstractNumId w:val="16"/>
  </w:num>
  <w:num w:numId="13">
    <w:abstractNumId w:val="20"/>
  </w:num>
  <w:num w:numId="14">
    <w:abstractNumId w:val="11"/>
  </w:num>
  <w:num w:numId="15">
    <w:abstractNumId w:val="19"/>
  </w:num>
  <w:num w:numId="16">
    <w:abstractNumId w:val="9"/>
  </w:num>
  <w:num w:numId="17">
    <w:abstractNumId w:val="17"/>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3F"/>
    <w:rsid w:val="000019B6"/>
    <w:rsid w:val="00002710"/>
    <w:rsid w:val="00002E76"/>
    <w:rsid w:val="00004CEA"/>
    <w:rsid w:val="0000521E"/>
    <w:rsid w:val="00011A15"/>
    <w:rsid w:val="00011F28"/>
    <w:rsid w:val="000121BB"/>
    <w:rsid w:val="0001326A"/>
    <w:rsid w:val="0001399F"/>
    <w:rsid w:val="00015E09"/>
    <w:rsid w:val="0001732E"/>
    <w:rsid w:val="00020AFF"/>
    <w:rsid w:val="00020D13"/>
    <w:rsid w:val="00021732"/>
    <w:rsid w:val="000217F1"/>
    <w:rsid w:val="0002219C"/>
    <w:rsid w:val="0002243C"/>
    <w:rsid w:val="00022723"/>
    <w:rsid w:val="00024231"/>
    <w:rsid w:val="00024FF8"/>
    <w:rsid w:val="000263DB"/>
    <w:rsid w:val="00027307"/>
    <w:rsid w:val="0003199F"/>
    <w:rsid w:val="000327D1"/>
    <w:rsid w:val="00032CE9"/>
    <w:rsid w:val="00033714"/>
    <w:rsid w:val="00033CB9"/>
    <w:rsid w:val="00033F6C"/>
    <w:rsid w:val="000409DA"/>
    <w:rsid w:val="00041D54"/>
    <w:rsid w:val="00041FB3"/>
    <w:rsid w:val="00042C78"/>
    <w:rsid w:val="0004332C"/>
    <w:rsid w:val="00043A75"/>
    <w:rsid w:val="0004406F"/>
    <w:rsid w:val="00044AD5"/>
    <w:rsid w:val="00044B37"/>
    <w:rsid w:val="0004619F"/>
    <w:rsid w:val="00047A9F"/>
    <w:rsid w:val="00047DA3"/>
    <w:rsid w:val="00047EEE"/>
    <w:rsid w:val="000500DA"/>
    <w:rsid w:val="00050399"/>
    <w:rsid w:val="00051AAD"/>
    <w:rsid w:val="000534A3"/>
    <w:rsid w:val="00053BC4"/>
    <w:rsid w:val="00054715"/>
    <w:rsid w:val="000550AF"/>
    <w:rsid w:val="00055F05"/>
    <w:rsid w:val="000606DB"/>
    <w:rsid w:val="00061FA8"/>
    <w:rsid w:val="00062402"/>
    <w:rsid w:val="00065821"/>
    <w:rsid w:val="00065C8B"/>
    <w:rsid w:val="0006739B"/>
    <w:rsid w:val="000726E1"/>
    <w:rsid w:val="00074493"/>
    <w:rsid w:val="000773D1"/>
    <w:rsid w:val="00077525"/>
    <w:rsid w:val="00077FC4"/>
    <w:rsid w:val="000811CF"/>
    <w:rsid w:val="00081F41"/>
    <w:rsid w:val="000824A0"/>
    <w:rsid w:val="00083001"/>
    <w:rsid w:val="00090A93"/>
    <w:rsid w:val="00091372"/>
    <w:rsid w:val="0009178D"/>
    <w:rsid w:val="00092114"/>
    <w:rsid w:val="00092893"/>
    <w:rsid w:val="00092D2E"/>
    <w:rsid w:val="000934D4"/>
    <w:rsid w:val="00093B0A"/>
    <w:rsid w:val="00093DE2"/>
    <w:rsid w:val="00093E27"/>
    <w:rsid w:val="00093EF0"/>
    <w:rsid w:val="00095A5C"/>
    <w:rsid w:val="00097093"/>
    <w:rsid w:val="00097CDF"/>
    <w:rsid w:val="000A28D8"/>
    <w:rsid w:val="000A3629"/>
    <w:rsid w:val="000A5757"/>
    <w:rsid w:val="000B1125"/>
    <w:rsid w:val="000B1D1A"/>
    <w:rsid w:val="000B30BB"/>
    <w:rsid w:val="000B422D"/>
    <w:rsid w:val="000B62D4"/>
    <w:rsid w:val="000B66EA"/>
    <w:rsid w:val="000C01DE"/>
    <w:rsid w:val="000C0C49"/>
    <w:rsid w:val="000C1D7D"/>
    <w:rsid w:val="000C2021"/>
    <w:rsid w:val="000C2457"/>
    <w:rsid w:val="000C37D8"/>
    <w:rsid w:val="000C382B"/>
    <w:rsid w:val="000C6F72"/>
    <w:rsid w:val="000C75F2"/>
    <w:rsid w:val="000D10A6"/>
    <w:rsid w:val="000D16E3"/>
    <w:rsid w:val="000D185E"/>
    <w:rsid w:val="000D4E1D"/>
    <w:rsid w:val="000E0F4A"/>
    <w:rsid w:val="000E107C"/>
    <w:rsid w:val="000E205C"/>
    <w:rsid w:val="000E581C"/>
    <w:rsid w:val="000E6200"/>
    <w:rsid w:val="000E6D86"/>
    <w:rsid w:val="000E7E9F"/>
    <w:rsid w:val="000F01F7"/>
    <w:rsid w:val="000F30B9"/>
    <w:rsid w:val="000F3FAB"/>
    <w:rsid w:val="000F4F62"/>
    <w:rsid w:val="000F611A"/>
    <w:rsid w:val="000F6357"/>
    <w:rsid w:val="00101CBC"/>
    <w:rsid w:val="001025CF"/>
    <w:rsid w:val="00103FCF"/>
    <w:rsid w:val="00104BD7"/>
    <w:rsid w:val="001079A1"/>
    <w:rsid w:val="00111C19"/>
    <w:rsid w:val="0011285C"/>
    <w:rsid w:val="00112BDB"/>
    <w:rsid w:val="00113887"/>
    <w:rsid w:val="001142D4"/>
    <w:rsid w:val="001158D0"/>
    <w:rsid w:val="00115ACC"/>
    <w:rsid w:val="00116596"/>
    <w:rsid w:val="001166BC"/>
    <w:rsid w:val="001204FB"/>
    <w:rsid w:val="00120627"/>
    <w:rsid w:val="0012099D"/>
    <w:rsid w:val="0012138A"/>
    <w:rsid w:val="00122728"/>
    <w:rsid w:val="0012283E"/>
    <w:rsid w:val="001229EA"/>
    <w:rsid w:val="001238EA"/>
    <w:rsid w:val="0012622D"/>
    <w:rsid w:val="00131425"/>
    <w:rsid w:val="0013157B"/>
    <w:rsid w:val="001319B8"/>
    <w:rsid w:val="00131A2C"/>
    <w:rsid w:val="00131FB8"/>
    <w:rsid w:val="00136D03"/>
    <w:rsid w:val="00137B5E"/>
    <w:rsid w:val="00142144"/>
    <w:rsid w:val="00142A80"/>
    <w:rsid w:val="00143BDB"/>
    <w:rsid w:val="00143E39"/>
    <w:rsid w:val="00144194"/>
    <w:rsid w:val="001441FE"/>
    <w:rsid w:val="0014477C"/>
    <w:rsid w:val="00144980"/>
    <w:rsid w:val="00144AE0"/>
    <w:rsid w:val="001454A2"/>
    <w:rsid w:val="0014698D"/>
    <w:rsid w:val="00147132"/>
    <w:rsid w:val="001508A4"/>
    <w:rsid w:val="0015338C"/>
    <w:rsid w:val="00154540"/>
    <w:rsid w:val="00154ADE"/>
    <w:rsid w:val="00155516"/>
    <w:rsid w:val="001600DE"/>
    <w:rsid w:val="00163285"/>
    <w:rsid w:val="00164EF9"/>
    <w:rsid w:val="00165003"/>
    <w:rsid w:val="00167121"/>
    <w:rsid w:val="001715F9"/>
    <w:rsid w:val="00171C4C"/>
    <w:rsid w:val="00174AFA"/>
    <w:rsid w:val="0017575B"/>
    <w:rsid w:val="0017613E"/>
    <w:rsid w:val="00180528"/>
    <w:rsid w:val="001813A8"/>
    <w:rsid w:val="0018692A"/>
    <w:rsid w:val="00186AEF"/>
    <w:rsid w:val="00186F02"/>
    <w:rsid w:val="00190B14"/>
    <w:rsid w:val="00190C69"/>
    <w:rsid w:val="001926DA"/>
    <w:rsid w:val="00196360"/>
    <w:rsid w:val="00196C99"/>
    <w:rsid w:val="001A043E"/>
    <w:rsid w:val="001A08D1"/>
    <w:rsid w:val="001A1F7A"/>
    <w:rsid w:val="001A2667"/>
    <w:rsid w:val="001A3182"/>
    <w:rsid w:val="001A402A"/>
    <w:rsid w:val="001A5119"/>
    <w:rsid w:val="001A5510"/>
    <w:rsid w:val="001A59D8"/>
    <w:rsid w:val="001A6F96"/>
    <w:rsid w:val="001A73EB"/>
    <w:rsid w:val="001A7BE8"/>
    <w:rsid w:val="001B0B71"/>
    <w:rsid w:val="001B0C42"/>
    <w:rsid w:val="001B390F"/>
    <w:rsid w:val="001B4964"/>
    <w:rsid w:val="001B51B9"/>
    <w:rsid w:val="001B520F"/>
    <w:rsid w:val="001B5E46"/>
    <w:rsid w:val="001C0075"/>
    <w:rsid w:val="001C15F8"/>
    <w:rsid w:val="001C1A32"/>
    <w:rsid w:val="001C2645"/>
    <w:rsid w:val="001C3ED2"/>
    <w:rsid w:val="001C437F"/>
    <w:rsid w:val="001C6AFB"/>
    <w:rsid w:val="001C6EA3"/>
    <w:rsid w:val="001D0B58"/>
    <w:rsid w:val="001D1FA4"/>
    <w:rsid w:val="001D2A26"/>
    <w:rsid w:val="001D3269"/>
    <w:rsid w:val="001D4891"/>
    <w:rsid w:val="001E1AAD"/>
    <w:rsid w:val="001E1DF7"/>
    <w:rsid w:val="001E305A"/>
    <w:rsid w:val="001E3C60"/>
    <w:rsid w:val="001E581C"/>
    <w:rsid w:val="001E6D3A"/>
    <w:rsid w:val="001F00D6"/>
    <w:rsid w:val="001F1BBA"/>
    <w:rsid w:val="001F3B48"/>
    <w:rsid w:val="001F406C"/>
    <w:rsid w:val="001F68D0"/>
    <w:rsid w:val="0020042D"/>
    <w:rsid w:val="00200867"/>
    <w:rsid w:val="002027E8"/>
    <w:rsid w:val="00202E99"/>
    <w:rsid w:val="00203E6C"/>
    <w:rsid w:val="00205A64"/>
    <w:rsid w:val="00206DD7"/>
    <w:rsid w:val="002107D6"/>
    <w:rsid w:val="00211C02"/>
    <w:rsid w:val="002135F4"/>
    <w:rsid w:val="002141FF"/>
    <w:rsid w:val="00215B90"/>
    <w:rsid w:val="002170CA"/>
    <w:rsid w:val="0021736B"/>
    <w:rsid w:val="00217B13"/>
    <w:rsid w:val="00217D6A"/>
    <w:rsid w:val="00220139"/>
    <w:rsid w:val="0022106F"/>
    <w:rsid w:val="00221A9D"/>
    <w:rsid w:val="00221EF9"/>
    <w:rsid w:val="002242F0"/>
    <w:rsid w:val="002245A5"/>
    <w:rsid w:val="00224A10"/>
    <w:rsid w:val="0022515C"/>
    <w:rsid w:val="002279BF"/>
    <w:rsid w:val="00227C91"/>
    <w:rsid w:val="00230747"/>
    <w:rsid w:val="00230FBC"/>
    <w:rsid w:val="00231AF1"/>
    <w:rsid w:val="00232962"/>
    <w:rsid w:val="00232D3E"/>
    <w:rsid w:val="00235933"/>
    <w:rsid w:val="00235CDE"/>
    <w:rsid w:val="002360A4"/>
    <w:rsid w:val="00236313"/>
    <w:rsid w:val="002372E4"/>
    <w:rsid w:val="00240B3C"/>
    <w:rsid w:val="002423D0"/>
    <w:rsid w:val="00243370"/>
    <w:rsid w:val="00245BD2"/>
    <w:rsid w:val="002518C2"/>
    <w:rsid w:val="00251DA7"/>
    <w:rsid w:val="0025212D"/>
    <w:rsid w:val="00252F14"/>
    <w:rsid w:val="00253058"/>
    <w:rsid w:val="00254DB0"/>
    <w:rsid w:val="002555EE"/>
    <w:rsid w:val="00256A1C"/>
    <w:rsid w:val="002606A3"/>
    <w:rsid w:val="00260CD5"/>
    <w:rsid w:val="002613E2"/>
    <w:rsid w:val="0026146D"/>
    <w:rsid w:val="00264D47"/>
    <w:rsid w:val="00266C94"/>
    <w:rsid w:val="00266E5B"/>
    <w:rsid w:val="00267111"/>
    <w:rsid w:val="00267D9A"/>
    <w:rsid w:val="00270F85"/>
    <w:rsid w:val="00271BD8"/>
    <w:rsid w:val="0027282D"/>
    <w:rsid w:val="002745BF"/>
    <w:rsid w:val="0027518D"/>
    <w:rsid w:val="00275D20"/>
    <w:rsid w:val="002764D5"/>
    <w:rsid w:val="00276F69"/>
    <w:rsid w:val="002827C7"/>
    <w:rsid w:val="002840B5"/>
    <w:rsid w:val="00286AAB"/>
    <w:rsid w:val="002876CC"/>
    <w:rsid w:val="00292CDB"/>
    <w:rsid w:val="00292F58"/>
    <w:rsid w:val="002958A7"/>
    <w:rsid w:val="00296B08"/>
    <w:rsid w:val="00297F0E"/>
    <w:rsid w:val="002A06CA"/>
    <w:rsid w:val="002A1C1A"/>
    <w:rsid w:val="002A48D6"/>
    <w:rsid w:val="002A5766"/>
    <w:rsid w:val="002B1491"/>
    <w:rsid w:val="002B1CCE"/>
    <w:rsid w:val="002B1F52"/>
    <w:rsid w:val="002B4DC3"/>
    <w:rsid w:val="002B53EC"/>
    <w:rsid w:val="002B65E4"/>
    <w:rsid w:val="002B6766"/>
    <w:rsid w:val="002B7AC9"/>
    <w:rsid w:val="002C059E"/>
    <w:rsid w:val="002C0CEF"/>
    <w:rsid w:val="002C0F48"/>
    <w:rsid w:val="002C2574"/>
    <w:rsid w:val="002C2B32"/>
    <w:rsid w:val="002C4C31"/>
    <w:rsid w:val="002C627E"/>
    <w:rsid w:val="002C6826"/>
    <w:rsid w:val="002C7673"/>
    <w:rsid w:val="002D182F"/>
    <w:rsid w:val="002D2105"/>
    <w:rsid w:val="002D2285"/>
    <w:rsid w:val="002D30CE"/>
    <w:rsid w:val="002D42AB"/>
    <w:rsid w:val="002D4506"/>
    <w:rsid w:val="002D7B23"/>
    <w:rsid w:val="002E233E"/>
    <w:rsid w:val="002E58DA"/>
    <w:rsid w:val="002E68E0"/>
    <w:rsid w:val="002E6FFB"/>
    <w:rsid w:val="002F02CD"/>
    <w:rsid w:val="002F309C"/>
    <w:rsid w:val="00300AC6"/>
    <w:rsid w:val="003013D1"/>
    <w:rsid w:val="003022AC"/>
    <w:rsid w:val="00303486"/>
    <w:rsid w:val="00303C21"/>
    <w:rsid w:val="003049FA"/>
    <w:rsid w:val="00304C99"/>
    <w:rsid w:val="00305EDC"/>
    <w:rsid w:val="00312A0D"/>
    <w:rsid w:val="00312B35"/>
    <w:rsid w:val="003159C9"/>
    <w:rsid w:val="00316B84"/>
    <w:rsid w:val="0031790B"/>
    <w:rsid w:val="003216BA"/>
    <w:rsid w:val="00322E50"/>
    <w:rsid w:val="00324B8C"/>
    <w:rsid w:val="003256B8"/>
    <w:rsid w:val="00325BDA"/>
    <w:rsid w:val="003312C2"/>
    <w:rsid w:val="00333D53"/>
    <w:rsid w:val="00334D33"/>
    <w:rsid w:val="00336916"/>
    <w:rsid w:val="00336E78"/>
    <w:rsid w:val="00336E7B"/>
    <w:rsid w:val="003416CD"/>
    <w:rsid w:val="00341871"/>
    <w:rsid w:val="00342BAC"/>
    <w:rsid w:val="003439A0"/>
    <w:rsid w:val="00344E13"/>
    <w:rsid w:val="0034579A"/>
    <w:rsid w:val="003471C1"/>
    <w:rsid w:val="003500F3"/>
    <w:rsid w:val="00350567"/>
    <w:rsid w:val="00350BDF"/>
    <w:rsid w:val="00351129"/>
    <w:rsid w:val="003516F7"/>
    <w:rsid w:val="00354378"/>
    <w:rsid w:val="003543A7"/>
    <w:rsid w:val="00355D25"/>
    <w:rsid w:val="003570C3"/>
    <w:rsid w:val="00357148"/>
    <w:rsid w:val="00357EC7"/>
    <w:rsid w:val="00360F7F"/>
    <w:rsid w:val="00361C38"/>
    <w:rsid w:val="00362D69"/>
    <w:rsid w:val="00363F9F"/>
    <w:rsid w:val="003649A4"/>
    <w:rsid w:val="00370656"/>
    <w:rsid w:val="003711C4"/>
    <w:rsid w:val="003713FD"/>
    <w:rsid w:val="003717F4"/>
    <w:rsid w:val="0037194B"/>
    <w:rsid w:val="003722CD"/>
    <w:rsid w:val="0037303B"/>
    <w:rsid w:val="00374E2B"/>
    <w:rsid w:val="003756EC"/>
    <w:rsid w:val="00376C67"/>
    <w:rsid w:val="0038134B"/>
    <w:rsid w:val="003840CB"/>
    <w:rsid w:val="003848CC"/>
    <w:rsid w:val="003867A8"/>
    <w:rsid w:val="00386AF5"/>
    <w:rsid w:val="00394852"/>
    <w:rsid w:val="00394BE3"/>
    <w:rsid w:val="00397335"/>
    <w:rsid w:val="003A61CE"/>
    <w:rsid w:val="003A6CE9"/>
    <w:rsid w:val="003B0888"/>
    <w:rsid w:val="003B12D9"/>
    <w:rsid w:val="003B1485"/>
    <w:rsid w:val="003B1A21"/>
    <w:rsid w:val="003B26AD"/>
    <w:rsid w:val="003B2857"/>
    <w:rsid w:val="003B30D2"/>
    <w:rsid w:val="003B39A5"/>
    <w:rsid w:val="003B39F5"/>
    <w:rsid w:val="003B4D54"/>
    <w:rsid w:val="003B6B6F"/>
    <w:rsid w:val="003C06F4"/>
    <w:rsid w:val="003C111B"/>
    <w:rsid w:val="003C1368"/>
    <w:rsid w:val="003C14AF"/>
    <w:rsid w:val="003C51F6"/>
    <w:rsid w:val="003C66AA"/>
    <w:rsid w:val="003D02BA"/>
    <w:rsid w:val="003D0AD2"/>
    <w:rsid w:val="003D20BE"/>
    <w:rsid w:val="003D2EC1"/>
    <w:rsid w:val="003D3611"/>
    <w:rsid w:val="003D3DD5"/>
    <w:rsid w:val="003D4DB9"/>
    <w:rsid w:val="003D54F4"/>
    <w:rsid w:val="003D6AD7"/>
    <w:rsid w:val="003D6D95"/>
    <w:rsid w:val="003D71E9"/>
    <w:rsid w:val="003E0857"/>
    <w:rsid w:val="003E15C5"/>
    <w:rsid w:val="003E1A09"/>
    <w:rsid w:val="003E3EC8"/>
    <w:rsid w:val="003E4782"/>
    <w:rsid w:val="003E48C1"/>
    <w:rsid w:val="003E72F4"/>
    <w:rsid w:val="003F02C1"/>
    <w:rsid w:val="003F0829"/>
    <w:rsid w:val="003F1265"/>
    <w:rsid w:val="003F16E3"/>
    <w:rsid w:val="003F25CA"/>
    <w:rsid w:val="003F2869"/>
    <w:rsid w:val="003F2B68"/>
    <w:rsid w:val="003F3E34"/>
    <w:rsid w:val="003F48F1"/>
    <w:rsid w:val="003F4EBB"/>
    <w:rsid w:val="003F59B0"/>
    <w:rsid w:val="003F5BDA"/>
    <w:rsid w:val="003F6D65"/>
    <w:rsid w:val="003F724A"/>
    <w:rsid w:val="003F7269"/>
    <w:rsid w:val="003F7433"/>
    <w:rsid w:val="00400329"/>
    <w:rsid w:val="00401A5B"/>
    <w:rsid w:val="00402852"/>
    <w:rsid w:val="0040422F"/>
    <w:rsid w:val="00407178"/>
    <w:rsid w:val="0040733D"/>
    <w:rsid w:val="00407A62"/>
    <w:rsid w:val="00407BF6"/>
    <w:rsid w:val="0041186A"/>
    <w:rsid w:val="00411E84"/>
    <w:rsid w:val="0041317F"/>
    <w:rsid w:val="00414033"/>
    <w:rsid w:val="00415BE0"/>
    <w:rsid w:val="00421394"/>
    <w:rsid w:val="0042518E"/>
    <w:rsid w:val="004260CE"/>
    <w:rsid w:val="004275EA"/>
    <w:rsid w:val="00427919"/>
    <w:rsid w:val="004279F3"/>
    <w:rsid w:val="00427CE5"/>
    <w:rsid w:val="004342EB"/>
    <w:rsid w:val="0043483E"/>
    <w:rsid w:val="00434D43"/>
    <w:rsid w:val="004357A9"/>
    <w:rsid w:val="0044317C"/>
    <w:rsid w:val="0044480D"/>
    <w:rsid w:val="00444976"/>
    <w:rsid w:val="00445A71"/>
    <w:rsid w:val="00450467"/>
    <w:rsid w:val="004525CD"/>
    <w:rsid w:val="004527CB"/>
    <w:rsid w:val="00453E26"/>
    <w:rsid w:val="00455900"/>
    <w:rsid w:val="00455A35"/>
    <w:rsid w:val="00455D7C"/>
    <w:rsid w:val="00456155"/>
    <w:rsid w:val="004561CD"/>
    <w:rsid w:val="004565B7"/>
    <w:rsid w:val="0045696E"/>
    <w:rsid w:val="00456BB6"/>
    <w:rsid w:val="004573AD"/>
    <w:rsid w:val="004603A0"/>
    <w:rsid w:val="0046353B"/>
    <w:rsid w:val="004649EC"/>
    <w:rsid w:val="00464BB7"/>
    <w:rsid w:val="00464D97"/>
    <w:rsid w:val="00466C4A"/>
    <w:rsid w:val="00467C07"/>
    <w:rsid w:val="00467E2C"/>
    <w:rsid w:val="00470184"/>
    <w:rsid w:val="004712BD"/>
    <w:rsid w:val="004714CA"/>
    <w:rsid w:val="0047220C"/>
    <w:rsid w:val="0047241E"/>
    <w:rsid w:val="004725D3"/>
    <w:rsid w:val="004743DA"/>
    <w:rsid w:val="00475872"/>
    <w:rsid w:val="00475E5F"/>
    <w:rsid w:val="004820EE"/>
    <w:rsid w:val="004837ED"/>
    <w:rsid w:val="00483CD9"/>
    <w:rsid w:val="00484336"/>
    <w:rsid w:val="00486257"/>
    <w:rsid w:val="00487E10"/>
    <w:rsid w:val="00492B29"/>
    <w:rsid w:val="004934D3"/>
    <w:rsid w:val="0049648D"/>
    <w:rsid w:val="00496998"/>
    <w:rsid w:val="00496E40"/>
    <w:rsid w:val="00497A9F"/>
    <w:rsid w:val="004A0893"/>
    <w:rsid w:val="004A0E6E"/>
    <w:rsid w:val="004A3489"/>
    <w:rsid w:val="004A34FB"/>
    <w:rsid w:val="004A4045"/>
    <w:rsid w:val="004A42E7"/>
    <w:rsid w:val="004A47B4"/>
    <w:rsid w:val="004A5754"/>
    <w:rsid w:val="004A6FB9"/>
    <w:rsid w:val="004A7A08"/>
    <w:rsid w:val="004B06DD"/>
    <w:rsid w:val="004B147A"/>
    <w:rsid w:val="004B4919"/>
    <w:rsid w:val="004B4CA6"/>
    <w:rsid w:val="004C000F"/>
    <w:rsid w:val="004C012D"/>
    <w:rsid w:val="004C1290"/>
    <w:rsid w:val="004C2233"/>
    <w:rsid w:val="004C2967"/>
    <w:rsid w:val="004C44CE"/>
    <w:rsid w:val="004C5D95"/>
    <w:rsid w:val="004D3285"/>
    <w:rsid w:val="004D3772"/>
    <w:rsid w:val="004D4768"/>
    <w:rsid w:val="004D58A5"/>
    <w:rsid w:val="004D65B2"/>
    <w:rsid w:val="004D7B90"/>
    <w:rsid w:val="004D7FDC"/>
    <w:rsid w:val="004E15B3"/>
    <w:rsid w:val="004E3A2A"/>
    <w:rsid w:val="004E5B76"/>
    <w:rsid w:val="004E68CC"/>
    <w:rsid w:val="004E6A64"/>
    <w:rsid w:val="004E7074"/>
    <w:rsid w:val="004E7357"/>
    <w:rsid w:val="004F291C"/>
    <w:rsid w:val="004F56B3"/>
    <w:rsid w:val="004F6210"/>
    <w:rsid w:val="004F79BB"/>
    <w:rsid w:val="005004A6"/>
    <w:rsid w:val="0050213D"/>
    <w:rsid w:val="00502218"/>
    <w:rsid w:val="00502EEB"/>
    <w:rsid w:val="00506A88"/>
    <w:rsid w:val="005071C6"/>
    <w:rsid w:val="0051079C"/>
    <w:rsid w:val="005115F7"/>
    <w:rsid w:val="00511BE8"/>
    <w:rsid w:val="0051422B"/>
    <w:rsid w:val="0051432B"/>
    <w:rsid w:val="00514367"/>
    <w:rsid w:val="005167FE"/>
    <w:rsid w:val="00516825"/>
    <w:rsid w:val="00517261"/>
    <w:rsid w:val="005206BD"/>
    <w:rsid w:val="00520803"/>
    <w:rsid w:val="00521597"/>
    <w:rsid w:val="00523C4F"/>
    <w:rsid w:val="005243C3"/>
    <w:rsid w:val="00526698"/>
    <w:rsid w:val="00526E00"/>
    <w:rsid w:val="00527C2B"/>
    <w:rsid w:val="005304D3"/>
    <w:rsid w:val="005312F9"/>
    <w:rsid w:val="005330B0"/>
    <w:rsid w:val="00533C01"/>
    <w:rsid w:val="00533EB6"/>
    <w:rsid w:val="0053450D"/>
    <w:rsid w:val="00536CCC"/>
    <w:rsid w:val="00540B71"/>
    <w:rsid w:val="005427A9"/>
    <w:rsid w:val="00543D72"/>
    <w:rsid w:val="005448F9"/>
    <w:rsid w:val="00545FDC"/>
    <w:rsid w:val="005509EC"/>
    <w:rsid w:val="00550FC8"/>
    <w:rsid w:val="00551783"/>
    <w:rsid w:val="00552302"/>
    <w:rsid w:val="00552CE9"/>
    <w:rsid w:val="00552E5B"/>
    <w:rsid w:val="005542C1"/>
    <w:rsid w:val="005542D2"/>
    <w:rsid w:val="0055467E"/>
    <w:rsid w:val="005550E7"/>
    <w:rsid w:val="005556FF"/>
    <w:rsid w:val="005568A3"/>
    <w:rsid w:val="005569DA"/>
    <w:rsid w:val="00557F9C"/>
    <w:rsid w:val="00560A4D"/>
    <w:rsid w:val="0056128C"/>
    <w:rsid w:val="00561D01"/>
    <w:rsid w:val="0056743F"/>
    <w:rsid w:val="00570A50"/>
    <w:rsid w:val="00570FB0"/>
    <w:rsid w:val="005713D3"/>
    <w:rsid w:val="00571FCF"/>
    <w:rsid w:val="00575C2C"/>
    <w:rsid w:val="005760AC"/>
    <w:rsid w:val="00577BE6"/>
    <w:rsid w:val="005810A7"/>
    <w:rsid w:val="00583DF5"/>
    <w:rsid w:val="005863FD"/>
    <w:rsid w:val="0058669A"/>
    <w:rsid w:val="00586A73"/>
    <w:rsid w:val="005902C6"/>
    <w:rsid w:val="00590C3B"/>
    <w:rsid w:val="00590FC8"/>
    <w:rsid w:val="00591F77"/>
    <w:rsid w:val="00592ADB"/>
    <w:rsid w:val="00593268"/>
    <w:rsid w:val="00596268"/>
    <w:rsid w:val="00597FC9"/>
    <w:rsid w:val="005A2126"/>
    <w:rsid w:val="005A2A87"/>
    <w:rsid w:val="005A2D71"/>
    <w:rsid w:val="005A392C"/>
    <w:rsid w:val="005A5256"/>
    <w:rsid w:val="005A5F6A"/>
    <w:rsid w:val="005A6AE8"/>
    <w:rsid w:val="005A73B7"/>
    <w:rsid w:val="005A7B9F"/>
    <w:rsid w:val="005B1D1A"/>
    <w:rsid w:val="005B28E0"/>
    <w:rsid w:val="005B2E0B"/>
    <w:rsid w:val="005B3CD9"/>
    <w:rsid w:val="005B3D9D"/>
    <w:rsid w:val="005B6799"/>
    <w:rsid w:val="005B71AE"/>
    <w:rsid w:val="005B7773"/>
    <w:rsid w:val="005B7ACC"/>
    <w:rsid w:val="005B7B35"/>
    <w:rsid w:val="005C0063"/>
    <w:rsid w:val="005C138A"/>
    <w:rsid w:val="005C197A"/>
    <w:rsid w:val="005C39F4"/>
    <w:rsid w:val="005C568B"/>
    <w:rsid w:val="005C6901"/>
    <w:rsid w:val="005D1B24"/>
    <w:rsid w:val="005D1F15"/>
    <w:rsid w:val="005D1F8A"/>
    <w:rsid w:val="005D250A"/>
    <w:rsid w:val="005D2B3D"/>
    <w:rsid w:val="005D3299"/>
    <w:rsid w:val="005D3B74"/>
    <w:rsid w:val="005D46B5"/>
    <w:rsid w:val="005D6A25"/>
    <w:rsid w:val="005D6B0D"/>
    <w:rsid w:val="005D79B6"/>
    <w:rsid w:val="005D79D2"/>
    <w:rsid w:val="005D7E6C"/>
    <w:rsid w:val="005E044C"/>
    <w:rsid w:val="005E26C1"/>
    <w:rsid w:val="005E4258"/>
    <w:rsid w:val="005E6A8A"/>
    <w:rsid w:val="005E6D1E"/>
    <w:rsid w:val="005E6DA6"/>
    <w:rsid w:val="005F03BC"/>
    <w:rsid w:val="005F0B28"/>
    <w:rsid w:val="005F127F"/>
    <w:rsid w:val="005F19AE"/>
    <w:rsid w:val="005F1DFE"/>
    <w:rsid w:val="005F332E"/>
    <w:rsid w:val="005F48D1"/>
    <w:rsid w:val="005F5702"/>
    <w:rsid w:val="005F5746"/>
    <w:rsid w:val="00601F78"/>
    <w:rsid w:val="00602DD6"/>
    <w:rsid w:val="00603508"/>
    <w:rsid w:val="006039BC"/>
    <w:rsid w:val="006052C2"/>
    <w:rsid w:val="00605570"/>
    <w:rsid w:val="006068FB"/>
    <w:rsid w:val="00607B29"/>
    <w:rsid w:val="00611E7F"/>
    <w:rsid w:val="00611F37"/>
    <w:rsid w:val="006124E8"/>
    <w:rsid w:val="00612C90"/>
    <w:rsid w:val="00612E90"/>
    <w:rsid w:val="00612F21"/>
    <w:rsid w:val="0061325E"/>
    <w:rsid w:val="00613C81"/>
    <w:rsid w:val="00613CBB"/>
    <w:rsid w:val="006159E6"/>
    <w:rsid w:val="00615F10"/>
    <w:rsid w:val="0062022F"/>
    <w:rsid w:val="0062026A"/>
    <w:rsid w:val="0062162E"/>
    <w:rsid w:val="006216DD"/>
    <w:rsid w:val="00622785"/>
    <w:rsid w:val="0062463D"/>
    <w:rsid w:val="00624766"/>
    <w:rsid w:val="00624B36"/>
    <w:rsid w:val="00625300"/>
    <w:rsid w:val="006271CC"/>
    <w:rsid w:val="00630A57"/>
    <w:rsid w:val="00633014"/>
    <w:rsid w:val="00634029"/>
    <w:rsid w:val="00635C5D"/>
    <w:rsid w:val="00636808"/>
    <w:rsid w:val="00636B5B"/>
    <w:rsid w:val="0064047B"/>
    <w:rsid w:val="00640978"/>
    <w:rsid w:val="00640E97"/>
    <w:rsid w:val="00641915"/>
    <w:rsid w:val="00641DFD"/>
    <w:rsid w:val="00643421"/>
    <w:rsid w:val="00644E29"/>
    <w:rsid w:val="00645B8E"/>
    <w:rsid w:val="00645E00"/>
    <w:rsid w:val="00646303"/>
    <w:rsid w:val="0064639F"/>
    <w:rsid w:val="00646C04"/>
    <w:rsid w:val="00647B0C"/>
    <w:rsid w:val="00647D71"/>
    <w:rsid w:val="006503C1"/>
    <w:rsid w:val="00650772"/>
    <w:rsid w:val="006509EC"/>
    <w:rsid w:val="0065186B"/>
    <w:rsid w:val="00653F14"/>
    <w:rsid w:val="00654066"/>
    <w:rsid w:val="006551F4"/>
    <w:rsid w:val="00657039"/>
    <w:rsid w:val="006573F5"/>
    <w:rsid w:val="00657420"/>
    <w:rsid w:val="00662E35"/>
    <w:rsid w:val="00663F3A"/>
    <w:rsid w:val="00664586"/>
    <w:rsid w:val="006651DA"/>
    <w:rsid w:val="0066570A"/>
    <w:rsid w:val="0066773F"/>
    <w:rsid w:val="006742D4"/>
    <w:rsid w:val="006743A8"/>
    <w:rsid w:val="00674812"/>
    <w:rsid w:val="00674D90"/>
    <w:rsid w:val="006777C6"/>
    <w:rsid w:val="0068081F"/>
    <w:rsid w:val="00681392"/>
    <w:rsid w:val="006813FC"/>
    <w:rsid w:val="006817DD"/>
    <w:rsid w:val="00683237"/>
    <w:rsid w:val="00684A90"/>
    <w:rsid w:val="006862ED"/>
    <w:rsid w:val="00686A29"/>
    <w:rsid w:val="00687BB9"/>
    <w:rsid w:val="00690F73"/>
    <w:rsid w:val="006933F0"/>
    <w:rsid w:val="0069452B"/>
    <w:rsid w:val="00695DD8"/>
    <w:rsid w:val="00697432"/>
    <w:rsid w:val="006A0A90"/>
    <w:rsid w:val="006A1779"/>
    <w:rsid w:val="006A248C"/>
    <w:rsid w:val="006A2B09"/>
    <w:rsid w:val="006A3A1A"/>
    <w:rsid w:val="006A579E"/>
    <w:rsid w:val="006A5A07"/>
    <w:rsid w:val="006A5A3C"/>
    <w:rsid w:val="006A6BF2"/>
    <w:rsid w:val="006A7C22"/>
    <w:rsid w:val="006B0554"/>
    <w:rsid w:val="006B0E07"/>
    <w:rsid w:val="006B3030"/>
    <w:rsid w:val="006B317A"/>
    <w:rsid w:val="006B463E"/>
    <w:rsid w:val="006B4AFB"/>
    <w:rsid w:val="006B5680"/>
    <w:rsid w:val="006B76F5"/>
    <w:rsid w:val="006B786B"/>
    <w:rsid w:val="006C0C41"/>
    <w:rsid w:val="006C1086"/>
    <w:rsid w:val="006C11DD"/>
    <w:rsid w:val="006C35C2"/>
    <w:rsid w:val="006C3D48"/>
    <w:rsid w:val="006C3E5D"/>
    <w:rsid w:val="006C3FC1"/>
    <w:rsid w:val="006C4441"/>
    <w:rsid w:val="006C6DF6"/>
    <w:rsid w:val="006D326F"/>
    <w:rsid w:val="006D4797"/>
    <w:rsid w:val="006D4800"/>
    <w:rsid w:val="006E03C2"/>
    <w:rsid w:val="006E101F"/>
    <w:rsid w:val="006E1102"/>
    <w:rsid w:val="006E5A29"/>
    <w:rsid w:val="006E5CB3"/>
    <w:rsid w:val="006E7723"/>
    <w:rsid w:val="006E7746"/>
    <w:rsid w:val="006E7CAA"/>
    <w:rsid w:val="006F06C6"/>
    <w:rsid w:val="006F0980"/>
    <w:rsid w:val="006F1D79"/>
    <w:rsid w:val="006F1F80"/>
    <w:rsid w:val="006F462F"/>
    <w:rsid w:val="006F4C56"/>
    <w:rsid w:val="006F58F8"/>
    <w:rsid w:val="006F6448"/>
    <w:rsid w:val="006F76CF"/>
    <w:rsid w:val="006F778A"/>
    <w:rsid w:val="00702D5A"/>
    <w:rsid w:val="00703829"/>
    <w:rsid w:val="00703CCF"/>
    <w:rsid w:val="007043EA"/>
    <w:rsid w:val="00705215"/>
    <w:rsid w:val="007070DB"/>
    <w:rsid w:val="007102F3"/>
    <w:rsid w:val="0071465A"/>
    <w:rsid w:val="00715C0C"/>
    <w:rsid w:val="007161A9"/>
    <w:rsid w:val="00716604"/>
    <w:rsid w:val="00720D90"/>
    <w:rsid w:val="0072168A"/>
    <w:rsid w:val="00723946"/>
    <w:rsid w:val="007273D3"/>
    <w:rsid w:val="00730095"/>
    <w:rsid w:val="007314AF"/>
    <w:rsid w:val="00731B89"/>
    <w:rsid w:val="00732E18"/>
    <w:rsid w:val="00736398"/>
    <w:rsid w:val="007364F7"/>
    <w:rsid w:val="007372B1"/>
    <w:rsid w:val="007377D6"/>
    <w:rsid w:val="00740506"/>
    <w:rsid w:val="00743C99"/>
    <w:rsid w:val="0074517B"/>
    <w:rsid w:val="00745778"/>
    <w:rsid w:val="0074626B"/>
    <w:rsid w:val="0075150E"/>
    <w:rsid w:val="00751BBD"/>
    <w:rsid w:val="00752396"/>
    <w:rsid w:val="00752B3A"/>
    <w:rsid w:val="00754331"/>
    <w:rsid w:val="00755C5A"/>
    <w:rsid w:val="00756474"/>
    <w:rsid w:val="00757A0F"/>
    <w:rsid w:val="007608BB"/>
    <w:rsid w:val="00762D98"/>
    <w:rsid w:val="00763149"/>
    <w:rsid w:val="00764501"/>
    <w:rsid w:val="00764AD1"/>
    <w:rsid w:val="00764CB5"/>
    <w:rsid w:val="007650C7"/>
    <w:rsid w:val="00766DF0"/>
    <w:rsid w:val="007676AC"/>
    <w:rsid w:val="00767ACD"/>
    <w:rsid w:val="00770892"/>
    <w:rsid w:val="00771493"/>
    <w:rsid w:val="0077319C"/>
    <w:rsid w:val="007739CE"/>
    <w:rsid w:val="007746D8"/>
    <w:rsid w:val="00774C8A"/>
    <w:rsid w:val="007753DC"/>
    <w:rsid w:val="00775953"/>
    <w:rsid w:val="007759E4"/>
    <w:rsid w:val="00775E6F"/>
    <w:rsid w:val="00776D2A"/>
    <w:rsid w:val="00777C6C"/>
    <w:rsid w:val="00777F5B"/>
    <w:rsid w:val="00780564"/>
    <w:rsid w:val="00780B6C"/>
    <w:rsid w:val="00780EFC"/>
    <w:rsid w:val="00782FDC"/>
    <w:rsid w:val="00785E9F"/>
    <w:rsid w:val="0078651A"/>
    <w:rsid w:val="00787346"/>
    <w:rsid w:val="00790F13"/>
    <w:rsid w:val="0079217C"/>
    <w:rsid w:val="007926A5"/>
    <w:rsid w:val="007927A9"/>
    <w:rsid w:val="00792CAD"/>
    <w:rsid w:val="007947B8"/>
    <w:rsid w:val="00794DD1"/>
    <w:rsid w:val="00796E1D"/>
    <w:rsid w:val="00797BE8"/>
    <w:rsid w:val="00797F72"/>
    <w:rsid w:val="007A0F2C"/>
    <w:rsid w:val="007A1CBE"/>
    <w:rsid w:val="007A1EDB"/>
    <w:rsid w:val="007A3578"/>
    <w:rsid w:val="007A4D1E"/>
    <w:rsid w:val="007A4E11"/>
    <w:rsid w:val="007A76B4"/>
    <w:rsid w:val="007B105A"/>
    <w:rsid w:val="007B1DD3"/>
    <w:rsid w:val="007B1E26"/>
    <w:rsid w:val="007B53D2"/>
    <w:rsid w:val="007B5D59"/>
    <w:rsid w:val="007B5F70"/>
    <w:rsid w:val="007C1FEA"/>
    <w:rsid w:val="007C643A"/>
    <w:rsid w:val="007C71F8"/>
    <w:rsid w:val="007C7E52"/>
    <w:rsid w:val="007D1A7A"/>
    <w:rsid w:val="007D3014"/>
    <w:rsid w:val="007D5171"/>
    <w:rsid w:val="007D5B99"/>
    <w:rsid w:val="007D6291"/>
    <w:rsid w:val="007D75D9"/>
    <w:rsid w:val="007E03E7"/>
    <w:rsid w:val="007E20B9"/>
    <w:rsid w:val="007E6A30"/>
    <w:rsid w:val="007E73CA"/>
    <w:rsid w:val="007E748D"/>
    <w:rsid w:val="007E775B"/>
    <w:rsid w:val="007F1862"/>
    <w:rsid w:val="007F18A0"/>
    <w:rsid w:val="007F47F2"/>
    <w:rsid w:val="007F4F23"/>
    <w:rsid w:val="00800BFD"/>
    <w:rsid w:val="00801A8A"/>
    <w:rsid w:val="00801E17"/>
    <w:rsid w:val="00802C4A"/>
    <w:rsid w:val="0080394B"/>
    <w:rsid w:val="00804255"/>
    <w:rsid w:val="00804D98"/>
    <w:rsid w:val="008056E1"/>
    <w:rsid w:val="00806635"/>
    <w:rsid w:val="00807E4B"/>
    <w:rsid w:val="0081141E"/>
    <w:rsid w:val="008116BB"/>
    <w:rsid w:val="00812262"/>
    <w:rsid w:val="00814248"/>
    <w:rsid w:val="00814774"/>
    <w:rsid w:val="00814DFF"/>
    <w:rsid w:val="00815E42"/>
    <w:rsid w:val="0081743A"/>
    <w:rsid w:val="008227BC"/>
    <w:rsid w:val="00830DE0"/>
    <w:rsid w:val="00831503"/>
    <w:rsid w:val="00831C8D"/>
    <w:rsid w:val="00833318"/>
    <w:rsid w:val="00833AF0"/>
    <w:rsid w:val="0083447F"/>
    <w:rsid w:val="008353E6"/>
    <w:rsid w:val="008365B5"/>
    <w:rsid w:val="008374FA"/>
    <w:rsid w:val="008378EF"/>
    <w:rsid w:val="00840832"/>
    <w:rsid w:val="00841B2F"/>
    <w:rsid w:val="00843400"/>
    <w:rsid w:val="00847819"/>
    <w:rsid w:val="00851C36"/>
    <w:rsid w:val="00853051"/>
    <w:rsid w:val="00856605"/>
    <w:rsid w:val="00856C09"/>
    <w:rsid w:val="00857687"/>
    <w:rsid w:val="00861E24"/>
    <w:rsid w:val="008621B0"/>
    <w:rsid w:val="00865341"/>
    <w:rsid w:val="00865952"/>
    <w:rsid w:val="00865E59"/>
    <w:rsid w:val="00872789"/>
    <w:rsid w:val="008749E0"/>
    <w:rsid w:val="00877885"/>
    <w:rsid w:val="00877A37"/>
    <w:rsid w:val="00877DFB"/>
    <w:rsid w:val="00882406"/>
    <w:rsid w:val="00882826"/>
    <w:rsid w:val="00884FD6"/>
    <w:rsid w:val="008852B2"/>
    <w:rsid w:val="008862CE"/>
    <w:rsid w:val="00886933"/>
    <w:rsid w:val="00886A6C"/>
    <w:rsid w:val="008876EB"/>
    <w:rsid w:val="00887BFA"/>
    <w:rsid w:val="008908DE"/>
    <w:rsid w:val="00890DFE"/>
    <w:rsid w:val="008927F9"/>
    <w:rsid w:val="008942B0"/>
    <w:rsid w:val="0089532E"/>
    <w:rsid w:val="00896AAB"/>
    <w:rsid w:val="00897B5F"/>
    <w:rsid w:val="008A06C0"/>
    <w:rsid w:val="008A1665"/>
    <w:rsid w:val="008A23BF"/>
    <w:rsid w:val="008A68B0"/>
    <w:rsid w:val="008A708C"/>
    <w:rsid w:val="008B038C"/>
    <w:rsid w:val="008B12BF"/>
    <w:rsid w:val="008B1FF1"/>
    <w:rsid w:val="008B22B2"/>
    <w:rsid w:val="008B3E1A"/>
    <w:rsid w:val="008B477A"/>
    <w:rsid w:val="008B5751"/>
    <w:rsid w:val="008B5FD2"/>
    <w:rsid w:val="008B76A4"/>
    <w:rsid w:val="008C15AA"/>
    <w:rsid w:val="008C1D9D"/>
    <w:rsid w:val="008C1EAA"/>
    <w:rsid w:val="008C3804"/>
    <w:rsid w:val="008C588D"/>
    <w:rsid w:val="008C6523"/>
    <w:rsid w:val="008C70CC"/>
    <w:rsid w:val="008D1479"/>
    <w:rsid w:val="008D4CFC"/>
    <w:rsid w:val="008D594D"/>
    <w:rsid w:val="008D6540"/>
    <w:rsid w:val="008D6ED4"/>
    <w:rsid w:val="008E06CF"/>
    <w:rsid w:val="008E0DD4"/>
    <w:rsid w:val="008E21AF"/>
    <w:rsid w:val="008E3443"/>
    <w:rsid w:val="008E5EF1"/>
    <w:rsid w:val="008E725C"/>
    <w:rsid w:val="008F0A17"/>
    <w:rsid w:val="008F10FD"/>
    <w:rsid w:val="008F2AF3"/>
    <w:rsid w:val="008F350A"/>
    <w:rsid w:val="008F51EB"/>
    <w:rsid w:val="008F5CAB"/>
    <w:rsid w:val="008F628C"/>
    <w:rsid w:val="008F7B39"/>
    <w:rsid w:val="0090052A"/>
    <w:rsid w:val="009009BE"/>
    <w:rsid w:val="0090111C"/>
    <w:rsid w:val="00902BBD"/>
    <w:rsid w:val="0090332F"/>
    <w:rsid w:val="0090437B"/>
    <w:rsid w:val="009103B9"/>
    <w:rsid w:val="0091092E"/>
    <w:rsid w:val="00911647"/>
    <w:rsid w:val="0091195E"/>
    <w:rsid w:val="009132D4"/>
    <w:rsid w:val="00913C36"/>
    <w:rsid w:val="00914E18"/>
    <w:rsid w:val="00915896"/>
    <w:rsid w:val="009163DF"/>
    <w:rsid w:val="0091646F"/>
    <w:rsid w:val="0092056F"/>
    <w:rsid w:val="0092073C"/>
    <w:rsid w:val="00921206"/>
    <w:rsid w:val="009259FD"/>
    <w:rsid w:val="00926B9D"/>
    <w:rsid w:val="00927350"/>
    <w:rsid w:val="00930A34"/>
    <w:rsid w:val="00932946"/>
    <w:rsid w:val="00933662"/>
    <w:rsid w:val="00934254"/>
    <w:rsid w:val="00936AD2"/>
    <w:rsid w:val="009370F6"/>
    <w:rsid w:val="00937C49"/>
    <w:rsid w:val="00937E08"/>
    <w:rsid w:val="00941C06"/>
    <w:rsid w:val="00946BC0"/>
    <w:rsid w:val="00946F61"/>
    <w:rsid w:val="0095186D"/>
    <w:rsid w:val="0095254B"/>
    <w:rsid w:val="00952C79"/>
    <w:rsid w:val="009530A6"/>
    <w:rsid w:val="00954169"/>
    <w:rsid w:val="00955123"/>
    <w:rsid w:val="00956586"/>
    <w:rsid w:val="00957292"/>
    <w:rsid w:val="009574A4"/>
    <w:rsid w:val="009577B0"/>
    <w:rsid w:val="009577D3"/>
    <w:rsid w:val="00960C5E"/>
    <w:rsid w:val="0096594D"/>
    <w:rsid w:val="00965DDA"/>
    <w:rsid w:val="00970006"/>
    <w:rsid w:val="0097222F"/>
    <w:rsid w:val="009730B7"/>
    <w:rsid w:val="009738A0"/>
    <w:rsid w:val="0097488D"/>
    <w:rsid w:val="00974E6A"/>
    <w:rsid w:val="0097532C"/>
    <w:rsid w:val="00975E2C"/>
    <w:rsid w:val="00980A4C"/>
    <w:rsid w:val="009815B7"/>
    <w:rsid w:val="0098267B"/>
    <w:rsid w:val="0098357C"/>
    <w:rsid w:val="00983D71"/>
    <w:rsid w:val="009901B3"/>
    <w:rsid w:val="0099064C"/>
    <w:rsid w:val="0099068F"/>
    <w:rsid w:val="00992AD4"/>
    <w:rsid w:val="00993943"/>
    <w:rsid w:val="00994951"/>
    <w:rsid w:val="00995ABB"/>
    <w:rsid w:val="00995B25"/>
    <w:rsid w:val="00995F3F"/>
    <w:rsid w:val="00996101"/>
    <w:rsid w:val="009A053C"/>
    <w:rsid w:val="009A0715"/>
    <w:rsid w:val="009A0719"/>
    <w:rsid w:val="009A2234"/>
    <w:rsid w:val="009A3081"/>
    <w:rsid w:val="009A4881"/>
    <w:rsid w:val="009A60C4"/>
    <w:rsid w:val="009A670A"/>
    <w:rsid w:val="009B0C68"/>
    <w:rsid w:val="009B17F5"/>
    <w:rsid w:val="009B2C4B"/>
    <w:rsid w:val="009B408C"/>
    <w:rsid w:val="009B709B"/>
    <w:rsid w:val="009B7319"/>
    <w:rsid w:val="009B75B2"/>
    <w:rsid w:val="009C1036"/>
    <w:rsid w:val="009C122A"/>
    <w:rsid w:val="009C27CD"/>
    <w:rsid w:val="009C4253"/>
    <w:rsid w:val="009C4345"/>
    <w:rsid w:val="009C514B"/>
    <w:rsid w:val="009C753D"/>
    <w:rsid w:val="009C78FF"/>
    <w:rsid w:val="009D0AAB"/>
    <w:rsid w:val="009D2AC2"/>
    <w:rsid w:val="009D2C95"/>
    <w:rsid w:val="009D2D9E"/>
    <w:rsid w:val="009D4A04"/>
    <w:rsid w:val="009D5D39"/>
    <w:rsid w:val="009D682F"/>
    <w:rsid w:val="009D7A4A"/>
    <w:rsid w:val="009D7B51"/>
    <w:rsid w:val="009E027E"/>
    <w:rsid w:val="009E5E27"/>
    <w:rsid w:val="009E61EE"/>
    <w:rsid w:val="009E6274"/>
    <w:rsid w:val="009E667E"/>
    <w:rsid w:val="009E670B"/>
    <w:rsid w:val="009F12FB"/>
    <w:rsid w:val="009F5996"/>
    <w:rsid w:val="009F65BA"/>
    <w:rsid w:val="009F7187"/>
    <w:rsid w:val="009F7D89"/>
    <w:rsid w:val="00A008BE"/>
    <w:rsid w:val="00A02977"/>
    <w:rsid w:val="00A02BC4"/>
    <w:rsid w:val="00A03929"/>
    <w:rsid w:val="00A05867"/>
    <w:rsid w:val="00A071D1"/>
    <w:rsid w:val="00A07CA3"/>
    <w:rsid w:val="00A100DD"/>
    <w:rsid w:val="00A10309"/>
    <w:rsid w:val="00A113A1"/>
    <w:rsid w:val="00A167DD"/>
    <w:rsid w:val="00A17900"/>
    <w:rsid w:val="00A21449"/>
    <w:rsid w:val="00A2155D"/>
    <w:rsid w:val="00A227E0"/>
    <w:rsid w:val="00A22852"/>
    <w:rsid w:val="00A22C1D"/>
    <w:rsid w:val="00A243FF"/>
    <w:rsid w:val="00A25972"/>
    <w:rsid w:val="00A25D81"/>
    <w:rsid w:val="00A25D8B"/>
    <w:rsid w:val="00A268B9"/>
    <w:rsid w:val="00A32058"/>
    <w:rsid w:val="00A320C4"/>
    <w:rsid w:val="00A32175"/>
    <w:rsid w:val="00A33A3B"/>
    <w:rsid w:val="00A361DD"/>
    <w:rsid w:val="00A40832"/>
    <w:rsid w:val="00A4099B"/>
    <w:rsid w:val="00A41647"/>
    <w:rsid w:val="00A41ADF"/>
    <w:rsid w:val="00A430DD"/>
    <w:rsid w:val="00A43595"/>
    <w:rsid w:val="00A43BD7"/>
    <w:rsid w:val="00A44312"/>
    <w:rsid w:val="00A456FF"/>
    <w:rsid w:val="00A46358"/>
    <w:rsid w:val="00A51C00"/>
    <w:rsid w:val="00A51C6E"/>
    <w:rsid w:val="00A536BF"/>
    <w:rsid w:val="00A54B9E"/>
    <w:rsid w:val="00A5678D"/>
    <w:rsid w:val="00A56B72"/>
    <w:rsid w:val="00A572CF"/>
    <w:rsid w:val="00A64DF8"/>
    <w:rsid w:val="00A64F81"/>
    <w:rsid w:val="00A65317"/>
    <w:rsid w:val="00A65442"/>
    <w:rsid w:val="00A65F95"/>
    <w:rsid w:val="00A667E8"/>
    <w:rsid w:val="00A66AFF"/>
    <w:rsid w:val="00A67B44"/>
    <w:rsid w:val="00A74E97"/>
    <w:rsid w:val="00A750D9"/>
    <w:rsid w:val="00A76ADA"/>
    <w:rsid w:val="00A76DFD"/>
    <w:rsid w:val="00A77E6D"/>
    <w:rsid w:val="00A8349C"/>
    <w:rsid w:val="00A84148"/>
    <w:rsid w:val="00A85C5D"/>
    <w:rsid w:val="00A8718E"/>
    <w:rsid w:val="00A902DF"/>
    <w:rsid w:val="00A92FCA"/>
    <w:rsid w:val="00A9443F"/>
    <w:rsid w:val="00A95AD0"/>
    <w:rsid w:val="00A968A2"/>
    <w:rsid w:val="00A96A20"/>
    <w:rsid w:val="00A97ABA"/>
    <w:rsid w:val="00AA03D6"/>
    <w:rsid w:val="00AA05D1"/>
    <w:rsid w:val="00AA06C4"/>
    <w:rsid w:val="00AA1278"/>
    <w:rsid w:val="00AA35AF"/>
    <w:rsid w:val="00AA3954"/>
    <w:rsid w:val="00AA3B2D"/>
    <w:rsid w:val="00AA4197"/>
    <w:rsid w:val="00AA4D37"/>
    <w:rsid w:val="00AA50AA"/>
    <w:rsid w:val="00AA63B5"/>
    <w:rsid w:val="00AA6CD5"/>
    <w:rsid w:val="00AA7A42"/>
    <w:rsid w:val="00AB09B8"/>
    <w:rsid w:val="00AB3AA1"/>
    <w:rsid w:val="00AB439B"/>
    <w:rsid w:val="00AB73DE"/>
    <w:rsid w:val="00AB74C0"/>
    <w:rsid w:val="00AC2CC8"/>
    <w:rsid w:val="00AC397A"/>
    <w:rsid w:val="00AC3CDB"/>
    <w:rsid w:val="00AC4456"/>
    <w:rsid w:val="00AC5755"/>
    <w:rsid w:val="00AC62E8"/>
    <w:rsid w:val="00AC790B"/>
    <w:rsid w:val="00AD0ECA"/>
    <w:rsid w:val="00AD1A45"/>
    <w:rsid w:val="00AD1C1E"/>
    <w:rsid w:val="00AD2114"/>
    <w:rsid w:val="00AD29F7"/>
    <w:rsid w:val="00AD3E1D"/>
    <w:rsid w:val="00AD578E"/>
    <w:rsid w:val="00AD583D"/>
    <w:rsid w:val="00AD5BD7"/>
    <w:rsid w:val="00AD64F7"/>
    <w:rsid w:val="00AD65CF"/>
    <w:rsid w:val="00AD7BAC"/>
    <w:rsid w:val="00AD7E1C"/>
    <w:rsid w:val="00AE0475"/>
    <w:rsid w:val="00AE0A1E"/>
    <w:rsid w:val="00AE22D1"/>
    <w:rsid w:val="00AE51F0"/>
    <w:rsid w:val="00AE5D5D"/>
    <w:rsid w:val="00AE5E86"/>
    <w:rsid w:val="00AE66A0"/>
    <w:rsid w:val="00AE7571"/>
    <w:rsid w:val="00AF0B03"/>
    <w:rsid w:val="00AF161F"/>
    <w:rsid w:val="00AF16F3"/>
    <w:rsid w:val="00AF1DBE"/>
    <w:rsid w:val="00AF2811"/>
    <w:rsid w:val="00AF41F2"/>
    <w:rsid w:val="00AF426A"/>
    <w:rsid w:val="00AF46D3"/>
    <w:rsid w:val="00AF5138"/>
    <w:rsid w:val="00AF5FFB"/>
    <w:rsid w:val="00AF794B"/>
    <w:rsid w:val="00AF794E"/>
    <w:rsid w:val="00AF7C1A"/>
    <w:rsid w:val="00B00F6B"/>
    <w:rsid w:val="00B05755"/>
    <w:rsid w:val="00B05A9B"/>
    <w:rsid w:val="00B06CD7"/>
    <w:rsid w:val="00B072EC"/>
    <w:rsid w:val="00B10665"/>
    <w:rsid w:val="00B10C98"/>
    <w:rsid w:val="00B13994"/>
    <w:rsid w:val="00B15BFC"/>
    <w:rsid w:val="00B15D59"/>
    <w:rsid w:val="00B20258"/>
    <w:rsid w:val="00B20364"/>
    <w:rsid w:val="00B205CA"/>
    <w:rsid w:val="00B22287"/>
    <w:rsid w:val="00B22EE1"/>
    <w:rsid w:val="00B256ED"/>
    <w:rsid w:val="00B26100"/>
    <w:rsid w:val="00B2652B"/>
    <w:rsid w:val="00B26583"/>
    <w:rsid w:val="00B269A4"/>
    <w:rsid w:val="00B313E7"/>
    <w:rsid w:val="00B323EB"/>
    <w:rsid w:val="00B32798"/>
    <w:rsid w:val="00B35613"/>
    <w:rsid w:val="00B368D9"/>
    <w:rsid w:val="00B36E7E"/>
    <w:rsid w:val="00B40102"/>
    <w:rsid w:val="00B411DF"/>
    <w:rsid w:val="00B41481"/>
    <w:rsid w:val="00B4254C"/>
    <w:rsid w:val="00B42A1F"/>
    <w:rsid w:val="00B440A6"/>
    <w:rsid w:val="00B44917"/>
    <w:rsid w:val="00B455AB"/>
    <w:rsid w:val="00B45995"/>
    <w:rsid w:val="00B464F5"/>
    <w:rsid w:val="00B474B2"/>
    <w:rsid w:val="00B477EA"/>
    <w:rsid w:val="00B47E35"/>
    <w:rsid w:val="00B5059C"/>
    <w:rsid w:val="00B51278"/>
    <w:rsid w:val="00B5178F"/>
    <w:rsid w:val="00B52918"/>
    <w:rsid w:val="00B5355C"/>
    <w:rsid w:val="00B53C3D"/>
    <w:rsid w:val="00B56644"/>
    <w:rsid w:val="00B60B17"/>
    <w:rsid w:val="00B60BB7"/>
    <w:rsid w:val="00B6235F"/>
    <w:rsid w:val="00B64331"/>
    <w:rsid w:val="00B65500"/>
    <w:rsid w:val="00B67165"/>
    <w:rsid w:val="00B70640"/>
    <w:rsid w:val="00B70B4C"/>
    <w:rsid w:val="00B713B8"/>
    <w:rsid w:val="00B71A81"/>
    <w:rsid w:val="00B74033"/>
    <w:rsid w:val="00B7411C"/>
    <w:rsid w:val="00B76276"/>
    <w:rsid w:val="00B77A55"/>
    <w:rsid w:val="00B77B69"/>
    <w:rsid w:val="00B80259"/>
    <w:rsid w:val="00B81D7E"/>
    <w:rsid w:val="00B8290C"/>
    <w:rsid w:val="00B82CF8"/>
    <w:rsid w:val="00B839C0"/>
    <w:rsid w:val="00B83DA9"/>
    <w:rsid w:val="00B84265"/>
    <w:rsid w:val="00B84A9F"/>
    <w:rsid w:val="00B84ABA"/>
    <w:rsid w:val="00B85C4D"/>
    <w:rsid w:val="00B8727A"/>
    <w:rsid w:val="00B912AB"/>
    <w:rsid w:val="00B91B13"/>
    <w:rsid w:val="00B93DF2"/>
    <w:rsid w:val="00B95E4C"/>
    <w:rsid w:val="00B97D6C"/>
    <w:rsid w:val="00BA3B58"/>
    <w:rsid w:val="00BA4889"/>
    <w:rsid w:val="00BA4D29"/>
    <w:rsid w:val="00BA5349"/>
    <w:rsid w:val="00BA6039"/>
    <w:rsid w:val="00BA6A74"/>
    <w:rsid w:val="00BA72B1"/>
    <w:rsid w:val="00BA735A"/>
    <w:rsid w:val="00BB0EA5"/>
    <w:rsid w:val="00BB19D9"/>
    <w:rsid w:val="00BB3578"/>
    <w:rsid w:val="00BB5100"/>
    <w:rsid w:val="00BB577B"/>
    <w:rsid w:val="00BB5E72"/>
    <w:rsid w:val="00BC0364"/>
    <w:rsid w:val="00BC03A3"/>
    <w:rsid w:val="00BC16B4"/>
    <w:rsid w:val="00BC255C"/>
    <w:rsid w:val="00BC389C"/>
    <w:rsid w:val="00BC3AEE"/>
    <w:rsid w:val="00BC4D89"/>
    <w:rsid w:val="00BC5F53"/>
    <w:rsid w:val="00BD194E"/>
    <w:rsid w:val="00BD1D2D"/>
    <w:rsid w:val="00BD2FA5"/>
    <w:rsid w:val="00BD3367"/>
    <w:rsid w:val="00BD3AE3"/>
    <w:rsid w:val="00BD5CE6"/>
    <w:rsid w:val="00BD5F03"/>
    <w:rsid w:val="00BD7CA5"/>
    <w:rsid w:val="00BE1A4D"/>
    <w:rsid w:val="00BE2AEA"/>
    <w:rsid w:val="00BE3D40"/>
    <w:rsid w:val="00BE48E6"/>
    <w:rsid w:val="00BE4DFC"/>
    <w:rsid w:val="00BE550A"/>
    <w:rsid w:val="00BE63AD"/>
    <w:rsid w:val="00BE6762"/>
    <w:rsid w:val="00BE77BA"/>
    <w:rsid w:val="00BF0CFD"/>
    <w:rsid w:val="00BF17A6"/>
    <w:rsid w:val="00BF2E19"/>
    <w:rsid w:val="00BF3048"/>
    <w:rsid w:val="00BF3FE3"/>
    <w:rsid w:val="00BF491B"/>
    <w:rsid w:val="00BF68EE"/>
    <w:rsid w:val="00BF6B52"/>
    <w:rsid w:val="00BF73D0"/>
    <w:rsid w:val="00BF7DAC"/>
    <w:rsid w:val="00C004A3"/>
    <w:rsid w:val="00C018F9"/>
    <w:rsid w:val="00C01F89"/>
    <w:rsid w:val="00C0300C"/>
    <w:rsid w:val="00C032BB"/>
    <w:rsid w:val="00C045DB"/>
    <w:rsid w:val="00C04DB5"/>
    <w:rsid w:val="00C0515D"/>
    <w:rsid w:val="00C052E7"/>
    <w:rsid w:val="00C068AB"/>
    <w:rsid w:val="00C071C6"/>
    <w:rsid w:val="00C07248"/>
    <w:rsid w:val="00C07C59"/>
    <w:rsid w:val="00C10294"/>
    <w:rsid w:val="00C10441"/>
    <w:rsid w:val="00C11EBE"/>
    <w:rsid w:val="00C147D9"/>
    <w:rsid w:val="00C1608C"/>
    <w:rsid w:val="00C16116"/>
    <w:rsid w:val="00C1662C"/>
    <w:rsid w:val="00C20416"/>
    <w:rsid w:val="00C21194"/>
    <w:rsid w:val="00C2153D"/>
    <w:rsid w:val="00C21D1D"/>
    <w:rsid w:val="00C22FCB"/>
    <w:rsid w:val="00C23CCB"/>
    <w:rsid w:val="00C24015"/>
    <w:rsid w:val="00C246D5"/>
    <w:rsid w:val="00C24F2E"/>
    <w:rsid w:val="00C25E28"/>
    <w:rsid w:val="00C265B0"/>
    <w:rsid w:val="00C27B0D"/>
    <w:rsid w:val="00C34C4C"/>
    <w:rsid w:val="00C35A2A"/>
    <w:rsid w:val="00C35CB7"/>
    <w:rsid w:val="00C37BB6"/>
    <w:rsid w:val="00C41ED1"/>
    <w:rsid w:val="00C42A6D"/>
    <w:rsid w:val="00C456B9"/>
    <w:rsid w:val="00C46968"/>
    <w:rsid w:val="00C46E4A"/>
    <w:rsid w:val="00C472CD"/>
    <w:rsid w:val="00C474B2"/>
    <w:rsid w:val="00C47607"/>
    <w:rsid w:val="00C51A33"/>
    <w:rsid w:val="00C53043"/>
    <w:rsid w:val="00C53C23"/>
    <w:rsid w:val="00C556CD"/>
    <w:rsid w:val="00C56E55"/>
    <w:rsid w:val="00C57098"/>
    <w:rsid w:val="00C605AB"/>
    <w:rsid w:val="00C65C6B"/>
    <w:rsid w:val="00C65EF2"/>
    <w:rsid w:val="00C662EF"/>
    <w:rsid w:val="00C67C0A"/>
    <w:rsid w:val="00C709FD"/>
    <w:rsid w:val="00C71C48"/>
    <w:rsid w:val="00C73156"/>
    <w:rsid w:val="00C7392A"/>
    <w:rsid w:val="00C761BA"/>
    <w:rsid w:val="00C7627E"/>
    <w:rsid w:val="00C76EDA"/>
    <w:rsid w:val="00C77872"/>
    <w:rsid w:val="00C803C4"/>
    <w:rsid w:val="00C818A0"/>
    <w:rsid w:val="00C829CB"/>
    <w:rsid w:val="00C8405C"/>
    <w:rsid w:val="00C84D29"/>
    <w:rsid w:val="00C84F88"/>
    <w:rsid w:val="00C87D4E"/>
    <w:rsid w:val="00C907EB"/>
    <w:rsid w:val="00C91426"/>
    <w:rsid w:val="00C9232F"/>
    <w:rsid w:val="00C9457C"/>
    <w:rsid w:val="00C947FC"/>
    <w:rsid w:val="00C95D7F"/>
    <w:rsid w:val="00C96F68"/>
    <w:rsid w:val="00C97652"/>
    <w:rsid w:val="00CA0A44"/>
    <w:rsid w:val="00CA4853"/>
    <w:rsid w:val="00CB0C55"/>
    <w:rsid w:val="00CB3E88"/>
    <w:rsid w:val="00CB4083"/>
    <w:rsid w:val="00CB4A8C"/>
    <w:rsid w:val="00CB5C40"/>
    <w:rsid w:val="00CB617E"/>
    <w:rsid w:val="00CB62F1"/>
    <w:rsid w:val="00CB70CC"/>
    <w:rsid w:val="00CB7BB9"/>
    <w:rsid w:val="00CC189E"/>
    <w:rsid w:val="00CC1AD0"/>
    <w:rsid w:val="00CC2F51"/>
    <w:rsid w:val="00CC316C"/>
    <w:rsid w:val="00CC47F1"/>
    <w:rsid w:val="00CC5537"/>
    <w:rsid w:val="00CC65E6"/>
    <w:rsid w:val="00CC6E04"/>
    <w:rsid w:val="00CD09E2"/>
    <w:rsid w:val="00CD566D"/>
    <w:rsid w:val="00CD584B"/>
    <w:rsid w:val="00CD5EDE"/>
    <w:rsid w:val="00CD6EE3"/>
    <w:rsid w:val="00CE1C83"/>
    <w:rsid w:val="00CE39C2"/>
    <w:rsid w:val="00CE39EA"/>
    <w:rsid w:val="00CE7625"/>
    <w:rsid w:val="00CE7963"/>
    <w:rsid w:val="00CF0821"/>
    <w:rsid w:val="00CF0DB8"/>
    <w:rsid w:val="00CF34A2"/>
    <w:rsid w:val="00CF358D"/>
    <w:rsid w:val="00CF406E"/>
    <w:rsid w:val="00CF544F"/>
    <w:rsid w:val="00CF619C"/>
    <w:rsid w:val="00CF7741"/>
    <w:rsid w:val="00D01A2E"/>
    <w:rsid w:val="00D01DBB"/>
    <w:rsid w:val="00D0223A"/>
    <w:rsid w:val="00D047EA"/>
    <w:rsid w:val="00D04A00"/>
    <w:rsid w:val="00D05611"/>
    <w:rsid w:val="00D0564C"/>
    <w:rsid w:val="00D05C2B"/>
    <w:rsid w:val="00D05E25"/>
    <w:rsid w:val="00D06410"/>
    <w:rsid w:val="00D10B41"/>
    <w:rsid w:val="00D1170A"/>
    <w:rsid w:val="00D125C6"/>
    <w:rsid w:val="00D157F2"/>
    <w:rsid w:val="00D21181"/>
    <w:rsid w:val="00D223A4"/>
    <w:rsid w:val="00D24505"/>
    <w:rsid w:val="00D261B3"/>
    <w:rsid w:val="00D26BBD"/>
    <w:rsid w:val="00D27E48"/>
    <w:rsid w:val="00D30A06"/>
    <w:rsid w:val="00D324D3"/>
    <w:rsid w:val="00D32F85"/>
    <w:rsid w:val="00D33DF3"/>
    <w:rsid w:val="00D355BF"/>
    <w:rsid w:val="00D37644"/>
    <w:rsid w:val="00D40C8F"/>
    <w:rsid w:val="00D41B51"/>
    <w:rsid w:val="00D422CD"/>
    <w:rsid w:val="00D4258B"/>
    <w:rsid w:val="00D43B5A"/>
    <w:rsid w:val="00D444E4"/>
    <w:rsid w:val="00D44723"/>
    <w:rsid w:val="00D462C9"/>
    <w:rsid w:val="00D477F9"/>
    <w:rsid w:val="00D50CF8"/>
    <w:rsid w:val="00D519D3"/>
    <w:rsid w:val="00D524EB"/>
    <w:rsid w:val="00D543B9"/>
    <w:rsid w:val="00D554B5"/>
    <w:rsid w:val="00D56D76"/>
    <w:rsid w:val="00D605C6"/>
    <w:rsid w:val="00D6060A"/>
    <w:rsid w:val="00D60951"/>
    <w:rsid w:val="00D61421"/>
    <w:rsid w:val="00D6472F"/>
    <w:rsid w:val="00D64CC8"/>
    <w:rsid w:val="00D64FA3"/>
    <w:rsid w:val="00D6578E"/>
    <w:rsid w:val="00D66877"/>
    <w:rsid w:val="00D66D06"/>
    <w:rsid w:val="00D66F42"/>
    <w:rsid w:val="00D736A2"/>
    <w:rsid w:val="00D746B3"/>
    <w:rsid w:val="00D76029"/>
    <w:rsid w:val="00D761FD"/>
    <w:rsid w:val="00D77C2C"/>
    <w:rsid w:val="00D84923"/>
    <w:rsid w:val="00D8661E"/>
    <w:rsid w:val="00D87913"/>
    <w:rsid w:val="00D904E7"/>
    <w:rsid w:val="00D94D02"/>
    <w:rsid w:val="00D956AE"/>
    <w:rsid w:val="00D96E2A"/>
    <w:rsid w:val="00D973D7"/>
    <w:rsid w:val="00D976C5"/>
    <w:rsid w:val="00D97F7F"/>
    <w:rsid w:val="00DA29DE"/>
    <w:rsid w:val="00DA4F57"/>
    <w:rsid w:val="00DA5E23"/>
    <w:rsid w:val="00DA6C15"/>
    <w:rsid w:val="00DA6C9D"/>
    <w:rsid w:val="00DA79E5"/>
    <w:rsid w:val="00DA7FCD"/>
    <w:rsid w:val="00DB1374"/>
    <w:rsid w:val="00DB2CA9"/>
    <w:rsid w:val="00DB4FEE"/>
    <w:rsid w:val="00DB63D3"/>
    <w:rsid w:val="00DB63DA"/>
    <w:rsid w:val="00DB7631"/>
    <w:rsid w:val="00DC0783"/>
    <w:rsid w:val="00DC09CC"/>
    <w:rsid w:val="00DC1680"/>
    <w:rsid w:val="00DC51A2"/>
    <w:rsid w:val="00DC6FC3"/>
    <w:rsid w:val="00DC7507"/>
    <w:rsid w:val="00DC7A7D"/>
    <w:rsid w:val="00DD00E1"/>
    <w:rsid w:val="00DD0589"/>
    <w:rsid w:val="00DD1540"/>
    <w:rsid w:val="00DD2256"/>
    <w:rsid w:val="00DD4831"/>
    <w:rsid w:val="00DD4979"/>
    <w:rsid w:val="00DD4BE6"/>
    <w:rsid w:val="00DD6781"/>
    <w:rsid w:val="00DE0279"/>
    <w:rsid w:val="00DE04BF"/>
    <w:rsid w:val="00DE05C0"/>
    <w:rsid w:val="00DE0F68"/>
    <w:rsid w:val="00DE1E12"/>
    <w:rsid w:val="00DE27A1"/>
    <w:rsid w:val="00DE27E3"/>
    <w:rsid w:val="00DE2D14"/>
    <w:rsid w:val="00DE3499"/>
    <w:rsid w:val="00DE5D0C"/>
    <w:rsid w:val="00DE64B8"/>
    <w:rsid w:val="00DF0E63"/>
    <w:rsid w:val="00DF164D"/>
    <w:rsid w:val="00DF3273"/>
    <w:rsid w:val="00DF32BD"/>
    <w:rsid w:val="00DF3701"/>
    <w:rsid w:val="00DF46C5"/>
    <w:rsid w:val="00DF526D"/>
    <w:rsid w:val="00DF58C0"/>
    <w:rsid w:val="00DF6041"/>
    <w:rsid w:val="00DF60AF"/>
    <w:rsid w:val="00DF6EC6"/>
    <w:rsid w:val="00DF6F30"/>
    <w:rsid w:val="00E0168A"/>
    <w:rsid w:val="00E02C50"/>
    <w:rsid w:val="00E03305"/>
    <w:rsid w:val="00E059D2"/>
    <w:rsid w:val="00E064AD"/>
    <w:rsid w:val="00E06D3D"/>
    <w:rsid w:val="00E077D7"/>
    <w:rsid w:val="00E10906"/>
    <w:rsid w:val="00E11303"/>
    <w:rsid w:val="00E1182C"/>
    <w:rsid w:val="00E12BAD"/>
    <w:rsid w:val="00E14237"/>
    <w:rsid w:val="00E14B35"/>
    <w:rsid w:val="00E14B95"/>
    <w:rsid w:val="00E15D7D"/>
    <w:rsid w:val="00E16A81"/>
    <w:rsid w:val="00E178CE"/>
    <w:rsid w:val="00E2041D"/>
    <w:rsid w:val="00E2070A"/>
    <w:rsid w:val="00E21E79"/>
    <w:rsid w:val="00E22001"/>
    <w:rsid w:val="00E22B4C"/>
    <w:rsid w:val="00E23257"/>
    <w:rsid w:val="00E2412C"/>
    <w:rsid w:val="00E248AD"/>
    <w:rsid w:val="00E30B6C"/>
    <w:rsid w:val="00E312FA"/>
    <w:rsid w:val="00E317A6"/>
    <w:rsid w:val="00E31F4F"/>
    <w:rsid w:val="00E3207D"/>
    <w:rsid w:val="00E3215A"/>
    <w:rsid w:val="00E3279B"/>
    <w:rsid w:val="00E336F5"/>
    <w:rsid w:val="00E33A0C"/>
    <w:rsid w:val="00E3635A"/>
    <w:rsid w:val="00E36EB3"/>
    <w:rsid w:val="00E36F22"/>
    <w:rsid w:val="00E40384"/>
    <w:rsid w:val="00E42AEA"/>
    <w:rsid w:val="00E434DB"/>
    <w:rsid w:val="00E438E5"/>
    <w:rsid w:val="00E46E44"/>
    <w:rsid w:val="00E46EEE"/>
    <w:rsid w:val="00E5064D"/>
    <w:rsid w:val="00E50AB5"/>
    <w:rsid w:val="00E55D8C"/>
    <w:rsid w:val="00E5608A"/>
    <w:rsid w:val="00E56200"/>
    <w:rsid w:val="00E5646F"/>
    <w:rsid w:val="00E57AC1"/>
    <w:rsid w:val="00E61442"/>
    <w:rsid w:val="00E61827"/>
    <w:rsid w:val="00E6325D"/>
    <w:rsid w:val="00E64191"/>
    <w:rsid w:val="00E646B4"/>
    <w:rsid w:val="00E659E5"/>
    <w:rsid w:val="00E73A63"/>
    <w:rsid w:val="00E74190"/>
    <w:rsid w:val="00E74E7E"/>
    <w:rsid w:val="00E74F6C"/>
    <w:rsid w:val="00E75D6D"/>
    <w:rsid w:val="00E76500"/>
    <w:rsid w:val="00E76A4F"/>
    <w:rsid w:val="00E810A7"/>
    <w:rsid w:val="00E814D8"/>
    <w:rsid w:val="00E81F69"/>
    <w:rsid w:val="00E82284"/>
    <w:rsid w:val="00E84A6C"/>
    <w:rsid w:val="00E8579D"/>
    <w:rsid w:val="00E865A3"/>
    <w:rsid w:val="00E878F0"/>
    <w:rsid w:val="00E91E4A"/>
    <w:rsid w:val="00E922E4"/>
    <w:rsid w:val="00E92EAE"/>
    <w:rsid w:val="00E93686"/>
    <w:rsid w:val="00E9372B"/>
    <w:rsid w:val="00E946F3"/>
    <w:rsid w:val="00E963B1"/>
    <w:rsid w:val="00E973EA"/>
    <w:rsid w:val="00EA04C8"/>
    <w:rsid w:val="00EA053F"/>
    <w:rsid w:val="00EA069D"/>
    <w:rsid w:val="00EA0787"/>
    <w:rsid w:val="00EA1EE8"/>
    <w:rsid w:val="00EA29D6"/>
    <w:rsid w:val="00EA2AB4"/>
    <w:rsid w:val="00EA3644"/>
    <w:rsid w:val="00EA4183"/>
    <w:rsid w:val="00EA4363"/>
    <w:rsid w:val="00EA44FB"/>
    <w:rsid w:val="00EA4674"/>
    <w:rsid w:val="00EA68FC"/>
    <w:rsid w:val="00EA6DA6"/>
    <w:rsid w:val="00EA6FD9"/>
    <w:rsid w:val="00EA73DA"/>
    <w:rsid w:val="00EB023F"/>
    <w:rsid w:val="00EB2116"/>
    <w:rsid w:val="00EB2439"/>
    <w:rsid w:val="00EB29C4"/>
    <w:rsid w:val="00EB37F3"/>
    <w:rsid w:val="00EB4DBC"/>
    <w:rsid w:val="00EB6BE1"/>
    <w:rsid w:val="00EB7A3C"/>
    <w:rsid w:val="00EC0F47"/>
    <w:rsid w:val="00EC200B"/>
    <w:rsid w:val="00EC299F"/>
    <w:rsid w:val="00EC4928"/>
    <w:rsid w:val="00EC5021"/>
    <w:rsid w:val="00EC53C6"/>
    <w:rsid w:val="00EC655C"/>
    <w:rsid w:val="00EC6C96"/>
    <w:rsid w:val="00ED1707"/>
    <w:rsid w:val="00ED2177"/>
    <w:rsid w:val="00ED3645"/>
    <w:rsid w:val="00ED3EA4"/>
    <w:rsid w:val="00ED4942"/>
    <w:rsid w:val="00ED4B89"/>
    <w:rsid w:val="00ED5227"/>
    <w:rsid w:val="00ED555D"/>
    <w:rsid w:val="00ED5899"/>
    <w:rsid w:val="00EE0653"/>
    <w:rsid w:val="00EE2088"/>
    <w:rsid w:val="00EE2249"/>
    <w:rsid w:val="00EE41CA"/>
    <w:rsid w:val="00EE5F45"/>
    <w:rsid w:val="00EE60E8"/>
    <w:rsid w:val="00EE618A"/>
    <w:rsid w:val="00EE6DA0"/>
    <w:rsid w:val="00EE7C69"/>
    <w:rsid w:val="00EF05C2"/>
    <w:rsid w:val="00EF0779"/>
    <w:rsid w:val="00EF0CA3"/>
    <w:rsid w:val="00EF2B3C"/>
    <w:rsid w:val="00EF2DD1"/>
    <w:rsid w:val="00EF2ECD"/>
    <w:rsid w:val="00EF4ADF"/>
    <w:rsid w:val="00EF5955"/>
    <w:rsid w:val="00EF5A26"/>
    <w:rsid w:val="00EF65DC"/>
    <w:rsid w:val="00EF6D39"/>
    <w:rsid w:val="00F04755"/>
    <w:rsid w:val="00F04DE0"/>
    <w:rsid w:val="00F057CD"/>
    <w:rsid w:val="00F07585"/>
    <w:rsid w:val="00F11153"/>
    <w:rsid w:val="00F11156"/>
    <w:rsid w:val="00F11D28"/>
    <w:rsid w:val="00F12218"/>
    <w:rsid w:val="00F125E3"/>
    <w:rsid w:val="00F12D3E"/>
    <w:rsid w:val="00F14D1F"/>
    <w:rsid w:val="00F15558"/>
    <w:rsid w:val="00F177BC"/>
    <w:rsid w:val="00F1795A"/>
    <w:rsid w:val="00F208EC"/>
    <w:rsid w:val="00F21DEF"/>
    <w:rsid w:val="00F23028"/>
    <w:rsid w:val="00F2302B"/>
    <w:rsid w:val="00F23393"/>
    <w:rsid w:val="00F24266"/>
    <w:rsid w:val="00F2450B"/>
    <w:rsid w:val="00F246FC"/>
    <w:rsid w:val="00F24A44"/>
    <w:rsid w:val="00F27982"/>
    <w:rsid w:val="00F27F35"/>
    <w:rsid w:val="00F31BB9"/>
    <w:rsid w:val="00F327D7"/>
    <w:rsid w:val="00F33AD3"/>
    <w:rsid w:val="00F35B44"/>
    <w:rsid w:val="00F36AA6"/>
    <w:rsid w:val="00F37C49"/>
    <w:rsid w:val="00F37E12"/>
    <w:rsid w:val="00F4022D"/>
    <w:rsid w:val="00F40235"/>
    <w:rsid w:val="00F4032A"/>
    <w:rsid w:val="00F40999"/>
    <w:rsid w:val="00F44411"/>
    <w:rsid w:val="00F45FED"/>
    <w:rsid w:val="00F4636F"/>
    <w:rsid w:val="00F4757C"/>
    <w:rsid w:val="00F50806"/>
    <w:rsid w:val="00F51C5C"/>
    <w:rsid w:val="00F53397"/>
    <w:rsid w:val="00F53564"/>
    <w:rsid w:val="00F53A5D"/>
    <w:rsid w:val="00F53E0D"/>
    <w:rsid w:val="00F54475"/>
    <w:rsid w:val="00F572A0"/>
    <w:rsid w:val="00F57B7D"/>
    <w:rsid w:val="00F57EEA"/>
    <w:rsid w:val="00F60ADA"/>
    <w:rsid w:val="00F60B42"/>
    <w:rsid w:val="00F625B3"/>
    <w:rsid w:val="00F628BF"/>
    <w:rsid w:val="00F62E63"/>
    <w:rsid w:val="00F638F8"/>
    <w:rsid w:val="00F64FB5"/>
    <w:rsid w:val="00F64FF4"/>
    <w:rsid w:val="00F66E1F"/>
    <w:rsid w:val="00F67929"/>
    <w:rsid w:val="00F67D27"/>
    <w:rsid w:val="00F72954"/>
    <w:rsid w:val="00F73137"/>
    <w:rsid w:val="00F73A93"/>
    <w:rsid w:val="00F76255"/>
    <w:rsid w:val="00F7659D"/>
    <w:rsid w:val="00F770AC"/>
    <w:rsid w:val="00F77983"/>
    <w:rsid w:val="00F83D4F"/>
    <w:rsid w:val="00F844D5"/>
    <w:rsid w:val="00F84947"/>
    <w:rsid w:val="00F85F81"/>
    <w:rsid w:val="00F87194"/>
    <w:rsid w:val="00F87F63"/>
    <w:rsid w:val="00F87FE0"/>
    <w:rsid w:val="00F92A53"/>
    <w:rsid w:val="00F94295"/>
    <w:rsid w:val="00F95965"/>
    <w:rsid w:val="00F95A4A"/>
    <w:rsid w:val="00F964F1"/>
    <w:rsid w:val="00FA0D64"/>
    <w:rsid w:val="00FA0D9C"/>
    <w:rsid w:val="00FA0E4F"/>
    <w:rsid w:val="00FA2BF0"/>
    <w:rsid w:val="00FA49AA"/>
    <w:rsid w:val="00FA50F7"/>
    <w:rsid w:val="00FA5B2B"/>
    <w:rsid w:val="00FA6AF6"/>
    <w:rsid w:val="00FB418E"/>
    <w:rsid w:val="00FB439C"/>
    <w:rsid w:val="00FB4935"/>
    <w:rsid w:val="00FB4E5C"/>
    <w:rsid w:val="00FB5896"/>
    <w:rsid w:val="00FB757C"/>
    <w:rsid w:val="00FC29C2"/>
    <w:rsid w:val="00FC3472"/>
    <w:rsid w:val="00FC4E42"/>
    <w:rsid w:val="00FD1E57"/>
    <w:rsid w:val="00FD23D2"/>
    <w:rsid w:val="00FD243F"/>
    <w:rsid w:val="00FD271D"/>
    <w:rsid w:val="00FD44A6"/>
    <w:rsid w:val="00FD653A"/>
    <w:rsid w:val="00FD65EE"/>
    <w:rsid w:val="00FE06FB"/>
    <w:rsid w:val="00FE0CC1"/>
    <w:rsid w:val="00FE109E"/>
    <w:rsid w:val="00FE2B54"/>
    <w:rsid w:val="00FE3A16"/>
    <w:rsid w:val="00FE58F0"/>
    <w:rsid w:val="00FE6702"/>
    <w:rsid w:val="00FE72B1"/>
    <w:rsid w:val="00FF1A62"/>
    <w:rsid w:val="00FF57D3"/>
    <w:rsid w:val="00FF6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56CA7"/>
  <w15:docId w15:val="{A6FE5893-ECF0-427E-BF91-C5C21413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SimSun" w:hAnsi="Corbel" w:cs="Tahoma"/>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C5C"/>
    <w:pPr>
      <w:spacing w:after="160" w:line="252"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9"/>
    <w:qFormat/>
    <w:rsid w:val="00A968A2"/>
    <w:pPr>
      <w:pBdr>
        <w:top w:val="single" w:sz="24" w:space="0" w:color="000000"/>
        <w:left w:val="single" w:sz="24" w:space="0" w:color="000000"/>
        <w:bottom w:val="single" w:sz="24" w:space="0" w:color="000000"/>
        <w:right w:val="single" w:sz="24" w:space="0" w:color="000000"/>
      </w:pBdr>
      <w:shd w:val="clear" w:color="auto" w:fill="000000"/>
      <w:spacing w:after="0"/>
      <w:outlineLvl w:val="0"/>
    </w:pPr>
    <w:rPr>
      <w:caps/>
      <w:color w:val="FFFFFF"/>
      <w:spacing w:val="15"/>
    </w:rPr>
  </w:style>
  <w:style w:type="paragraph" w:styleId="Heading2">
    <w:name w:val="heading 2"/>
    <w:basedOn w:val="Normal"/>
    <w:next w:val="Normal"/>
    <w:link w:val="Heading2Char"/>
    <w:uiPriority w:val="99"/>
    <w:qFormat/>
    <w:rsid w:val="00A968A2"/>
    <w:pPr>
      <w:pBdr>
        <w:top w:val="single" w:sz="24" w:space="0" w:color="CCCCCC"/>
        <w:left w:val="single" w:sz="24" w:space="0" w:color="CCCCCC"/>
        <w:bottom w:val="single" w:sz="24" w:space="0" w:color="CCCCCC"/>
        <w:right w:val="single" w:sz="24" w:space="0" w:color="CCCCCC"/>
      </w:pBdr>
      <w:shd w:val="clear" w:color="auto" w:fill="CCCCCC"/>
      <w:spacing w:after="0"/>
      <w:outlineLvl w:val="1"/>
    </w:pPr>
    <w:rPr>
      <w:caps/>
      <w:spacing w:val="15"/>
    </w:rPr>
  </w:style>
  <w:style w:type="paragraph" w:styleId="Heading3">
    <w:name w:val="heading 3"/>
    <w:basedOn w:val="Normal"/>
    <w:next w:val="Normal"/>
    <w:link w:val="Heading3Char"/>
    <w:uiPriority w:val="99"/>
    <w:qFormat/>
    <w:rsid w:val="00A968A2"/>
    <w:pPr>
      <w:pBdr>
        <w:top w:val="single" w:sz="6" w:space="2" w:color="000000"/>
      </w:pBdr>
      <w:spacing w:before="300" w:after="0"/>
      <w:outlineLvl w:val="2"/>
    </w:pPr>
    <w:rPr>
      <w:caps/>
      <w:color w:val="000000"/>
      <w:spacing w:val="15"/>
    </w:rPr>
  </w:style>
  <w:style w:type="paragraph" w:styleId="Heading4">
    <w:name w:val="heading 4"/>
    <w:basedOn w:val="Normal"/>
    <w:next w:val="Normal"/>
    <w:link w:val="Heading4Char"/>
    <w:uiPriority w:val="99"/>
    <w:qFormat/>
    <w:rsid w:val="00A968A2"/>
    <w:pPr>
      <w:pBdr>
        <w:top w:val="dotted" w:sz="6" w:space="2" w:color="000000"/>
      </w:pBdr>
      <w:spacing w:before="200" w:after="0"/>
      <w:outlineLvl w:val="3"/>
    </w:pPr>
    <w:rPr>
      <w:caps/>
      <w:color w:val="000000"/>
      <w:spacing w:val="10"/>
    </w:rPr>
  </w:style>
  <w:style w:type="paragraph" w:styleId="Heading5">
    <w:name w:val="heading 5"/>
    <w:basedOn w:val="Normal"/>
    <w:next w:val="Normal"/>
    <w:link w:val="Heading5Char"/>
    <w:uiPriority w:val="99"/>
    <w:qFormat/>
    <w:rsid w:val="00A968A2"/>
    <w:pPr>
      <w:pBdr>
        <w:bottom w:val="single" w:sz="6" w:space="1" w:color="000000"/>
      </w:pBdr>
      <w:spacing w:before="200" w:after="0"/>
      <w:outlineLvl w:val="4"/>
    </w:pPr>
    <w:rPr>
      <w:caps/>
      <w:color w:val="000000"/>
      <w:spacing w:val="10"/>
    </w:rPr>
  </w:style>
  <w:style w:type="paragraph" w:styleId="Heading6">
    <w:name w:val="heading 6"/>
    <w:basedOn w:val="Normal"/>
    <w:next w:val="Normal"/>
    <w:link w:val="Heading6Char"/>
    <w:uiPriority w:val="99"/>
    <w:qFormat/>
    <w:rsid w:val="00A968A2"/>
    <w:pPr>
      <w:pBdr>
        <w:bottom w:val="dotted" w:sz="6" w:space="1" w:color="000000"/>
      </w:pBdr>
      <w:spacing w:before="200" w:after="0"/>
      <w:outlineLvl w:val="5"/>
    </w:pPr>
    <w:rPr>
      <w:caps/>
      <w:color w:val="000000"/>
      <w:spacing w:val="10"/>
    </w:rPr>
  </w:style>
  <w:style w:type="paragraph" w:styleId="Heading7">
    <w:name w:val="heading 7"/>
    <w:basedOn w:val="Normal"/>
    <w:next w:val="Normal"/>
    <w:link w:val="Heading7Char"/>
    <w:uiPriority w:val="99"/>
    <w:qFormat/>
    <w:rsid w:val="00A968A2"/>
    <w:pPr>
      <w:spacing w:before="200" w:after="0"/>
      <w:outlineLvl w:val="6"/>
    </w:pPr>
    <w:rPr>
      <w:caps/>
      <w:color w:val="000000"/>
      <w:spacing w:val="10"/>
    </w:rPr>
  </w:style>
  <w:style w:type="paragraph" w:styleId="Heading8">
    <w:name w:val="heading 8"/>
    <w:basedOn w:val="Normal"/>
    <w:next w:val="Normal"/>
    <w:link w:val="Heading8Char"/>
    <w:uiPriority w:val="99"/>
    <w:qFormat/>
    <w:rsid w:val="00A968A2"/>
    <w:pPr>
      <w:spacing w:before="200" w:after="0"/>
      <w:outlineLvl w:val="7"/>
    </w:pPr>
    <w:rPr>
      <w:caps/>
      <w:spacing w:val="10"/>
      <w:sz w:val="18"/>
      <w:szCs w:val="18"/>
    </w:rPr>
  </w:style>
  <w:style w:type="paragraph" w:styleId="Heading9">
    <w:name w:val="heading 9"/>
    <w:basedOn w:val="Normal"/>
    <w:next w:val="Normal"/>
    <w:link w:val="Heading9Char"/>
    <w:uiPriority w:val="99"/>
    <w:qFormat/>
    <w:rsid w:val="00A968A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8A2"/>
    <w:rPr>
      <w:rFonts w:ascii="Corbel" w:eastAsia="SimSun" w:hAnsi="Corbel" w:cs="Tahoma"/>
      <w:caps/>
      <w:color w:val="FFFFFF"/>
      <w:spacing w:val="15"/>
      <w:shd w:val="clear" w:color="auto" w:fill="000000"/>
    </w:rPr>
  </w:style>
  <w:style w:type="character" w:customStyle="1" w:styleId="Heading2Char">
    <w:name w:val="Heading 2 Char"/>
    <w:link w:val="Heading2"/>
    <w:uiPriority w:val="99"/>
    <w:locked/>
    <w:rsid w:val="00A968A2"/>
    <w:rPr>
      <w:rFonts w:ascii="Corbel" w:eastAsia="SimSun" w:hAnsi="Corbel" w:cs="Tahoma"/>
      <w:caps/>
      <w:spacing w:val="15"/>
      <w:shd w:val="clear" w:color="auto" w:fill="CCCCCC"/>
    </w:rPr>
  </w:style>
  <w:style w:type="character" w:customStyle="1" w:styleId="Heading3Char">
    <w:name w:val="Heading 3 Char"/>
    <w:link w:val="Heading3"/>
    <w:uiPriority w:val="99"/>
    <w:locked/>
    <w:rsid w:val="00A968A2"/>
    <w:rPr>
      <w:rFonts w:ascii="Corbel" w:eastAsia="SimSun" w:hAnsi="Corbel" w:cs="Tahoma"/>
      <w:caps/>
      <w:color w:val="000000"/>
      <w:spacing w:val="15"/>
    </w:rPr>
  </w:style>
  <w:style w:type="character" w:customStyle="1" w:styleId="Heading4Char">
    <w:name w:val="Heading 4 Char"/>
    <w:link w:val="Heading4"/>
    <w:uiPriority w:val="99"/>
    <w:locked/>
    <w:rsid w:val="00A968A2"/>
    <w:rPr>
      <w:rFonts w:ascii="Corbel" w:eastAsia="SimSun" w:hAnsi="Corbel" w:cs="Tahoma"/>
      <w:caps/>
      <w:color w:val="000000"/>
      <w:spacing w:val="10"/>
    </w:rPr>
  </w:style>
  <w:style w:type="character" w:customStyle="1" w:styleId="Heading5Char">
    <w:name w:val="Heading 5 Char"/>
    <w:link w:val="Heading5"/>
    <w:uiPriority w:val="99"/>
    <w:locked/>
    <w:rsid w:val="00A968A2"/>
    <w:rPr>
      <w:rFonts w:ascii="Corbel" w:eastAsia="SimSun" w:hAnsi="Corbel" w:cs="Tahoma"/>
      <w:caps/>
      <w:color w:val="000000"/>
      <w:spacing w:val="10"/>
    </w:rPr>
  </w:style>
  <w:style w:type="character" w:customStyle="1" w:styleId="Heading6Char">
    <w:name w:val="Heading 6 Char"/>
    <w:link w:val="Heading6"/>
    <w:uiPriority w:val="99"/>
    <w:locked/>
    <w:rsid w:val="00A968A2"/>
    <w:rPr>
      <w:rFonts w:ascii="Corbel" w:eastAsia="SimSun" w:hAnsi="Corbel" w:cs="Tahoma"/>
      <w:caps/>
      <w:color w:val="000000"/>
      <w:spacing w:val="10"/>
    </w:rPr>
  </w:style>
  <w:style w:type="character" w:customStyle="1" w:styleId="Heading7Char">
    <w:name w:val="Heading 7 Char"/>
    <w:link w:val="Heading7"/>
    <w:uiPriority w:val="99"/>
    <w:locked/>
    <w:rsid w:val="00A968A2"/>
    <w:rPr>
      <w:rFonts w:ascii="Corbel" w:eastAsia="SimSun" w:hAnsi="Corbel" w:cs="Tahoma"/>
      <w:caps/>
      <w:color w:val="000000"/>
      <w:spacing w:val="10"/>
    </w:rPr>
  </w:style>
  <w:style w:type="character" w:customStyle="1" w:styleId="Heading8Char">
    <w:name w:val="Heading 8 Char"/>
    <w:link w:val="Heading8"/>
    <w:uiPriority w:val="99"/>
    <w:locked/>
    <w:rsid w:val="00A968A2"/>
    <w:rPr>
      <w:rFonts w:ascii="Corbel" w:eastAsia="SimSun" w:hAnsi="Corbel" w:cs="Tahoma"/>
      <w:caps/>
      <w:spacing w:val="10"/>
      <w:sz w:val="18"/>
      <w:szCs w:val="18"/>
    </w:rPr>
  </w:style>
  <w:style w:type="character" w:customStyle="1" w:styleId="Heading9Char">
    <w:name w:val="Heading 9 Char"/>
    <w:link w:val="Heading9"/>
    <w:uiPriority w:val="99"/>
    <w:locked/>
    <w:rsid w:val="00A968A2"/>
    <w:rPr>
      <w:rFonts w:ascii="Corbel" w:eastAsia="SimSun" w:hAnsi="Corbel" w:cs="Tahoma"/>
      <w:i/>
      <w:iCs/>
      <w:caps/>
      <w:spacing w:val="10"/>
      <w:sz w:val="18"/>
      <w:szCs w:val="18"/>
    </w:rPr>
  </w:style>
  <w:style w:type="table" w:styleId="TableGrid">
    <w:name w:val="Table Grid"/>
    <w:basedOn w:val="TableNormal"/>
    <w:uiPriority w:val="99"/>
    <w:rsid w:val="00A968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A968A2"/>
    <w:pPr>
      <w:spacing w:after="0"/>
    </w:pPr>
    <w:rPr>
      <w:caps/>
      <w:color w:val="000000"/>
      <w:spacing w:val="10"/>
      <w:sz w:val="52"/>
      <w:szCs w:val="52"/>
    </w:rPr>
  </w:style>
  <w:style w:type="character" w:customStyle="1" w:styleId="TitleChar">
    <w:name w:val="Title Char"/>
    <w:link w:val="Title"/>
    <w:locked/>
    <w:rsid w:val="00A968A2"/>
    <w:rPr>
      <w:rFonts w:ascii="Corbel" w:eastAsia="SimSun" w:hAnsi="Corbel" w:cs="Tahoma"/>
      <w:caps/>
      <w:color w:val="000000"/>
      <w:spacing w:val="10"/>
      <w:sz w:val="52"/>
      <w:szCs w:val="52"/>
    </w:rPr>
  </w:style>
  <w:style w:type="paragraph" w:styleId="Subtitle">
    <w:name w:val="Subtitle"/>
    <w:basedOn w:val="Normal"/>
    <w:next w:val="Normal"/>
    <w:link w:val="SubtitleChar"/>
    <w:qFormat/>
    <w:rsid w:val="00A968A2"/>
    <w:pPr>
      <w:spacing w:after="500" w:line="240" w:lineRule="auto"/>
    </w:pPr>
    <w:rPr>
      <w:caps/>
      <w:color w:val="595959"/>
      <w:spacing w:val="10"/>
      <w:sz w:val="21"/>
      <w:szCs w:val="21"/>
    </w:rPr>
  </w:style>
  <w:style w:type="character" w:customStyle="1" w:styleId="SubtitleChar">
    <w:name w:val="Subtitle Char"/>
    <w:link w:val="Subtitle"/>
    <w:locked/>
    <w:rsid w:val="00A968A2"/>
    <w:rPr>
      <w:rFonts w:cs="Times New Roman"/>
      <w:caps/>
      <w:color w:val="595959"/>
      <w:spacing w:val="10"/>
      <w:sz w:val="21"/>
      <w:szCs w:val="21"/>
    </w:rPr>
  </w:style>
  <w:style w:type="paragraph" w:styleId="ListParagraph">
    <w:name w:val="List Paragraph"/>
    <w:basedOn w:val="Normal"/>
    <w:uiPriority w:val="99"/>
    <w:qFormat/>
    <w:rsid w:val="00A968A2"/>
    <w:pPr>
      <w:ind w:left="720"/>
      <w:contextualSpacing/>
    </w:pPr>
  </w:style>
  <w:style w:type="character" w:styleId="SubtleReference">
    <w:name w:val="Subtle Reference"/>
    <w:uiPriority w:val="99"/>
    <w:qFormat/>
    <w:rsid w:val="00A968A2"/>
    <w:rPr>
      <w:color w:val="000000"/>
    </w:rPr>
  </w:style>
  <w:style w:type="character" w:styleId="SubtleEmphasis">
    <w:name w:val="Subtle Emphasis"/>
    <w:uiPriority w:val="99"/>
    <w:qFormat/>
    <w:rsid w:val="00A968A2"/>
    <w:rPr>
      <w:i/>
      <w:color w:val="000000"/>
    </w:rPr>
  </w:style>
  <w:style w:type="character" w:styleId="Emphasis">
    <w:name w:val="Emphasis"/>
    <w:uiPriority w:val="20"/>
    <w:qFormat/>
    <w:rsid w:val="00A968A2"/>
    <w:rPr>
      <w:rFonts w:cs="Times New Roman"/>
      <w:caps/>
      <w:color w:val="auto"/>
      <w:spacing w:val="5"/>
    </w:rPr>
  </w:style>
  <w:style w:type="paragraph" w:styleId="Quote">
    <w:name w:val="Quote"/>
    <w:basedOn w:val="Normal"/>
    <w:next w:val="Normal"/>
    <w:link w:val="QuoteChar"/>
    <w:uiPriority w:val="99"/>
    <w:qFormat/>
    <w:rsid w:val="00A968A2"/>
    <w:pPr>
      <w:ind w:left="1080" w:right="1080"/>
      <w:jc w:val="center"/>
    </w:pPr>
    <w:rPr>
      <w:i/>
      <w:iCs/>
      <w:sz w:val="24"/>
      <w:szCs w:val="24"/>
    </w:rPr>
  </w:style>
  <w:style w:type="character" w:customStyle="1" w:styleId="QuoteChar">
    <w:name w:val="Quote Char"/>
    <w:link w:val="Quote"/>
    <w:uiPriority w:val="99"/>
    <w:locked/>
    <w:rsid w:val="00A968A2"/>
    <w:rPr>
      <w:rFonts w:cs="Times New Roman"/>
      <w:i/>
      <w:iCs/>
      <w:sz w:val="24"/>
      <w:szCs w:val="24"/>
    </w:rPr>
  </w:style>
  <w:style w:type="character" w:styleId="IntenseEmphasis">
    <w:name w:val="Intense Emphasis"/>
    <w:uiPriority w:val="99"/>
    <w:qFormat/>
    <w:rsid w:val="00A968A2"/>
    <w:rPr>
      <w:b/>
      <w:caps/>
      <w:color w:val="000000"/>
      <w:spacing w:val="10"/>
    </w:rPr>
  </w:style>
  <w:style w:type="paragraph" w:styleId="IntenseQuote">
    <w:name w:val="Intense Quote"/>
    <w:basedOn w:val="Normal"/>
    <w:next w:val="Normal"/>
    <w:link w:val="IntenseQuoteChar"/>
    <w:uiPriority w:val="99"/>
    <w:qFormat/>
    <w:rsid w:val="00A968A2"/>
    <w:pPr>
      <w:spacing w:before="240" w:after="240" w:line="240" w:lineRule="auto"/>
      <w:ind w:left="1080" w:right="1080"/>
      <w:jc w:val="center"/>
    </w:pPr>
    <w:rPr>
      <w:color w:val="000000"/>
      <w:sz w:val="24"/>
      <w:szCs w:val="24"/>
    </w:rPr>
  </w:style>
  <w:style w:type="character" w:customStyle="1" w:styleId="IntenseQuoteChar">
    <w:name w:val="Intense Quote Char"/>
    <w:link w:val="IntenseQuote"/>
    <w:uiPriority w:val="99"/>
    <w:locked/>
    <w:rsid w:val="00A968A2"/>
    <w:rPr>
      <w:rFonts w:cs="Times New Roman"/>
      <w:color w:val="000000"/>
      <w:sz w:val="24"/>
      <w:szCs w:val="24"/>
    </w:rPr>
  </w:style>
  <w:style w:type="paragraph" w:styleId="NoSpacing">
    <w:name w:val="No Spacing"/>
    <w:link w:val="NoSpacingChar"/>
    <w:uiPriority w:val="99"/>
    <w:qFormat/>
    <w:rsid w:val="00A968A2"/>
    <w:pPr>
      <w:spacing w:before="120"/>
    </w:pPr>
    <w:rPr>
      <w:sz w:val="22"/>
      <w:szCs w:val="22"/>
      <w:lang w:val="en-US" w:eastAsia="ja-JP"/>
    </w:rPr>
  </w:style>
  <w:style w:type="character" w:styleId="BookTitle">
    <w:name w:val="Book Title"/>
    <w:uiPriority w:val="99"/>
    <w:qFormat/>
    <w:rsid w:val="00A968A2"/>
    <w:rPr>
      <w:b/>
      <w:i/>
      <w:spacing w:val="0"/>
    </w:rPr>
  </w:style>
  <w:style w:type="paragraph" w:styleId="Caption">
    <w:name w:val="caption"/>
    <w:basedOn w:val="Normal"/>
    <w:next w:val="Normal"/>
    <w:uiPriority w:val="99"/>
    <w:qFormat/>
    <w:rsid w:val="00A968A2"/>
    <w:rPr>
      <w:b/>
      <w:bCs/>
      <w:color w:val="000000"/>
      <w:sz w:val="16"/>
      <w:szCs w:val="16"/>
    </w:rPr>
  </w:style>
  <w:style w:type="character" w:styleId="IntenseReference">
    <w:name w:val="Intense Reference"/>
    <w:uiPriority w:val="99"/>
    <w:qFormat/>
    <w:rsid w:val="00A968A2"/>
    <w:rPr>
      <w:i/>
      <w:caps/>
      <w:color w:val="000000"/>
    </w:rPr>
  </w:style>
  <w:style w:type="character" w:customStyle="1" w:styleId="NoSpacingChar">
    <w:name w:val="No Spacing Char"/>
    <w:link w:val="NoSpacing"/>
    <w:uiPriority w:val="99"/>
    <w:locked/>
    <w:rsid w:val="00A968A2"/>
    <w:rPr>
      <w:rFonts w:cs="Times New Roman"/>
      <w:sz w:val="22"/>
      <w:szCs w:val="22"/>
      <w:lang w:val="en-US" w:eastAsia="ja-JP" w:bidi="ar-SA"/>
    </w:rPr>
  </w:style>
  <w:style w:type="character" w:styleId="Strong">
    <w:name w:val="Strong"/>
    <w:uiPriority w:val="22"/>
    <w:qFormat/>
    <w:rsid w:val="00A968A2"/>
    <w:rPr>
      <w:rFonts w:cs="Times New Roman"/>
      <w:b/>
    </w:rPr>
  </w:style>
  <w:style w:type="paragraph" w:styleId="TOCHeading">
    <w:name w:val="TOC Heading"/>
    <w:basedOn w:val="Heading1"/>
    <w:next w:val="Normal"/>
    <w:uiPriority w:val="99"/>
    <w:qFormat/>
    <w:rsid w:val="00A968A2"/>
    <w:pPr>
      <w:outlineLvl w:val="9"/>
    </w:pPr>
  </w:style>
  <w:style w:type="paragraph" w:customStyle="1" w:styleId="msoaccenttext2">
    <w:name w:val="msoaccenttext2"/>
    <w:uiPriority w:val="99"/>
    <w:rsid w:val="00171C4C"/>
    <w:rPr>
      <w:rFonts w:ascii="Arial" w:hAnsi="Arial" w:cs="Arial"/>
      <w:b/>
      <w:bCs/>
      <w:color w:val="FFFFFF"/>
      <w:kern w:val="28"/>
      <w:sz w:val="16"/>
      <w:szCs w:val="16"/>
    </w:rPr>
  </w:style>
  <w:style w:type="paragraph" w:styleId="BalloonText">
    <w:name w:val="Balloon Text"/>
    <w:basedOn w:val="Normal"/>
    <w:link w:val="BalloonTextChar"/>
    <w:uiPriority w:val="99"/>
    <w:semiHidden/>
    <w:rsid w:val="00FE2B5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2B54"/>
    <w:rPr>
      <w:rFonts w:ascii="Tahoma" w:hAnsi="Tahoma" w:cs="Tahoma"/>
      <w:sz w:val="16"/>
      <w:szCs w:val="16"/>
    </w:rPr>
  </w:style>
  <w:style w:type="character" w:styleId="Hyperlink">
    <w:name w:val="Hyperlink"/>
    <w:uiPriority w:val="99"/>
    <w:rsid w:val="00D05C2B"/>
    <w:rPr>
      <w:rFonts w:cs="Times New Roman"/>
      <w:color w:val="5F5F5F"/>
      <w:u w:val="single"/>
    </w:rPr>
  </w:style>
  <w:style w:type="paragraph" w:styleId="NormalWeb">
    <w:name w:val="Normal (Web)"/>
    <w:basedOn w:val="Normal"/>
    <w:uiPriority w:val="99"/>
    <w:semiHidden/>
    <w:rsid w:val="004C1290"/>
    <w:pPr>
      <w:spacing w:before="100" w:beforeAutospacing="1" w:after="100" w:afterAutospacing="1" w:line="240" w:lineRule="auto"/>
    </w:pPr>
    <w:rPr>
      <w:rFonts w:ascii="Times New Roman" w:hAnsi="Times New Roman"/>
      <w:sz w:val="24"/>
      <w:szCs w:val="24"/>
      <w:lang w:eastAsia="en-GB"/>
    </w:rPr>
  </w:style>
  <w:style w:type="character" w:customStyle="1" w:styleId="skypec2ctextspan">
    <w:name w:val="skype_c2c_text_span"/>
    <w:uiPriority w:val="99"/>
    <w:rsid w:val="004C1290"/>
    <w:rPr>
      <w:rFonts w:cs="Times New Roman"/>
    </w:rPr>
  </w:style>
  <w:style w:type="character" w:customStyle="1" w:styleId="titletext">
    <w:name w:val="title_text"/>
    <w:rsid w:val="004A7A08"/>
  </w:style>
  <w:style w:type="paragraph" w:customStyle="1" w:styleId="Default">
    <w:name w:val="Default"/>
    <w:rsid w:val="00D60951"/>
    <w:pPr>
      <w:autoSpaceDE w:val="0"/>
      <w:autoSpaceDN w:val="0"/>
      <w:adjustRightInd w:val="0"/>
    </w:pPr>
    <w:rPr>
      <w:rFonts w:cs="Corbel"/>
      <w:color w:val="000000"/>
      <w:sz w:val="24"/>
      <w:szCs w:val="24"/>
    </w:rPr>
  </w:style>
  <w:style w:type="paragraph" w:customStyle="1" w:styleId="Standard">
    <w:name w:val="Standard"/>
    <w:rsid w:val="00AA05D1"/>
    <w:pPr>
      <w:widowControl w:val="0"/>
      <w:suppressAutoHyphens/>
      <w:autoSpaceDN w:val="0"/>
      <w:textAlignment w:val="baseline"/>
    </w:pPr>
    <w:rPr>
      <w:rFonts w:ascii="Liberation Serif" w:eastAsia="Arial Unicode MS" w:hAnsi="Liberation Serif" w:cs="Arial Unicode MS"/>
      <w:kern w:val="3"/>
      <w:sz w:val="24"/>
      <w:szCs w:val="24"/>
      <w:lang w:val="en-US" w:eastAsia="zh-CN" w:bidi="hi-IN"/>
    </w:rPr>
  </w:style>
  <w:style w:type="paragraph" w:styleId="BodyText">
    <w:name w:val="Body Text"/>
    <w:basedOn w:val="Normal"/>
    <w:link w:val="BodyTextChar"/>
    <w:semiHidden/>
    <w:rsid w:val="00624B36"/>
    <w:pPr>
      <w:spacing w:after="0" w:line="240" w:lineRule="auto"/>
      <w:jc w:val="both"/>
    </w:pPr>
    <w:rPr>
      <w:rFonts w:ascii="Trebuchet MS" w:eastAsia="Times New Roman" w:hAnsi="Trebuchet MS"/>
      <w:sz w:val="24"/>
      <w:szCs w:val="20"/>
      <w:lang w:eastAsia="en-GB"/>
    </w:rPr>
  </w:style>
  <w:style w:type="character" w:customStyle="1" w:styleId="BodyTextChar">
    <w:name w:val="Body Text Char"/>
    <w:basedOn w:val="DefaultParagraphFont"/>
    <w:link w:val="BodyText"/>
    <w:semiHidden/>
    <w:rsid w:val="00624B36"/>
    <w:rPr>
      <w:rFonts w:ascii="Trebuchet MS" w:eastAsia="Times New Roman" w:hAnsi="Trebuchet MS" w:cs="Times New Roman"/>
      <w:sz w:val="24"/>
    </w:rPr>
  </w:style>
  <w:style w:type="character" w:customStyle="1" w:styleId="apple-converted-space">
    <w:name w:val="apple-converted-space"/>
    <w:basedOn w:val="DefaultParagraphFont"/>
    <w:rsid w:val="003840CB"/>
  </w:style>
  <w:style w:type="character" w:customStyle="1" w:styleId="gmail-aqj">
    <w:name w:val="gmail-aqj"/>
    <w:basedOn w:val="DefaultParagraphFont"/>
    <w:rsid w:val="0041317F"/>
  </w:style>
  <w:style w:type="character" w:customStyle="1" w:styleId="gmail-m-5817711145037260608m6855464008713433656gmail-m-4323172072185463463gmail-apple-converted-space">
    <w:name w:val="gmail-m_-5817711145037260608m_6855464008713433656gmail-m_-4323172072185463463gmail-apple-converted-space"/>
    <w:basedOn w:val="DefaultParagraphFont"/>
    <w:rsid w:val="0041317F"/>
  </w:style>
  <w:style w:type="paragraph" w:styleId="BodyTextIndent">
    <w:name w:val="Body Text Indent"/>
    <w:basedOn w:val="Normal"/>
    <w:link w:val="BodyTextIndentChar"/>
    <w:uiPriority w:val="99"/>
    <w:unhideWhenUsed/>
    <w:rsid w:val="00050399"/>
    <w:pPr>
      <w:spacing w:after="120"/>
      <w:ind w:left="283"/>
    </w:pPr>
  </w:style>
  <w:style w:type="character" w:customStyle="1" w:styleId="BodyTextIndentChar">
    <w:name w:val="Body Text Indent Char"/>
    <w:basedOn w:val="DefaultParagraphFont"/>
    <w:link w:val="BodyTextIndent"/>
    <w:uiPriority w:val="99"/>
    <w:rsid w:val="00050399"/>
    <w:rPr>
      <w:sz w:val="22"/>
      <w:szCs w:val="22"/>
      <w:lang w:val="en-US" w:eastAsia="ja-JP"/>
    </w:rPr>
  </w:style>
  <w:style w:type="character" w:styleId="Mention">
    <w:name w:val="Mention"/>
    <w:basedOn w:val="DefaultParagraphFont"/>
    <w:uiPriority w:val="99"/>
    <w:semiHidden/>
    <w:unhideWhenUsed/>
    <w:rsid w:val="00657039"/>
    <w:rPr>
      <w:color w:val="2B579A"/>
      <w:shd w:val="clear" w:color="auto" w:fill="E6E6E6"/>
    </w:rPr>
  </w:style>
  <w:style w:type="paragraph" w:styleId="BodyText2">
    <w:name w:val="Body Text 2"/>
    <w:basedOn w:val="Normal"/>
    <w:link w:val="BodyText2Char"/>
    <w:uiPriority w:val="99"/>
    <w:unhideWhenUsed/>
    <w:rsid w:val="00A5678D"/>
    <w:pPr>
      <w:spacing w:after="120" w:line="480" w:lineRule="auto"/>
    </w:pPr>
  </w:style>
  <w:style w:type="character" w:customStyle="1" w:styleId="BodyText2Char">
    <w:name w:val="Body Text 2 Char"/>
    <w:basedOn w:val="DefaultParagraphFont"/>
    <w:link w:val="BodyText2"/>
    <w:uiPriority w:val="99"/>
    <w:rsid w:val="00A5678D"/>
    <w:rPr>
      <w:rFonts w:ascii="Calibri" w:eastAsia="Calibri" w:hAnsi="Calibri" w:cs="Times New Roman"/>
      <w:sz w:val="22"/>
      <w:szCs w:val="22"/>
      <w:lang w:eastAsia="en-US"/>
    </w:rPr>
  </w:style>
  <w:style w:type="character" w:customStyle="1" w:styleId="highl">
    <w:name w:val="highl"/>
    <w:rsid w:val="00093E27"/>
  </w:style>
  <w:style w:type="character" w:customStyle="1" w:styleId="search">
    <w:name w:val="search"/>
    <w:rsid w:val="00634029"/>
    <w:rPr>
      <w:color w:val="880000"/>
    </w:rPr>
  </w:style>
  <w:style w:type="character" w:customStyle="1" w:styleId="reftext">
    <w:name w:val="reftext"/>
    <w:rsid w:val="00EE5F45"/>
  </w:style>
  <w:style w:type="character" w:styleId="UnresolvedMention">
    <w:name w:val="Unresolved Mention"/>
    <w:basedOn w:val="DefaultParagraphFont"/>
    <w:uiPriority w:val="99"/>
    <w:semiHidden/>
    <w:unhideWhenUsed/>
    <w:rsid w:val="008D6540"/>
    <w:rPr>
      <w:color w:val="808080"/>
      <w:shd w:val="clear" w:color="auto" w:fill="E6E6E6"/>
    </w:rPr>
  </w:style>
  <w:style w:type="paragraph" w:styleId="PlainText">
    <w:name w:val="Plain Text"/>
    <w:basedOn w:val="Normal"/>
    <w:link w:val="PlainTextChar"/>
    <w:uiPriority w:val="99"/>
    <w:unhideWhenUsed/>
    <w:rsid w:val="00AD3E1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D3E1D"/>
    <w:rPr>
      <w:rFonts w:ascii="Calibri" w:eastAsiaTheme="minorHAnsi" w:hAnsi="Calibri" w:cstheme="minorBidi"/>
      <w:sz w:val="22"/>
      <w:szCs w:val="21"/>
      <w:lang w:eastAsia="en-US"/>
    </w:rPr>
  </w:style>
  <w:style w:type="character" w:styleId="FollowedHyperlink">
    <w:name w:val="FollowedHyperlink"/>
    <w:basedOn w:val="DefaultParagraphFont"/>
    <w:uiPriority w:val="99"/>
    <w:semiHidden/>
    <w:unhideWhenUsed/>
    <w:rsid w:val="00DB4FEE"/>
    <w:rPr>
      <w:color w:val="800080" w:themeColor="followedHyperlink"/>
      <w:u w:val="single"/>
    </w:rPr>
  </w:style>
  <w:style w:type="paragraph" w:customStyle="1" w:styleId="default0">
    <w:name w:val="default"/>
    <w:basedOn w:val="Normal"/>
    <w:rsid w:val="000B422D"/>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832">
      <w:bodyDiv w:val="1"/>
      <w:marLeft w:val="0"/>
      <w:marRight w:val="0"/>
      <w:marTop w:val="0"/>
      <w:marBottom w:val="0"/>
      <w:divBdr>
        <w:top w:val="none" w:sz="0" w:space="0" w:color="auto"/>
        <w:left w:val="none" w:sz="0" w:space="0" w:color="auto"/>
        <w:bottom w:val="none" w:sz="0" w:space="0" w:color="auto"/>
        <w:right w:val="none" w:sz="0" w:space="0" w:color="auto"/>
      </w:divBdr>
    </w:div>
    <w:div w:id="12003799">
      <w:bodyDiv w:val="1"/>
      <w:marLeft w:val="0"/>
      <w:marRight w:val="0"/>
      <w:marTop w:val="0"/>
      <w:marBottom w:val="0"/>
      <w:divBdr>
        <w:top w:val="none" w:sz="0" w:space="0" w:color="auto"/>
        <w:left w:val="none" w:sz="0" w:space="0" w:color="auto"/>
        <w:bottom w:val="none" w:sz="0" w:space="0" w:color="auto"/>
        <w:right w:val="none" w:sz="0" w:space="0" w:color="auto"/>
      </w:divBdr>
    </w:div>
    <w:div w:id="12189726">
      <w:bodyDiv w:val="1"/>
      <w:marLeft w:val="0"/>
      <w:marRight w:val="0"/>
      <w:marTop w:val="0"/>
      <w:marBottom w:val="0"/>
      <w:divBdr>
        <w:top w:val="none" w:sz="0" w:space="0" w:color="auto"/>
        <w:left w:val="none" w:sz="0" w:space="0" w:color="auto"/>
        <w:bottom w:val="none" w:sz="0" w:space="0" w:color="auto"/>
        <w:right w:val="none" w:sz="0" w:space="0" w:color="auto"/>
      </w:divBdr>
    </w:div>
    <w:div w:id="18438128">
      <w:bodyDiv w:val="1"/>
      <w:marLeft w:val="0"/>
      <w:marRight w:val="0"/>
      <w:marTop w:val="0"/>
      <w:marBottom w:val="0"/>
      <w:divBdr>
        <w:top w:val="none" w:sz="0" w:space="0" w:color="auto"/>
        <w:left w:val="none" w:sz="0" w:space="0" w:color="auto"/>
        <w:bottom w:val="none" w:sz="0" w:space="0" w:color="auto"/>
        <w:right w:val="none" w:sz="0" w:space="0" w:color="auto"/>
      </w:divBdr>
    </w:div>
    <w:div w:id="21638822">
      <w:bodyDiv w:val="1"/>
      <w:marLeft w:val="0"/>
      <w:marRight w:val="0"/>
      <w:marTop w:val="0"/>
      <w:marBottom w:val="0"/>
      <w:divBdr>
        <w:top w:val="none" w:sz="0" w:space="0" w:color="auto"/>
        <w:left w:val="none" w:sz="0" w:space="0" w:color="auto"/>
        <w:bottom w:val="none" w:sz="0" w:space="0" w:color="auto"/>
        <w:right w:val="none" w:sz="0" w:space="0" w:color="auto"/>
      </w:divBdr>
    </w:div>
    <w:div w:id="21829031">
      <w:bodyDiv w:val="1"/>
      <w:marLeft w:val="0"/>
      <w:marRight w:val="0"/>
      <w:marTop w:val="0"/>
      <w:marBottom w:val="0"/>
      <w:divBdr>
        <w:top w:val="none" w:sz="0" w:space="0" w:color="auto"/>
        <w:left w:val="none" w:sz="0" w:space="0" w:color="auto"/>
        <w:bottom w:val="none" w:sz="0" w:space="0" w:color="auto"/>
        <w:right w:val="none" w:sz="0" w:space="0" w:color="auto"/>
      </w:divBdr>
    </w:div>
    <w:div w:id="27342432">
      <w:bodyDiv w:val="1"/>
      <w:marLeft w:val="0"/>
      <w:marRight w:val="0"/>
      <w:marTop w:val="0"/>
      <w:marBottom w:val="0"/>
      <w:divBdr>
        <w:top w:val="none" w:sz="0" w:space="0" w:color="auto"/>
        <w:left w:val="none" w:sz="0" w:space="0" w:color="auto"/>
        <w:bottom w:val="none" w:sz="0" w:space="0" w:color="auto"/>
        <w:right w:val="none" w:sz="0" w:space="0" w:color="auto"/>
      </w:divBdr>
    </w:div>
    <w:div w:id="42992029">
      <w:bodyDiv w:val="1"/>
      <w:marLeft w:val="0"/>
      <w:marRight w:val="0"/>
      <w:marTop w:val="0"/>
      <w:marBottom w:val="0"/>
      <w:divBdr>
        <w:top w:val="none" w:sz="0" w:space="0" w:color="auto"/>
        <w:left w:val="none" w:sz="0" w:space="0" w:color="auto"/>
        <w:bottom w:val="none" w:sz="0" w:space="0" w:color="auto"/>
        <w:right w:val="none" w:sz="0" w:space="0" w:color="auto"/>
      </w:divBdr>
    </w:div>
    <w:div w:id="44911659">
      <w:bodyDiv w:val="1"/>
      <w:marLeft w:val="0"/>
      <w:marRight w:val="0"/>
      <w:marTop w:val="0"/>
      <w:marBottom w:val="0"/>
      <w:divBdr>
        <w:top w:val="none" w:sz="0" w:space="0" w:color="auto"/>
        <w:left w:val="none" w:sz="0" w:space="0" w:color="auto"/>
        <w:bottom w:val="none" w:sz="0" w:space="0" w:color="auto"/>
        <w:right w:val="none" w:sz="0" w:space="0" w:color="auto"/>
      </w:divBdr>
    </w:div>
    <w:div w:id="47189203">
      <w:bodyDiv w:val="1"/>
      <w:marLeft w:val="0"/>
      <w:marRight w:val="0"/>
      <w:marTop w:val="0"/>
      <w:marBottom w:val="0"/>
      <w:divBdr>
        <w:top w:val="none" w:sz="0" w:space="0" w:color="auto"/>
        <w:left w:val="none" w:sz="0" w:space="0" w:color="auto"/>
        <w:bottom w:val="none" w:sz="0" w:space="0" w:color="auto"/>
        <w:right w:val="none" w:sz="0" w:space="0" w:color="auto"/>
      </w:divBdr>
      <w:divsChild>
        <w:div w:id="193663611">
          <w:marLeft w:val="0"/>
          <w:marRight w:val="0"/>
          <w:marTop w:val="0"/>
          <w:marBottom w:val="0"/>
          <w:divBdr>
            <w:top w:val="none" w:sz="0" w:space="0" w:color="auto"/>
            <w:left w:val="none" w:sz="0" w:space="0" w:color="auto"/>
            <w:bottom w:val="none" w:sz="0" w:space="0" w:color="auto"/>
            <w:right w:val="none" w:sz="0" w:space="0" w:color="auto"/>
          </w:divBdr>
          <w:divsChild>
            <w:div w:id="2067870273">
              <w:marLeft w:val="0"/>
              <w:marRight w:val="0"/>
              <w:marTop w:val="0"/>
              <w:marBottom w:val="0"/>
              <w:divBdr>
                <w:top w:val="none" w:sz="0" w:space="0" w:color="auto"/>
                <w:left w:val="none" w:sz="0" w:space="0" w:color="auto"/>
                <w:bottom w:val="none" w:sz="0" w:space="0" w:color="auto"/>
                <w:right w:val="none" w:sz="0" w:space="0" w:color="auto"/>
              </w:divBdr>
              <w:divsChild>
                <w:div w:id="1219777492">
                  <w:marLeft w:val="0"/>
                  <w:marRight w:val="0"/>
                  <w:marTop w:val="0"/>
                  <w:marBottom w:val="0"/>
                  <w:divBdr>
                    <w:top w:val="none" w:sz="0" w:space="0" w:color="auto"/>
                    <w:left w:val="none" w:sz="0" w:space="0" w:color="auto"/>
                    <w:bottom w:val="none" w:sz="0" w:space="0" w:color="auto"/>
                    <w:right w:val="none" w:sz="0" w:space="0" w:color="auto"/>
                  </w:divBdr>
                  <w:divsChild>
                    <w:div w:id="700057699">
                      <w:marLeft w:val="0"/>
                      <w:marRight w:val="0"/>
                      <w:marTop w:val="0"/>
                      <w:marBottom w:val="0"/>
                      <w:divBdr>
                        <w:top w:val="none" w:sz="0" w:space="0" w:color="auto"/>
                        <w:left w:val="none" w:sz="0" w:space="0" w:color="auto"/>
                        <w:bottom w:val="none" w:sz="0" w:space="0" w:color="auto"/>
                        <w:right w:val="none" w:sz="0" w:space="0" w:color="auto"/>
                      </w:divBdr>
                      <w:divsChild>
                        <w:div w:id="1230113677">
                          <w:marLeft w:val="0"/>
                          <w:marRight w:val="0"/>
                          <w:marTop w:val="0"/>
                          <w:marBottom w:val="0"/>
                          <w:divBdr>
                            <w:top w:val="none" w:sz="0" w:space="0" w:color="auto"/>
                            <w:left w:val="none" w:sz="0" w:space="0" w:color="auto"/>
                            <w:bottom w:val="none" w:sz="0" w:space="0" w:color="auto"/>
                            <w:right w:val="none" w:sz="0" w:space="0" w:color="auto"/>
                          </w:divBdr>
                          <w:divsChild>
                            <w:div w:id="482501267">
                              <w:marLeft w:val="0"/>
                              <w:marRight w:val="0"/>
                              <w:marTop w:val="0"/>
                              <w:marBottom w:val="0"/>
                              <w:divBdr>
                                <w:top w:val="none" w:sz="0" w:space="0" w:color="auto"/>
                                <w:left w:val="none" w:sz="0" w:space="0" w:color="auto"/>
                                <w:bottom w:val="none" w:sz="0" w:space="0" w:color="auto"/>
                                <w:right w:val="none" w:sz="0" w:space="0" w:color="auto"/>
                              </w:divBdr>
                              <w:divsChild>
                                <w:div w:id="15426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51767">
      <w:bodyDiv w:val="1"/>
      <w:marLeft w:val="0"/>
      <w:marRight w:val="0"/>
      <w:marTop w:val="0"/>
      <w:marBottom w:val="0"/>
      <w:divBdr>
        <w:top w:val="none" w:sz="0" w:space="0" w:color="auto"/>
        <w:left w:val="none" w:sz="0" w:space="0" w:color="auto"/>
        <w:bottom w:val="none" w:sz="0" w:space="0" w:color="auto"/>
        <w:right w:val="none" w:sz="0" w:space="0" w:color="auto"/>
      </w:divBdr>
    </w:div>
    <w:div w:id="78136272">
      <w:bodyDiv w:val="1"/>
      <w:marLeft w:val="0"/>
      <w:marRight w:val="0"/>
      <w:marTop w:val="0"/>
      <w:marBottom w:val="0"/>
      <w:divBdr>
        <w:top w:val="none" w:sz="0" w:space="0" w:color="auto"/>
        <w:left w:val="none" w:sz="0" w:space="0" w:color="auto"/>
        <w:bottom w:val="none" w:sz="0" w:space="0" w:color="auto"/>
        <w:right w:val="none" w:sz="0" w:space="0" w:color="auto"/>
      </w:divBdr>
    </w:div>
    <w:div w:id="80376929">
      <w:bodyDiv w:val="1"/>
      <w:marLeft w:val="0"/>
      <w:marRight w:val="0"/>
      <w:marTop w:val="0"/>
      <w:marBottom w:val="0"/>
      <w:divBdr>
        <w:top w:val="none" w:sz="0" w:space="0" w:color="auto"/>
        <w:left w:val="none" w:sz="0" w:space="0" w:color="auto"/>
        <w:bottom w:val="none" w:sz="0" w:space="0" w:color="auto"/>
        <w:right w:val="none" w:sz="0" w:space="0" w:color="auto"/>
      </w:divBdr>
    </w:div>
    <w:div w:id="84765114">
      <w:bodyDiv w:val="1"/>
      <w:marLeft w:val="0"/>
      <w:marRight w:val="0"/>
      <w:marTop w:val="0"/>
      <w:marBottom w:val="0"/>
      <w:divBdr>
        <w:top w:val="none" w:sz="0" w:space="0" w:color="auto"/>
        <w:left w:val="none" w:sz="0" w:space="0" w:color="auto"/>
        <w:bottom w:val="none" w:sz="0" w:space="0" w:color="auto"/>
        <w:right w:val="none" w:sz="0" w:space="0" w:color="auto"/>
      </w:divBdr>
    </w:div>
    <w:div w:id="89205992">
      <w:bodyDiv w:val="1"/>
      <w:marLeft w:val="0"/>
      <w:marRight w:val="0"/>
      <w:marTop w:val="0"/>
      <w:marBottom w:val="0"/>
      <w:divBdr>
        <w:top w:val="none" w:sz="0" w:space="0" w:color="auto"/>
        <w:left w:val="none" w:sz="0" w:space="0" w:color="auto"/>
        <w:bottom w:val="none" w:sz="0" w:space="0" w:color="auto"/>
        <w:right w:val="none" w:sz="0" w:space="0" w:color="auto"/>
      </w:divBdr>
    </w:div>
    <w:div w:id="91629571">
      <w:bodyDiv w:val="1"/>
      <w:marLeft w:val="0"/>
      <w:marRight w:val="0"/>
      <w:marTop w:val="0"/>
      <w:marBottom w:val="0"/>
      <w:divBdr>
        <w:top w:val="none" w:sz="0" w:space="0" w:color="auto"/>
        <w:left w:val="none" w:sz="0" w:space="0" w:color="auto"/>
        <w:bottom w:val="none" w:sz="0" w:space="0" w:color="auto"/>
        <w:right w:val="none" w:sz="0" w:space="0" w:color="auto"/>
      </w:divBdr>
    </w:div>
    <w:div w:id="100074376">
      <w:bodyDiv w:val="1"/>
      <w:marLeft w:val="0"/>
      <w:marRight w:val="0"/>
      <w:marTop w:val="0"/>
      <w:marBottom w:val="0"/>
      <w:divBdr>
        <w:top w:val="none" w:sz="0" w:space="0" w:color="auto"/>
        <w:left w:val="none" w:sz="0" w:space="0" w:color="auto"/>
        <w:bottom w:val="none" w:sz="0" w:space="0" w:color="auto"/>
        <w:right w:val="none" w:sz="0" w:space="0" w:color="auto"/>
      </w:divBdr>
    </w:div>
    <w:div w:id="104619199">
      <w:bodyDiv w:val="1"/>
      <w:marLeft w:val="0"/>
      <w:marRight w:val="0"/>
      <w:marTop w:val="0"/>
      <w:marBottom w:val="0"/>
      <w:divBdr>
        <w:top w:val="none" w:sz="0" w:space="0" w:color="auto"/>
        <w:left w:val="none" w:sz="0" w:space="0" w:color="auto"/>
        <w:bottom w:val="none" w:sz="0" w:space="0" w:color="auto"/>
        <w:right w:val="none" w:sz="0" w:space="0" w:color="auto"/>
      </w:divBdr>
    </w:div>
    <w:div w:id="106584567">
      <w:bodyDiv w:val="1"/>
      <w:marLeft w:val="0"/>
      <w:marRight w:val="0"/>
      <w:marTop w:val="0"/>
      <w:marBottom w:val="0"/>
      <w:divBdr>
        <w:top w:val="none" w:sz="0" w:space="0" w:color="auto"/>
        <w:left w:val="none" w:sz="0" w:space="0" w:color="auto"/>
        <w:bottom w:val="none" w:sz="0" w:space="0" w:color="auto"/>
        <w:right w:val="none" w:sz="0" w:space="0" w:color="auto"/>
      </w:divBdr>
    </w:div>
    <w:div w:id="112525431">
      <w:bodyDiv w:val="1"/>
      <w:marLeft w:val="0"/>
      <w:marRight w:val="0"/>
      <w:marTop w:val="0"/>
      <w:marBottom w:val="0"/>
      <w:divBdr>
        <w:top w:val="none" w:sz="0" w:space="0" w:color="auto"/>
        <w:left w:val="none" w:sz="0" w:space="0" w:color="auto"/>
        <w:bottom w:val="none" w:sz="0" w:space="0" w:color="auto"/>
        <w:right w:val="none" w:sz="0" w:space="0" w:color="auto"/>
      </w:divBdr>
      <w:divsChild>
        <w:div w:id="18743449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563477">
      <w:bodyDiv w:val="1"/>
      <w:marLeft w:val="0"/>
      <w:marRight w:val="0"/>
      <w:marTop w:val="0"/>
      <w:marBottom w:val="0"/>
      <w:divBdr>
        <w:top w:val="none" w:sz="0" w:space="0" w:color="auto"/>
        <w:left w:val="none" w:sz="0" w:space="0" w:color="auto"/>
        <w:bottom w:val="none" w:sz="0" w:space="0" w:color="auto"/>
        <w:right w:val="none" w:sz="0" w:space="0" w:color="auto"/>
      </w:divBdr>
    </w:div>
    <w:div w:id="117453073">
      <w:bodyDiv w:val="1"/>
      <w:marLeft w:val="0"/>
      <w:marRight w:val="0"/>
      <w:marTop w:val="0"/>
      <w:marBottom w:val="0"/>
      <w:divBdr>
        <w:top w:val="none" w:sz="0" w:space="0" w:color="auto"/>
        <w:left w:val="none" w:sz="0" w:space="0" w:color="auto"/>
        <w:bottom w:val="none" w:sz="0" w:space="0" w:color="auto"/>
        <w:right w:val="none" w:sz="0" w:space="0" w:color="auto"/>
      </w:divBdr>
    </w:div>
    <w:div w:id="117989896">
      <w:bodyDiv w:val="1"/>
      <w:marLeft w:val="0"/>
      <w:marRight w:val="0"/>
      <w:marTop w:val="0"/>
      <w:marBottom w:val="0"/>
      <w:divBdr>
        <w:top w:val="none" w:sz="0" w:space="0" w:color="auto"/>
        <w:left w:val="none" w:sz="0" w:space="0" w:color="auto"/>
        <w:bottom w:val="none" w:sz="0" w:space="0" w:color="auto"/>
        <w:right w:val="none" w:sz="0" w:space="0" w:color="auto"/>
      </w:divBdr>
    </w:div>
    <w:div w:id="119954125">
      <w:bodyDiv w:val="1"/>
      <w:marLeft w:val="0"/>
      <w:marRight w:val="0"/>
      <w:marTop w:val="0"/>
      <w:marBottom w:val="0"/>
      <w:divBdr>
        <w:top w:val="none" w:sz="0" w:space="0" w:color="auto"/>
        <w:left w:val="none" w:sz="0" w:space="0" w:color="auto"/>
        <w:bottom w:val="none" w:sz="0" w:space="0" w:color="auto"/>
        <w:right w:val="none" w:sz="0" w:space="0" w:color="auto"/>
      </w:divBdr>
    </w:div>
    <w:div w:id="120811221">
      <w:bodyDiv w:val="1"/>
      <w:marLeft w:val="0"/>
      <w:marRight w:val="0"/>
      <w:marTop w:val="0"/>
      <w:marBottom w:val="0"/>
      <w:divBdr>
        <w:top w:val="none" w:sz="0" w:space="0" w:color="auto"/>
        <w:left w:val="none" w:sz="0" w:space="0" w:color="auto"/>
        <w:bottom w:val="none" w:sz="0" w:space="0" w:color="auto"/>
        <w:right w:val="none" w:sz="0" w:space="0" w:color="auto"/>
      </w:divBdr>
    </w:div>
    <w:div w:id="123079868">
      <w:bodyDiv w:val="1"/>
      <w:marLeft w:val="0"/>
      <w:marRight w:val="0"/>
      <w:marTop w:val="0"/>
      <w:marBottom w:val="0"/>
      <w:divBdr>
        <w:top w:val="none" w:sz="0" w:space="0" w:color="auto"/>
        <w:left w:val="none" w:sz="0" w:space="0" w:color="auto"/>
        <w:bottom w:val="none" w:sz="0" w:space="0" w:color="auto"/>
        <w:right w:val="none" w:sz="0" w:space="0" w:color="auto"/>
      </w:divBdr>
    </w:div>
    <w:div w:id="123348842">
      <w:bodyDiv w:val="1"/>
      <w:marLeft w:val="0"/>
      <w:marRight w:val="0"/>
      <w:marTop w:val="0"/>
      <w:marBottom w:val="0"/>
      <w:divBdr>
        <w:top w:val="none" w:sz="0" w:space="0" w:color="auto"/>
        <w:left w:val="none" w:sz="0" w:space="0" w:color="auto"/>
        <w:bottom w:val="none" w:sz="0" w:space="0" w:color="auto"/>
        <w:right w:val="none" w:sz="0" w:space="0" w:color="auto"/>
      </w:divBdr>
    </w:div>
    <w:div w:id="123932847">
      <w:bodyDiv w:val="1"/>
      <w:marLeft w:val="0"/>
      <w:marRight w:val="0"/>
      <w:marTop w:val="0"/>
      <w:marBottom w:val="0"/>
      <w:divBdr>
        <w:top w:val="none" w:sz="0" w:space="0" w:color="auto"/>
        <w:left w:val="none" w:sz="0" w:space="0" w:color="auto"/>
        <w:bottom w:val="none" w:sz="0" w:space="0" w:color="auto"/>
        <w:right w:val="none" w:sz="0" w:space="0" w:color="auto"/>
      </w:divBdr>
    </w:div>
    <w:div w:id="130099247">
      <w:bodyDiv w:val="1"/>
      <w:marLeft w:val="0"/>
      <w:marRight w:val="0"/>
      <w:marTop w:val="0"/>
      <w:marBottom w:val="0"/>
      <w:divBdr>
        <w:top w:val="none" w:sz="0" w:space="0" w:color="auto"/>
        <w:left w:val="none" w:sz="0" w:space="0" w:color="auto"/>
        <w:bottom w:val="none" w:sz="0" w:space="0" w:color="auto"/>
        <w:right w:val="none" w:sz="0" w:space="0" w:color="auto"/>
      </w:divBdr>
    </w:div>
    <w:div w:id="131674340">
      <w:bodyDiv w:val="1"/>
      <w:marLeft w:val="0"/>
      <w:marRight w:val="0"/>
      <w:marTop w:val="0"/>
      <w:marBottom w:val="0"/>
      <w:divBdr>
        <w:top w:val="none" w:sz="0" w:space="0" w:color="auto"/>
        <w:left w:val="none" w:sz="0" w:space="0" w:color="auto"/>
        <w:bottom w:val="none" w:sz="0" w:space="0" w:color="auto"/>
        <w:right w:val="none" w:sz="0" w:space="0" w:color="auto"/>
      </w:divBdr>
    </w:div>
    <w:div w:id="134184935">
      <w:bodyDiv w:val="1"/>
      <w:marLeft w:val="0"/>
      <w:marRight w:val="0"/>
      <w:marTop w:val="0"/>
      <w:marBottom w:val="0"/>
      <w:divBdr>
        <w:top w:val="none" w:sz="0" w:space="0" w:color="auto"/>
        <w:left w:val="none" w:sz="0" w:space="0" w:color="auto"/>
        <w:bottom w:val="none" w:sz="0" w:space="0" w:color="auto"/>
        <w:right w:val="none" w:sz="0" w:space="0" w:color="auto"/>
      </w:divBdr>
    </w:div>
    <w:div w:id="139074976">
      <w:bodyDiv w:val="1"/>
      <w:marLeft w:val="0"/>
      <w:marRight w:val="0"/>
      <w:marTop w:val="0"/>
      <w:marBottom w:val="0"/>
      <w:divBdr>
        <w:top w:val="none" w:sz="0" w:space="0" w:color="auto"/>
        <w:left w:val="none" w:sz="0" w:space="0" w:color="auto"/>
        <w:bottom w:val="none" w:sz="0" w:space="0" w:color="auto"/>
        <w:right w:val="none" w:sz="0" w:space="0" w:color="auto"/>
      </w:divBdr>
    </w:div>
    <w:div w:id="140970381">
      <w:bodyDiv w:val="1"/>
      <w:marLeft w:val="0"/>
      <w:marRight w:val="0"/>
      <w:marTop w:val="0"/>
      <w:marBottom w:val="0"/>
      <w:divBdr>
        <w:top w:val="none" w:sz="0" w:space="0" w:color="auto"/>
        <w:left w:val="none" w:sz="0" w:space="0" w:color="auto"/>
        <w:bottom w:val="none" w:sz="0" w:space="0" w:color="auto"/>
        <w:right w:val="none" w:sz="0" w:space="0" w:color="auto"/>
      </w:divBdr>
    </w:div>
    <w:div w:id="146098324">
      <w:bodyDiv w:val="1"/>
      <w:marLeft w:val="0"/>
      <w:marRight w:val="0"/>
      <w:marTop w:val="0"/>
      <w:marBottom w:val="0"/>
      <w:divBdr>
        <w:top w:val="none" w:sz="0" w:space="0" w:color="auto"/>
        <w:left w:val="none" w:sz="0" w:space="0" w:color="auto"/>
        <w:bottom w:val="none" w:sz="0" w:space="0" w:color="auto"/>
        <w:right w:val="none" w:sz="0" w:space="0" w:color="auto"/>
      </w:divBdr>
    </w:div>
    <w:div w:id="148252276">
      <w:bodyDiv w:val="1"/>
      <w:marLeft w:val="0"/>
      <w:marRight w:val="0"/>
      <w:marTop w:val="0"/>
      <w:marBottom w:val="0"/>
      <w:divBdr>
        <w:top w:val="none" w:sz="0" w:space="0" w:color="auto"/>
        <w:left w:val="none" w:sz="0" w:space="0" w:color="auto"/>
        <w:bottom w:val="none" w:sz="0" w:space="0" w:color="auto"/>
        <w:right w:val="none" w:sz="0" w:space="0" w:color="auto"/>
      </w:divBdr>
    </w:div>
    <w:div w:id="151141560">
      <w:bodyDiv w:val="1"/>
      <w:marLeft w:val="0"/>
      <w:marRight w:val="0"/>
      <w:marTop w:val="0"/>
      <w:marBottom w:val="0"/>
      <w:divBdr>
        <w:top w:val="none" w:sz="0" w:space="0" w:color="auto"/>
        <w:left w:val="none" w:sz="0" w:space="0" w:color="auto"/>
        <w:bottom w:val="none" w:sz="0" w:space="0" w:color="auto"/>
        <w:right w:val="none" w:sz="0" w:space="0" w:color="auto"/>
      </w:divBdr>
    </w:div>
    <w:div w:id="151410889">
      <w:bodyDiv w:val="1"/>
      <w:marLeft w:val="0"/>
      <w:marRight w:val="0"/>
      <w:marTop w:val="0"/>
      <w:marBottom w:val="0"/>
      <w:divBdr>
        <w:top w:val="none" w:sz="0" w:space="0" w:color="auto"/>
        <w:left w:val="none" w:sz="0" w:space="0" w:color="auto"/>
        <w:bottom w:val="none" w:sz="0" w:space="0" w:color="auto"/>
        <w:right w:val="none" w:sz="0" w:space="0" w:color="auto"/>
      </w:divBdr>
    </w:div>
    <w:div w:id="151527490">
      <w:bodyDiv w:val="1"/>
      <w:marLeft w:val="0"/>
      <w:marRight w:val="0"/>
      <w:marTop w:val="0"/>
      <w:marBottom w:val="0"/>
      <w:divBdr>
        <w:top w:val="none" w:sz="0" w:space="0" w:color="auto"/>
        <w:left w:val="none" w:sz="0" w:space="0" w:color="auto"/>
        <w:bottom w:val="none" w:sz="0" w:space="0" w:color="auto"/>
        <w:right w:val="none" w:sz="0" w:space="0" w:color="auto"/>
      </w:divBdr>
    </w:div>
    <w:div w:id="151604048">
      <w:bodyDiv w:val="1"/>
      <w:marLeft w:val="0"/>
      <w:marRight w:val="0"/>
      <w:marTop w:val="0"/>
      <w:marBottom w:val="0"/>
      <w:divBdr>
        <w:top w:val="none" w:sz="0" w:space="0" w:color="auto"/>
        <w:left w:val="none" w:sz="0" w:space="0" w:color="auto"/>
        <w:bottom w:val="none" w:sz="0" w:space="0" w:color="auto"/>
        <w:right w:val="none" w:sz="0" w:space="0" w:color="auto"/>
      </w:divBdr>
    </w:div>
    <w:div w:id="161549605">
      <w:bodyDiv w:val="1"/>
      <w:marLeft w:val="0"/>
      <w:marRight w:val="0"/>
      <w:marTop w:val="0"/>
      <w:marBottom w:val="0"/>
      <w:divBdr>
        <w:top w:val="none" w:sz="0" w:space="0" w:color="auto"/>
        <w:left w:val="none" w:sz="0" w:space="0" w:color="auto"/>
        <w:bottom w:val="none" w:sz="0" w:space="0" w:color="auto"/>
        <w:right w:val="none" w:sz="0" w:space="0" w:color="auto"/>
      </w:divBdr>
    </w:div>
    <w:div w:id="168645990">
      <w:bodyDiv w:val="1"/>
      <w:marLeft w:val="0"/>
      <w:marRight w:val="0"/>
      <w:marTop w:val="0"/>
      <w:marBottom w:val="0"/>
      <w:divBdr>
        <w:top w:val="none" w:sz="0" w:space="0" w:color="auto"/>
        <w:left w:val="none" w:sz="0" w:space="0" w:color="auto"/>
        <w:bottom w:val="none" w:sz="0" w:space="0" w:color="auto"/>
        <w:right w:val="none" w:sz="0" w:space="0" w:color="auto"/>
      </w:divBdr>
    </w:div>
    <w:div w:id="170417168">
      <w:bodyDiv w:val="1"/>
      <w:marLeft w:val="0"/>
      <w:marRight w:val="0"/>
      <w:marTop w:val="0"/>
      <w:marBottom w:val="0"/>
      <w:divBdr>
        <w:top w:val="none" w:sz="0" w:space="0" w:color="auto"/>
        <w:left w:val="none" w:sz="0" w:space="0" w:color="auto"/>
        <w:bottom w:val="none" w:sz="0" w:space="0" w:color="auto"/>
        <w:right w:val="none" w:sz="0" w:space="0" w:color="auto"/>
      </w:divBdr>
    </w:div>
    <w:div w:id="174268167">
      <w:bodyDiv w:val="1"/>
      <w:marLeft w:val="0"/>
      <w:marRight w:val="0"/>
      <w:marTop w:val="0"/>
      <w:marBottom w:val="0"/>
      <w:divBdr>
        <w:top w:val="none" w:sz="0" w:space="0" w:color="auto"/>
        <w:left w:val="none" w:sz="0" w:space="0" w:color="auto"/>
        <w:bottom w:val="none" w:sz="0" w:space="0" w:color="auto"/>
        <w:right w:val="none" w:sz="0" w:space="0" w:color="auto"/>
      </w:divBdr>
    </w:div>
    <w:div w:id="176432003">
      <w:bodyDiv w:val="1"/>
      <w:marLeft w:val="0"/>
      <w:marRight w:val="0"/>
      <w:marTop w:val="0"/>
      <w:marBottom w:val="0"/>
      <w:divBdr>
        <w:top w:val="none" w:sz="0" w:space="0" w:color="auto"/>
        <w:left w:val="none" w:sz="0" w:space="0" w:color="auto"/>
        <w:bottom w:val="none" w:sz="0" w:space="0" w:color="auto"/>
        <w:right w:val="none" w:sz="0" w:space="0" w:color="auto"/>
      </w:divBdr>
    </w:div>
    <w:div w:id="176848302">
      <w:bodyDiv w:val="1"/>
      <w:marLeft w:val="0"/>
      <w:marRight w:val="0"/>
      <w:marTop w:val="0"/>
      <w:marBottom w:val="0"/>
      <w:divBdr>
        <w:top w:val="none" w:sz="0" w:space="0" w:color="auto"/>
        <w:left w:val="none" w:sz="0" w:space="0" w:color="auto"/>
        <w:bottom w:val="none" w:sz="0" w:space="0" w:color="auto"/>
        <w:right w:val="none" w:sz="0" w:space="0" w:color="auto"/>
      </w:divBdr>
    </w:div>
    <w:div w:id="177741924">
      <w:bodyDiv w:val="1"/>
      <w:marLeft w:val="0"/>
      <w:marRight w:val="0"/>
      <w:marTop w:val="0"/>
      <w:marBottom w:val="0"/>
      <w:divBdr>
        <w:top w:val="none" w:sz="0" w:space="0" w:color="auto"/>
        <w:left w:val="none" w:sz="0" w:space="0" w:color="auto"/>
        <w:bottom w:val="none" w:sz="0" w:space="0" w:color="auto"/>
        <w:right w:val="none" w:sz="0" w:space="0" w:color="auto"/>
      </w:divBdr>
    </w:div>
    <w:div w:id="178282126">
      <w:bodyDiv w:val="1"/>
      <w:marLeft w:val="0"/>
      <w:marRight w:val="0"/>
      <w:marTop w:val="0"/>
      <w:marBottom w:val="0"/>
      <w:divBdr>
        <w:top w:val="none" w:sz="0" w:space="0" w:color="auto"/>
        <w:left w:val="none" w:sz="0" w:space="0" w:color="auto"/>
        <w:bottom w:val="none" w:sz="0" w:space="0" w:color="auto"/>
        <w:right w:val="none" w:sz="0" w:space="0" w:color="auto"/>
      </w:divBdr>
    </w:div>
    <w:div w:id="181937317">
      <w:bodyDiv w:val="1"/>
      <w:marLeft w:val="0"/>
      <w:marRight w:val="0"/>
      <w:marTop w:val="0"/>
      <w:marBottom w:val="0"/>
      <w:divBdr>
        <w:top w:val="none" w:sz="0" w:space="0" w:color="auto"/>
        <w:left w:val="none" w:sz="0" w:space="0" w:color="auto"/>
        <w:bottom w:val="none" w:sz="0" w:space="0" w:color="auto"/>
        <w:right w:val="none" w:sz="0" w:space="0" w:color="auto"/>
      </w:divBdr>
    </w:div>
    <w:div w:id="182743981">
      <w:bodyDiv w:val="1"/>
      <w:marLeft w:val="0"/>
      <w:marRight w:val="0"/>
      <w:marTop w:val="0"/>
      <w:marBottom w:val="0"/>
      <w:divBdr>
        <w:top w:val="none" w:sz="0" w:space="0" w:color="auto"/>
        <w:left w:val="none" w:sz="0" w:space="0" w:color="auto"/>
        <w:bottom w:val="none" w:sz="0" w:space="0" w:color="auto"/>
        <w:right w:val="none" w:sz="0" w:space="0" w:color="auto"/>
      </w:divBdr>
    </w:div>
    <w:div w:id="186219828">
      <w:bodyDiv w:val="1"/>
      <w:marLeft w:val="0"/>
      <w:marRight w:val="0"/>
      <w:marTop w:val="0"/>
      <w:marBottom w:val="0"/>
      <w:divBdr>
        <w:top w:val="none" w:sz="0" w:space="0" w:color="auto"/>
        <w:left w:val="none" w:sz="0" w:space="0" w:color="auto"/>
        <w:bottom w:val="none" w:sz="0" w:space="0" w:color="auto"/>
        <w:right w:val="none" w:sz="0" w:space="0" w:color="auto"/>
      </w:divBdr>
    </w:div>
    <w:div w:id="190267352">
      <w:bodyDiv w:val="1"/>
      <w:marLeft w:val="0"/>
      <w:marRight w:val="0"/>
      <w:marTop w:val="0"/>
      <w:marBottom w:val="0"/>
      <w:divBdr>
        <w:top w:val="none" w:sz="0" w:space="0" w:color="auto"/>
        <w:left w:val="none" w:sz="0" w:space="0" w:color="auto"/>
        <w:bottom w:val="none" w:sz="0" w:space="0" w:color="auto"/>
        <w:right w:val="none" w:sz="0" w:space="0" w:color="auto"/>
      </w:divBdr>
    </w:div>
    <w:div w:id="197863157">
      <w:bodyDiv w:val="1"/>
      <w:marLeft w:val="0"/>
      <w:marRight w:val="0"/>
      <w:marTop w:val="0"/>
      <w:marBottom w:val="0"/>
      <w:divBdr>
        <w:top w:val="none" w:sz="0" w:space="0" w:color="auto"/>
        <w:left w:val="none" w:sz="0" w:space="0" w:color="auto"/>
        <w:bottom w:val="none" w:sz="0" w:space="0" w:color="auto"/>
        <w:right w:val="none" w:sz="0" w:space="0" w:color="auto"/>
      </w:divBdr>
    </w:div>
    <w:div w:id="200438113">
      <w:bodyDiv w:val="1"/>
      <w:marLeft w:val="0"/>
      <w:marRight w:val="0"/>
      <w:marTop w:val="0"/>
      <w:marBottom w:val="0"/>
      <w:divBdr>
        <w:top w:val="none" w:sz="0" w:space="0" w:color="auto"/>
        <w:left w:val="none" w:sz="0" w:space="0" w:color="auto"/>
        <w:bottom w:val="none" w:sz="0" w:space="0" w:color="auto"/>
        <w:right w:val="none" w:sz="0" w:space="0" w:color="auto"/>
      </w:divBdr>
    </w:div>
    <w:div w:id="204566283">
      <w:bodyDiv w:val="1"/>
      <w:marLeft w:val="0"/>
      <w:marRight w:val="0"/>
      <w:marTop w:val="0"/>
      <w:marBottom w:val="0"/>
      <w:divBdr>
        <w:top w:val="none" w:sz="0" w:space="0" w:color="auto"/>
        <w:left w:val="none" w:sz="0" w:space="0" w:color="auto"/>
        <w:bottom w:val="none" w:sz="0" w:space="0" w:color="auto"/>
        <w:right w:val="none" w:sz="0" w:space="0" w:color="auto"/>
      </w:divBdr>
    </w:div>
    <w:div w:id="208028655">
      <w:bodyDiv w:val="1"/>
      <w:marLeft w:val="0"/>
      <w:marRight w:val="0"/>
      <w:marTop w:val="0"/>
      <w:marBottom w:val="0"/>
      <w:divBdr>
        <w:top w:val="none" w:sz="0" w:space="0" w:color="auto"/>
        <w:left w:val="none" w:sz="0" w:space="0" w:color="auto"/>
        <w:bottom w:val="none" w:sz="0" w:space="0" w:color="auto"/>
        <w:right w:val="none" w:sz="0" w:space="0" w:color="auto"/>
      </w:divBdr>
    </w:div>
    <w:div w:id="210113147">
      <w:bodyDiv w:val="1"/>
      <w:marLeft w:val="0"/>
      <w:marRight w:val="0"/>
      <w:marTop w:val="0"/>
      <w:marBottom w:val="0"/>
      <w:divBdr>
        <w:top w:val="none" w:sz="0" w:space="0" w:color="auto"/>
        <w:left w:val="none" w:sz="0" w:space="0" w:color="auto"/>
        <w:bottom w:val="none" w:sz="0" w:space="0" w:color="auto"/>
        <w:right w:val="none" w:sz="0" w:space="0" w:color="auto"/>
      </w:divBdr>
    </w:div>
    <w:div w:id="210770168">
      <w:bodyDiv w:val="1"/>
      <w:marLeft w:val="0"/>
      <w:marRight w:val="0"/>
      <w:marTop w:val="0"/>
      <w:marBottom w:val="0"/>
      <w:divBdr>
        <w:top w:val="none" w:sz="0" w:space="0" w:color="auto"/>
        <w:left w:val="none" w:sz="0" w:space="0" w:color="auto"/>
        <w:bottom w:val="none" w:sz="0" w:space="0" w:color="auto"/>
        <w:right w:val="none" w:sz="0" w:space="0" w:color="auto"/>
      </w:divBdr>
    </w:div>
    <w:div w:id="220680889">
      <w:bodyDiv w:val="1"/>
      <w:marLeft w:val="0"/>
      <w:marRight w:val="0"/>
      <w:marTop w:val="450"/>
      <w:marBottom w:val="0"/>
      <w:divBdr>
        <w:top w:val="none" w:sz="0" w:space="0" w:color="auto"/>
        <w:left w:val="none" w:sz="0" w:space="0" w:color="auto"/>
        <w:bottom w:val="none" w:sz="0" w:space="0" w:color="auto"/>
        <w:right w:val="none" w:sz="0" w:space="0" w:color="auto"/>
      </w:divBdr>
      <w:divsChild>
        <w:div w:id="1444768255">
          <w:marLeft w:val="0"/>
          <w:marRight w:val="0"/>
          <w:marTop w:val="0"/>
          <w:marBottom w:val="0"/>
          <w:divBdr>
            <w:top w:val="none" w:sz="0" w:space="0" w:color="auto"/>
            <w:left w:val="none" w:sz="0" w:space="0" w:color="auto"/>
            <w:bottom w:val="none" w:sz="0" w:space="0" w:color="auto"/>
            <w:right w:val="none" w:sz="0" w:space="0" w:color="auto"/>
          </w:divBdr>
          <w:divsChild>
            <w:div w:id="594364924">
              <w:marLeft w:val="0"/>
              <w:marRight w:val="0"/>
              <w:marTop w:val="100"/>
              <w:marBottom w:val="100"/>
              <w:divBdr>
                <w:top w:val="none" w:sz="0" w:space="0" w:color="auto"/>
                <w:left w:val="none" w:sz="0" w:space="0" w:color="auto"/>
                <w:bottom w:val="none" w:sz="0" w:space="0" w:color="auto"/>
                <w:right w:val="none" w:sz="0" w:space="0" w:color="auto"/>
              </w:divBdr>
              <w:divsChild>
                <w:div w:id="1644264354">
                  <w:marLeft w:val="0"/>
                  <w:marRight w:val="0"/>
                  <w:marTop w:val="300"/>
                  <w:marBottom w:val="450"/>
                  <w:divBdr>
                    <w:top w:val="none" w:sz="0" w:space="0" w:color="auto"/>
                    <w:left w:val="none" w:sz="0" w:space="0" w:color="auto"/>
                    <w:bottom w:val="none" w:sz="0" w:space="0" w:color="auto"/>
                    <w:right w:val="none" w:sz="0" w:space="0" w:color="auto"/>
                  </w:divBdr>
                  <w:divsChild>
                    <w:div w:id="1840269219">
                      <w:marLeft w:val="0"/>
                      <w:marRight w:val="0"/>
                      <w:marTop w:val="0"/>
                      <w:marBottom w:val="0"/>
                      <w:divBdr>
                        <w:top w:val="none" w:sz="0" w:space="0" w:color="auto"/>
                        <w:left w:val="none" w:sz="0" w:space="0" w:color="auto"/>
                        <w:bottom w:val="none" w:sz="0" w:space="0" w:color="auto"/>
                        <w:right w:val="none" w:sz="0" w:space="0" w:color="auto"/>
                      </w:divBdr>
                      <w:divsChild>
                        <w:div w:id="1178350598">
                          <w:marLeft w:val="0"/>
                          <w:marRight w:val="0"/>
                          <w:marTop w:val="0"/>
                          <w:marBottom w:val="0"/>
                          <w:divBdr>
                            <w:top w:val="none" w:sz="0" w:space="0" w:color="auto"/>
                            <w:left w:val="none" w:sz="0" w:space="0" w:color="auto"/>
                            <w:bottom w:val="none" w:sz="0" w:space="0" w:color="auto"/>
                            <w:right w:val="none" w:sz="0" w:space="0" w:color="auto"/>
                          </w:divBdr>
                          <w:divsChild>
                            <w:div w:id="357704131">
                              <w:marLeft w:val="0"/>
                              <w:marRight w:val="0"/>
                              <w:marTop w:val="0"/>
                              <w:marBottom w:val="0"/>
                              <w:divBdr>
                                <w:top w:val="none" w:sz="0" w:space="0" w:color="auto"/>
                                <w:left w:val="none" w:sz="0" w:space="0" w:color="auto"/>
                                <w:bottom w:val="none" w:sz="0" w:space="0" w:color="auto"/>
                                <w:right w:val="none" w:sz="0" w:space="0" w:color="auto"/>
                              </w:divBdr>
                              <w:divsChild>
                                <w:div w:id="92211414">
                                  <w:marLeft w:val="0"/>
                                  <w:marRight w:val="0"/>
                                  <w:marTop w:val="300"/>
                                  <w:marBottom w:val="600"/>
                                  <w:divBdr>
                                    <w:top w:val="none" w:sz="0" w:space="0" w:color="auto"/>
                                    <w:left w:val="none" w:sz="0" w:space="0" w:color="auto"/>
                                    <w:bottom w:val="single" w:sz="6" w:space="15" w:color="EEEBE3"/>
                                    <w:right w:val="none" w:sz="0" w:space="0" w:color="auto"/>
                                  </w:divBdr>
                                  <w:divsChild>
                                    <w:div w:id="1435513489">
                                      <w:marLeft w:val="0"/>
                                      <w:marRight w:val="0"/>
                                      <w:marTop w:val="0"/>
                                      <w:marBottom w:val="0"/>
                                      <w:divBdr>
                                        <w:top w:val="none" w:sz="0" w:space="0" w:color="auto"/>
                                        <w:left w:val="none" w:sz="0" w:space="0" w:color="auto"/>
                                        <w:bottom w:val="none" w:sz="0" w:space="0" w:color="auto"/>
                                        <w:right w:val="none" w:sz="0" w:space="0" w:color="auto"/>
                                      </w:divBdr>
                                      <w:divsChild>
                                        <w:div w:id="1710103719">
                                          <w:marLeft w:val="0"/>
                                          <w:marRight w:val="0"/>
                                          <w:marTop w:val="0"/>
                                          <w:marBottom w:val="0"/>
                                          <w:divBdr>
                                            <w:top w:val="none" w:sz="0" w:space="0" w:color="auto"/>
                                            <w:left w:val="none" w:sz="0" w:space="0" w:color="auto"/>
                                            <w:bottom w:val="none" w:sz="0" w:space="0" w:color="auto"/>
                                            <w:right w:val="none" w:sz="0" w:space="0" w:color="auto"/>
                                          </w:divBdr>
                                          <w:divsChild>
                                            <w:div w:id="97222145">
                                              <w:marLeft w:val="0"/>
                                              <w:marRight w:val="0"/>
                                              <w:marTop w:val="0"/>
                                              <w:marBottom w:val="0"/>
                                              <w:divBdr>
                                                <w:top w:val="none" w:sz="0" w:space="0" w:color="auto"/>
                                                <w:left w:val="none" w:sz="0" w:space="0" w:color="auto"/>
                                                <w:bottom w:val="none" w:sz="0" w:space="0" w:color="auto"/>
                                                <w:right w:val="none" w:sz="0" w:space="0" w:color="auto"/>
                                              </w:divBdr>
                                            </w:div>
                                            <w:div w:id="578750725">
                                              <w:marLeft w:val="0"/>
                                              <w:marRight w:val="0"/>
                                              <w:marTop w:val="0"/>
                                              <w:marBottom w:val="0"/>
                                              <w:divBdr>
                                                <w:top w:val="none" w:sz="0" w:space="0" w:color="auto"/>
                                                <w:left w:val="none" w:sz="0" w:space="0" w:color="auto"/>
                                                <w:bottom w:val="none" w:sz="0" w:space="0" w:color="auto"/>
                                                <w:right w:val="none" w:sz="0" w:space="0" w:color="auto"/>
                                              </w:divBdr>
                                            </w:div>
                                            <w:div w:id="6311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641624">
      <w:bodyDiv w:val="1"/>
      <w:marLeft w:val="0"/>
      <w:marRight w:val="0"/>
      <w:marTop w:val="0"/>
      <w:marBottom w:val="0"/>
      <w:divBdr>
        <w:top w:val="none" w:sz="0" w:space="0" w:color="auto"/>
        <w:left w:val="none" w:sz="0" w:space="0" w:color="auto"/>
        <w:bottom w:val="none" w:sz="0" w:space="0" w:color="auto"/>
        <w:right w:val="none" w:sz="0" w:space="0" w:color="auto"/>
      </w:divBdr>
    </w:div>
    <w:div w:id="235669731">
      <w:bodyDiv w:val="1"/>
      <w:marLeft w:val="0"/>
      <w:marRight w:val="0"/>
      <w:marTop w:val="0"/>
      <w:marBottom w:val="0"/>
      <w:divBdr>
        <w:top w:val="none" w:sz="0" w:space="0" w:color="auto"/>
        <w:left w:val="none" w:sz="0" w:space="0" w:color="auto"/>
        <w:bottom w:val="none" w:sz="0" w:space="0" w:color="auto"/>
        <w:right w:val="none" w:sz="0" w:space="0" w:color="auto"/>
      </w:divBdr>
    </w:div>
    <w:div w:id="237905231">
      <w:bodyDiv w:val="1"/>
      <w:marLeft w:val="0"/>
      <w:marRight w:val="0"/>
      <w:marTop w:val="0"/>
      <w:marBottom w:val="0"/>
      <w:divBdr>
        <w:top w:val="none" w:sz="0" w:space="0" w:color="auto"/>
        <w:left w:val="none" w:sz="0" w:space="0" w:color="auto"/>
        <w:bottom w:val="none" w:sz="0" w:space="0" w:color="auto"/>
        <w:right w:val="none" w:sz="0" w:space="0" w:color="auto"/>
      </w:divBdr>
    </w:div>
    <w:div w:id="239872313">
      <w:bodyDiv w:val="1"/>
      <w:marLeft w:val="0"/>
      <w:marRight w:val="0"/>
      <w:marTop w:val="0"/>
      <w:marBottom w:val="0"/>
      <w:divBdr>
        <w:top w:val="none" w:sz="0" w:space="0" w:color="auto"/>
        <w:left w:val="none" w:sz="0" w:space="0" w:color="auto"/>
        <w:bottom w:val="none" w:sz="0" w:space="0" w:color="auto"/>
        <w:right w:val="none" w:sz="0" w:space="0" w:color="auto"/>
      </w:divBdr>
    </w:div>
    <w:div w:id="241182395">
      <w:bodyDiv w:val="1"/>
      <w:marLeft w:val="0"/>
      <w:marRight w:val="0"/>
      <w:marTop w:val="0"/>
      <w:marBottom w:val="0"/>
      <w:divBdr>
        <w:top w:val="none" w:sz="0" w:space="0" w:color="auto"/>
        <w:left w:val="none" w:sz="0" w:space="0" w:color="auto"/>
        <w:bottom w:val="none" w:sz="0" w:space="0" w:color="auto"/>
        <w:right w:val="none" w:sz="0" w:space="0" w:color="auto"/>
      </w:divBdr>
    </w:div>
    <w:div w:id="244803836">
      <w:bodyDiv w:val="1"/>
      <w:marLeft w:val="0"/>
      <w:marRight w:val="0"/>
      <w:marTop w:val="0"/>
      <w:marBottom w:val="0"/>
      <w:divBdr>
        <w:top w:val="none" w:sz="0" w:space="0" w:color="auto"/>
        <w:left w:val="none" w:sz="0" w:space="0" w:color="auto"/>
        <w:bottom w:val="none" w:sz="0" w:space="0" w:color="auto"/>
        <w:right w:val="none" w:sz="0" w:space="0" w:color="auto"/>
      </w:divBdr>
    </w:div>
    <w:div w:id="252083366">
      <w:bodyDiv w:val="1"/>
      <w:marLeft w:val="0"/>
      <w:marRight w:val="0"/>
      <w:marTop w:val="0"/>
      <w:marBottom w:val="0"/>
      <w:divBdr>
        <w:top w:val="none" w:sz="0" w:space="0" w:color="auto"/>
        <w:left w:val="none" w:sz="0" w:space="0" w:color="auto"/>
        <w:bottom w:val="none" w:sz="0" w:space="0" w:color="auto"/>
        <w:right w:val="none" w:sz="0" w:space="0" w:color="auto"/>
      </w:divBdr>
    </w:div>
    <w:div w:id="275021051">
      <w:bodyDiv w:val="1"/>
      <w:marLeft w:val="0"/>
      <w:marRight w:val="0"/>
      <w:marTop w:val="0"/>
      <w:marBottom w:val="0"/>
      <w:divBdr>
        <w:top w:val="none" w:sz="0" w:space="0" w:color="auto"/>
        <w:left w:val="none" w:sz="0" w:space="0" w:color="auto"/>
        <w:bottom w:val="none" w:sz="0" w:space="0" w:color="auto"/>
        <w:right w:val="none" w:sz="0" w:space="0" w:color="auto"/>
      </w:divBdr>
    </w:div>
    <w:div w:id="275335877">
      <w:bodyDiv w:val="1"/>
      <w:marLeft w:val="0"/>
      <w:marRight w:val="0"/>
      <w:marTop w:val="0"/>
      <w:marBottom w:val="0"/>
      <w:divBdr>
        <w:top w:val="none" w:sz="0" w:space="0" w:color="auto"/>
        <w:left w:val="none" w:sz="0" w:space="0" w:color="auto"/>
        <w:bottom w:val="none" w:sz="0" w:space="0" w:color="auto"/>
        <w:right w:val="none" w:sz="0" w:space="0" w:color="auto"/>
      </w:divBdr>
    </w:div>
    <w:div w:id="277570354">
      <w:bodyDiv w:val="1"/>
      <w:marLeft w:val="0"/>
      <w:marRight w:val="0"/>
      <w:marTop w:val="0"/>
      <w:marBottom w:val="0"/>
      <w:divBdr>
        <w:top w:val="none" w:sz="0" w:space="0" w:color="auto"/>
        <w:left w:val="none" w:sz="0" w:space="0" w:color="auto"/>
        <w:bottom w:val="none" w:sz="0" w:space="0" w:color="auto"/>
        <w:right w:val="none" w:sz="0" w:space="0" w:color="auto"/>
      </w:divBdr>
    </w:div>
    <w:div w:id="285935819">
      <w:bodyDiv w:val="1"/>
      <w:marLeft w:val="0"/>
      <w:marRight w:val="0"/>
      <w:marTop w:val="0"/>
      <w:marBottom w:val="0"/>
      <w:divBdr>
        <w:top w:val="none" w:sz="0" w:space="0" w:color="auto"/>
        <w:left w:val="none" w:sz="0" w:space="0" w:color="auto"/>
        <w:bottom w:val="none" w:sz="0" w:space="0" w:color="auto"/>
        <w:right w:val="none" w:sz="0" w:space="0" w:color="auto"/>
      </w:divBdr>
    </w:div>
    <w:div w:id="292056153">
      <w:bodyDiv w:val="1"/>
      <w:marLeft w:val="0"/>
      <w:marRight w:val="0"/>
      <w:marTop w:val="0"/>
      <w:marBottom w:val="0"/>
      <w:divBdr>
        <w:top w:val="none" w:sz="0" w:space="0" w:color="auto"/>
        <w:left w:val="none" w:sz="0" w:space="0" w:color="auto"/>
        <w:bottom w:val="none" w:sz="0" w:space="0" w:color="auto"/>
        <w:right w:val="none" w:sz="0" w:space="0" w:color="auto"/>
      </w:divBdr>
    </w:div>
    <w:div w:id="292366447">
      <w:bodyDiv w:val="1"/>
      <w:marLeft w:val="0"/>
      <w:marRight w:val="0"/>
      <w:marTop w:val="0"/>
      <w:marBottom w:val="0"/>
      <w:divBdr>
        <w:top w:val="none" w:sz="0" w:space="0" w:color="auto"/>
        <w:left w:val="none" w:sz="0" w:space="0" w:color="auto"/>
        <w:bottom w:val="none" w:sz="0" w:space="0" w:color="auto"/>
        <w:right w:val="none" w:sz="0" w:space="0" w:color="auto"/>
      </w:divBdr>
    </w:div>
    <w:div w:id="306202878">
      <w:bodyDiv w:val="1"/>
      <w:marLeft w:val="0"/>
      <w:marRight w:val="0"/>
      <w:marTop w:val="0"/>
      <w:marBottom w:val="0"/>
      <w:divBdr>
        <w:top w:val="none" w:sz="0" w:space="0" w:color="auto"/>
        <w:left w:val="none" w:sz="0" w:space="0" w:color="auto"/>
        <w:bottom w:val="none" w:sz="0" w:space="0" w:color="auto"/>
        <w:right w:val="none" w:sz="0" w:space="0" w:color="auto"/>
      </w:divBdr>
    </w:div>
    <w:div w:id="310794848">
      <w:bodyDiv w:val="1"/>
      <w:marLeft w:val="0"/>
      <w:marRight w:val="0"/>
      <w:marTop w:val="0"/>
      <w:marBottom w:val="0"/>
      <w:divBdr>
        <w:top w:val="none" w:sz="0" w:space="0" w:color="auto"/>
        <w:left w:val="none" w:sz="0" w:space="0" w:color="auto"/>
        <w:bottom w:val="none" w:sz="0" w:space="0" w:color="auto"/>
        <w:right w:val="none" w:sz="0" w:space="0" w:color="auto"/>
      </w:divBdr>
    </w:div>
    <w:div w:id="330836358">
      <w:bodyDiv w:val="1"/>
      <w:marLeft w:val="0"/>
      <w:marRight w:val="0"/>
      <w:marTop w:val="0"/>
      <w:marBottom w:val="0"/>
      <w:divBdr>
        <w:top w:val="none" w:sz="0" w:space="0" w:color="auto"/>
        <w:left w:val="none" w:sz="0" w:space="0" w:color="auto"/>
        <w:bottom w:val="none" w:sz="0" w:space="0" w:color="auto"/>
        <w:right w:val="none" w:sz="0" w:space="0" w:color="auto"/>
      </w:divBdr>
    </w:div>
    <w:div w:id="346257324">
      <w:bodyDiv w:val="1"/>
      <w:marLeft w:val="0"/>
      <w:marRight w:val="0"/>
      <w:marTop w:val="0"/>
      <w:marBottom w:val="0"/>
      <w:divBdr>
        <w:top w:val="none" w:sz="0" w:space="0" w:color="auto"/>
        <w:left w:val="none" w:sz="0" w:space="0" w:color="auto"/>
        <w:bottom w:val="none" w:sz="0" w:space="0" w:color="auto"/>
        <w:right w:val="none" w:sz="0" w:space="0" w:color="auto"/>
      </w:divBdr>
    </w:div>
    <w:div w:id="346830078">
      <w:bodyDiv w:val="1"/>
      <w:marLeft w:val="0"/>
      <w:marRight w:val="0"/>
      <w:marTop w:val="0"/>
      <w:marBottom w:val="0"/>
      <w:divBdr>
        <w:top w:val="none" w:sz="0" w:space="0" w:color="auto"/>
        <w:left w:val="none" w:sz="0" w:space="0" w:color="auto"/>
        <w:bottom w:val="none" w:sz="0" w:space="0" w:color="auto"/>
        <w:right w:val="none" w:sz="0" w:space="0" w:color="auto"/>
      </w:divBdr>
    </w:div>
    <w:div w:id="354120635">
      <w:bodyDiv w:val="1"/>
      <w:marLeft w:val="0"/>
      <w:marRight w:val="0"/>
      <w:marTop w:val="0"/>
      <w:marBottom w:val="0"/>
      <w:divBdr>
        <w:top w:val="none" w:sz="0" w:space="0" w:color="auto"/>
        <w:left w:val="none" w:sz="0" w:space="0" w:color="auto"/>
        <w:bottom w:val="none" w:sz="0" w:space="0" w:color="auto"/>
        <w:right w:val="none" w:sz="0" w:space="0" w:color="auto"/>
      </w:divBdr>
    </w:div>
    <w:div w:id="355078816">
      <w:bodyDiv w:val="1"/>
      <w:marLeft w:val="0"/>
      <w:marRight w:val="0"/>
      <w:marTop w:val="0"/>
      <w:marBottom w:val="0"/>
      <w:divBdr>
        <w:top w:val="none" w:sz="0" w:space="0" w:color="auto"/>
        <w:left w:val="none" w:sz="0" w:space="0" w:color="auto"/>
        <w:bottom w:val="none" w:sz="0" w:space="0" w:color="auto"/>
        <w:right w:val="none" w:sz="0" w:space="0" w:color="auto"/>
      </w:divBdr>
    </w:div>
    <w:div w:id="355349735">
      <w:bodyDiv w:val="1"/>
      <w:marLeft w:val="0"/>
      <w:marRight w:val="0"/>
      <w:marTop w:val="0"/>
      <w:marBottom w:val="0"/>
      <w:divBdr>
        <w:top w:val="none" w:sz="0" w:space="0" w:color="auto"/>
        <w:left w:val="none" w:sz="0" w:space="0" w:color="auto"/>
        <w:bottom w:val="none" w:sz="0" w:space="0" w:color="auto"/>
        <w:right w:val="none" w:sz="0" w:space="0" w:color="auto"/>
      </w:divBdr>
      <w:divsChild>
        <w:div w:id="984973248">
          <w:marLeft w:val="0"/>
          <w:marRight w:val="0"/>
          <w:marTop w:val="0"/>
          <w:marBottom w:val="0"/>
          <w:divBdr>
            <w:top w:val="none" w:sz="0" w:space="0" w:color="auto"/>
            <w:left w:val="none" w:sz="0" w:space="0" w:color="auto"/>
            <w:bottom w:val="none" w:sz="0" w:space="0" w:color="auto"/>
            <w:right w:val="none" w:sz="0" w:space="0" w:color="auto"/>
          </w:divBdr>
          <w:divsChild>
            <w:div w:id="1511918394">
              <w:marLeft w:val="0"/>
              <w:marRight w:val="0"/>
              <w:marTop w:val="0"/>
              <w:marBottom w:val="0"/>
              <w:divBdr>
                <w:top w:val="none" w:sz="0" w:space="0" w:color="auto"/>
                <w:left w:val="none" w:sz="0" w:space="0" w:color="auto"/>
                <w:bottom w:val="none" w:sz="0" w:space="0" w:color="auto"/>
                <w:right w:val="none" w:sz="0" w:space="0" w:color="auto"/>
              </w:divBdr>
              <w:divsChild>
                <w:div w:id="193464606">
                  <w:marLeft w:val="0"/>
                  <w:marRight w:val="0"/>
                  <w:marTop w:val="0"/>
                  <w:marBottom w:val="0"/>
                  <w:divBdr>
                    <w:top w:val="none" w:sz="0" w:space="0" w:color="auto"/>
                    <w:left w:val="none" w:sz="0" w:space="0" w:color="auto"/>
                    <w:bottom w:val="none" w:sz="0" w:space="0" w:color="auto"/>
                    <w:right w:val="none" w:sz="0" w:space="0" w:color="auto"/>
                  </w:divBdr>
                  <w:divsChild>
                    <w:div w:id="18476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81055">
      <w:bodyDiv w:val="1"/>
      <w:marLeft w:val="0"/>
      <w:marRight w:val="0"/>
      <w:marTop w:val="0"/>
      <w:marBottom w:val="0"/>
      <w:divBdr>
        <w:top w:val="none" w:sz="0" w:space="0" w:color="auto"/>
        <w:left w:val="none" w:sz="0" w:space="0" w:color="auto"/>
        <w:bottom w:val="none" w:sz="0" w:space="0" w:color="auto"/>
        <w:right w:val="none" w:sz="0" w:space="0" w:color="auto"/>
      </w:divBdr>
    </w:div>
    <w:div w:id="363485648">
      <w:bodyDiv w:val="1"/>
      <w:marLeft w:val="0"/>
      <w:marRight w:val="0"/>
      <w:marTop w:val="450"/>
      <w:marBottom w:val="0"/>
      <w:divBdr>
        <w:top w:val="none" w:sz="0" w:space="0" w:color="auto"/>
        <w:left w:val="none" w:sz="0" w:space="0" w:color="auto"/>
        <w:bottom w:val="none" w:sz="0" w:space="0" w:color="auto"/>
        <w:right w:val="none" w:sz="0" w:space="0" w:color="auto"/>
      </w:divBdr>
      <w:divsChild>
        <w:div w:id="1152257843">
          <w:marLeft w:val="0"/>
          <w:marRight w:val="0"/>
          <w:marTop w:val="0"/>
          <w:marBottom w:val="0"/>
          <w:divBdr>
            <w:top w:val="none" w:sz="0" w:space="0" w:color="auto"/>
            <w:left w:val="none" w:sz="0" w:space="0" w:color="auto"/>
            <w:bottom w:val="none" w:sz="0" w:space="0" w:color="auto"/>
            <w:right w:val="none" w:sz="0" w:space="0" w:color="auto"/>
          </w:divBdr>
          <w:divsChild>
            <w:div w:id="334501321">
              <w:marLeft w:val="0"/>
              <w:marRight w:val="0"/>
              <w:marTop w:val="100"/>
              <w:marBottom w:val="100"/>
              <w:divBdr>
                <w:top w:val="none" w:sz="0" w:space="0" w:color="auto"/>
                <w:left w:val="none" w:sz="0" w:space="0" w:color="auto"/>
                <w:bottom w:val="none" w:sz="0" w:space="0" w:color="auto"/>
                <w:right w:val="none" w:sz="0" w:space="0" w:color="auto"/>
              </w:divBdr>
              <w:divsChild>
                <w:div w:id="1575356907">
                  <w:marLeft w:val="0"/>
                  <w:marRight w:val="0"/>
                  <w:marTop w:val="300"/>
                  <w:marBottom w:val="450"/>
                  <w:divBdr>
                    <w:top w:val="none" w:sz="0" w:space="0" w:color="auto"/>
                    <w:left w:val="none" w:sz="0" w:space="0" w:color="auto"/>
                    <w:bottom w:val="none" w:sz="0" w:space="0" w:color="auto"/>
                    <w:right w:val="none" w:sz="0" w:space="0" w:color="auto"/>
                  </w:divBdr>
                  <w:divsChild>
                    <w:div w:id="1838690200">
                      <w:marLeft w:val="0"/>
                      <w:marRight w:val="0"/>
                      <w:marTop w:val="0"/>
                      <w:marBottom w:val="0"/>
                      <w:divBdr>
                        <w:top w:val="none" w:sz="0" w:space="0" w:color="auto"/>
                        <w:left w:val="none" w:sz="0" w:space="0" w:color="auto"/>
                        <w:bottom w:val="none" w:sz="0" w:space="0" w:color="auto"/>
                        <w:right w:val="none" w:sz="0" w:space="0" w:color="auto"/>
                      </w:divBdr>
                      <w:divsChild>
                        <w:div w:id="153187509">
                          <w:marLeft w:val="0"/>
                          <w:marRight w:val="0"/>
                          <w:marTop w:val="0"/>
                          <w:marBottom w:val="0"/>
                          <w:divBdr>
                            <w:top w:val="none" w:sz="0" w:space="0" w:color="auto"/>
                            <w:left w:val="none" w:sz="0" w:space="0" w:color="auto"/>
                            <w:bottom w:val="none" w:sz="0" w:space="0" w:color="auto"/>
                            <w:right w:val="none" w:sz="0" w:space="0" w:color="auto"/>
                          </w:divBdr>
                          <w:divsChild>
                            <w:div w:id="233321059">
                              <w:marLeft w:val="0"/>
                              <w:marRight w:val="0"/>
                              <w:marTop w:val="0"/>
                              <w:marBottom w:val="0"/>
                              <w:divBdr>
                                <w:top w:val="none" w:sz="0" w:space="0" w:color="auto"/>
                                <w:left w:val="none" w:sz="0" w:space="0" w:color="auto"/>
                                <w:bottom w:val="none" w:sz="0" w:space="0" w:color="auto"/>
                                <w:right w:val="none" w:sz="0" w:space="0" w:color="auto"/>
                              </w:divBdr>
                              <w:divsChild>
                                <w:div w:id="953754400">
                                  <w:marLeft w:val="0"/>
                                  <w:marRight w:val="0"/>
                                  <w:marTop w:val="300"/>
                                  <w:marBottom w:val="600"/>
                                  <w:divBdr>
                                    <w:top w:val="none" w:sz="0" w:space="0" w:color="auto"/>
                                    <w:left w:val="none" w:sz="0" w:space="0" w:color="auto"/>
                                    <w:bottom w:val="single" w:sz="6" w:space="15" w:color="EEEBE3"/>
                                    <w:right w:val="none" w:sz="0" w:space="0" w:color="auto"/>
                                  </w:divBdr>
                                  <w:divsChild>
                                    <w:div w:id="11148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488945">
      <w:bodyDiv w:val="1"/>
      <w:marLeft w:val="0"/>
      <w:marRight w:val="0"/>
      <w:marTop w:val="0"/>
      <w:marBottom w:val="0"/>
      <w:divBdr>
        <w:top w:val="none" w:sz="0" w:space="0" w:color="auto"/>
        <w:left w:val="none" w:sz="0" w:space="0" w:color="auto"/>
        <w:bottom w:val="none" w:sz="0" w:space="0" w:color="auto"/>
        <w:right w:val="none" w:sz="0" w:space="0" w:color="auto"/>
      </w:divBdr>
    </w:div>
    <w:div w:id="367605799">
      <w:bodyDiv w:val="1"/>
      <w:marLeft w:val="0"/>
      <w:marRight w:val="0"/>
      <w:marTop w:val="0"/>
      <w:marBottom w:val="0"/>
      <w:divBdr>
        <w:top w:val="none" w:sz="0" w:space="0" w:color="auto"/>
        <w:left w:val="none" w:sz="0" w:space="0" w:color="auto"/>
        <w:bottom w:val="none" w:sz="0" w:space="0" w:color="auto"/>
        <w:right w:val="none" w:sz="0" w:space="0" w:color="auto"/>
      </w:divBdr>
    </w:div>
    <w:div w:id="374428288">
      <w:bodyDiv w:val="1"/>
      <w:marLeft w:val="0"/>
      <w:marRight w:val="0"/>
      <w:marTop w:val="0"/>
      <w:marBottom w:val="0"/>
      <w:divBdr>
        <w:top w:val="none" w:sz="0" w:space="0" w:color="auto"/>
        <w:left w:val="none" w:sz="0" w:space="0" w:color="auto"/>
        <w:bottom w:val="none" w:sz="0" w:space="0" w:color="auto"/>
        <w:right w:val="none" w:sz="0" w:space="0" w:color="auto"/>
      </w:divBdr>
    </w:div>
    <w:div w:id="377777553">
      <w:bodyDiv w:val="1"/>
      <w:marLeft w:val="0"/>
      <w:marRight w:val="0"/>
      <w:marTop w:val="0"/>
      <w:marBottom w:val="0"/>
      <w:divBdr>
        <w:top w:val="none" w:sz="0" w:space="0" w:color="auto"/>
        <w:left w:val="none" w:sz="0" w:space="0" w:color="auto"/>
        <w:bottom w:val="none" w:sz="0" w:space="0" w:color="auto"/>
        <w:right w:val="none" w:sz="0" w:space="0" w:color="auto"/>
      </w:divBdr>
    </w:div>
    <w:div w:id="380784647">
      <w:bodyDiv w:val="1"/>
      <w:marLeft w:val="0"/>
      <w:marRight w:val="0"/>
      <w:marTop w:val="0"/>
      <w:marBottom w:val="0"/>
      <w:divBdr>
        <w:top w:val="none" w:sz="0" w:space="0" w:color="auto"/>
        <w:left w:val="none" w:sz="0" w:space="0" w:color="auto"/>
        <w:bottom w:val="none" w:sz="0" w:space="0" w:color="auto"/>
        <w:right w:val="none" w:sz="0" w:space="0" w:color="auto"/>
      </w:divBdr>
    </w:div>
    <w:div w:id="385879130">
      <w:bodyDiv w:val="1"/>
      <w:marLeft w:val="0"/>
      <w:marRight w:val="0"/>
      <w:marTop w:val="0"/>
      <w:marBottom w:val="0"/>
      <w:divBdr>
        <w:top w:val="none" w:sz="0" w:space="0" w:color="auto"/>
        <w:left w:val="none" w:sz="0" w:space="0" w:color="auto"/>
        <w:bottom w:val="none" w:sz="0" w:space="0" w:color="auto"/>
        <w:right w:val="none" w:sz="0" w:space="0" w:color="auto"/>
      </w:divBdr>
    </w:div>
    <w:div w:id="399208793">
      <w:bodyDiv w:val="1"/>
      <w:marLeft w:val="0"/>
      <w:marRight w:val="0"/>
      <w:marTop w:val="0"/>
      <w:marBottom w:val="0"/>
      <w:divBdr>
        <w:top w:val="none" w:sz="0" w:space="0" w:color="auto"/>
        <w:left w:val="none" w:sz="0" w:space="0" w:color="auto"/>
        <w:bottom w:val="none" w:sz="0" w:space="0" w:color="auto"/>
        <w:right w:val="none" w:sz="0" w:space="0" w:color="auto"/>
      </w:divBdr>
    </w:div>
    <w:div w:id="403574383">
      <w:bodyDiv w:val="1"/>
      <w:marLeft w:val="0"/>
      <w:marRight w:val="0"/>
      <w:marTop w:val="0"/>
      <w:marBottom w:val="0"/>
      <w:divBdr>
        <w:top w:val="none" w:sz="0" w:space="0" w:color="auto"/>
        <w:left w:val="none" w:sz="0" w:space="0" w:color="auto"/>
        <w:bottom w:val="none" w:sz="0" w:space="0" w:color="auto"/>
        <w:right w:val="none" w:sz="0" w:space="0" w:color="auto"/>
      </w:divBdr>
    </w:div>
    <w:div w:id="424767621">
      <w:bodyDiv w:val="1"/>
      <w:marLeft w:val="0"/>
      <w:marRight w:val="0"/>
      <w:marTop w:val="0"/>
      <w:marBottom w:val="0"/>
      <w:divBdr>
        <w:top w:val="none" w:sz="0" w:space="0" w:color="auto"/>
        <w:left w:val="none" w:sz="0" w:space="0" w:color="auto"/>
        <w:bottom w:val="none" w:sz="0" w:space="0" w:color="auto"/>
        <w:right w:val="none" w:sz="0" w:space="0" w:color="auto"/>
      </w:divBdr>
    </w:div>
    <w:div w:id="430200175">
      <w:bodyDiv w:val="1"/>
      <w:marLeft w:val="0"/>
      <w:marRight w:val="0"/>
      <w:marTop w:val="0"/>
      <w:marBottom w:val="0"/>
      <w:divBdr>
        <w:top w:val="none" w:sz="0" w:space="0" w:color="auto"/>
        <w:left w:val="none" w:sz="0" w:space="0" w:color="auto"/>
        <w:bottom w:val="none" w:sz="0" w:space="0" w:color="auto"/>
        <w:right w:val="none" w:sz="0" w:space="0" w:color="auto"/>
      </w:divBdr>
    </w:div>
    <w:div w:id="433942241">
      <w:bodyDiv w:val="1"/>
      <w:marLeft w:val="0"/>
      <w:marRight w:val="0"/>
      <w:marTop w:val="0"/>
      <w:marBottom w:val="0"/>
      <w:divBdr>
        <w:top w:val="none" w:sz="0" w:space="0" w:color="auto"/>
        <w:left w:val="none" w:sz="0" w:space="0" w:color="auto"/>
        <w:bottom w:val="none" w:sz="0" w:space="0" w:color="auto"/>
        <w:right w:val="none" w:sz="0" w:space="0" w:color="auto"/>
      </w:divBdr>
    </w:div>
    <w:div w:id="437330585">
      <w:bodyDiv w:val="1"/>
      <w:marLeft w:val="0"/>
      <w:marRight w:val="0"/>
      <w:marTop w:val="0"/>
      <w:marBottom w:val="0"/>
      <w:divBdr>
        <w:top w:val="none" w:sz="0" w:space="0" w:color="auto"/>
        <w:left w:val="none" w:sz="0" w:space="0" w:color="auto"/>
        <w:bottom w:val="none" w:sz="0" w:space="0" w:color="auto"/>
        <w:right w:val="none" w:sz="0" w:space="0" w:color="auto"/>
      </w:divBdr>
    </w:div>
    <w:div w:id="439491939">
      <w:bodyDiv w:val="1"/>
      <w:marLeft w:val="0"/>
      <w:marRight w:val="0"/>
      <w:marTop w:val="0"/>
      <w:marBottom w:val="0"/>
      <w:divBdr>
        <w:top w:val="none" w:sz="0" w:space="0" w:color="auto"/>
        <w:left w:val="none" w:sz="0" w:space="0" w:color="auto"/>
        <w:bottom w:val="none" w:sz="0" w:space="0" w:color="auto"/>
        <w:right w:val="none" w:sz="0" w:space="0" w:color="auto"/>
      </w:divBdr>
    </w:div>
    <w:div w:id="440688400">
      <w:bodyDiv w:val="1"/>
      <w:marLeft w:val="0"/>
      <w:marRight w:val="0"/>
      <w:marTop w:val="0"/>
      <w:marBottom w:val="0"/>
      <w:divBdr>
        <w:top w:val="none" w:sz="0" w:space="0" w:color="auto"/>
        <w:left w:val="none" w:sz="0" w:space="0" w:color="auto"/>
        <w:bottom w:val="none" w:sz="0" w:space="0" w:color="auto"/>
        <w:right w:val="none" w:sz="0" w:space="0" w:color="auto"/>
      </w:divBdr>
    </w:div>
    <w:div w:id="442041616">
      <w:bodyDiv w:val="1"/>
      <w:marLeft w:val="0"/>
      <w:marRight w:val="0"/>
      <w:marTop w:val="0"/>
      <w:marBottom w:val="0"/>
      <w:divBdr>
        <w:top w:val="none" w:sz="0" w:space="0" w:color="auto"/>
        <w:left w:val="none" w:sz="0" w:space="0" w:color="auto"/>
        <w:bottom w:val="none" w:sz="0" w:space="0" w:color="auto"/>
        <w:right w:val="none" w:sz="0" w:space="0" w:color="auto"/>
      </w:divBdr>
    </w:div>
    <w:div w:id="444351471">
      <w:bodyDiv w:val="1"/>
      <w:marLeft w:val="0"/>
      <w:marRight w:val="0"/>
      <w:marTop w:val="450"/>
      <w:marBottom w:val="0"/>
      <w:divBdr>
        <w:top w:val="none" w:sz="0" w:space="0" w:color="auto"/>
        <w:left w:val="none" w:sz="0" w:space="0" w:color="auto"/>
        <w:bottom w:val="none" w:sz="0" w:space="0" w:color="auto"/>
        <w:right w:val="none" w:sz="0" w:space="0" w:color="auto"/>
      </w:divBdr>
      <w:divsChild>
        <w:div w:id="795099655">
          <w:marLeft w:val="0"/>
          <w:marRight w:val="0"/>
          <w:marTop w:val="0"/>
          <w:marBottom w:val="0"/>
          <w:divBdr>
            <w:top w:val="none" w:sz="0" w:space="0" w:color="auto"/>
            <w:left w:val="none" w:sz="0" w:space="0" w:color="auto"/>
            <w:bottom w:val="none" w:sz="0" w:space="0" w:color="auto"/>
            <w:right w:val="none" w:sz="0" w:space="0" w:color="auto"/>
          </w:divBdr>
          <w:divsChild>
            <w:div w:id="1969118135">
              <w:marLeft w:val="0"/>
              <w:marRight w:val="0"/>
              <w:marTop w:val="100"/>
              <w:marBottom w:val="100"/>
              <w:divBdr>
                <w:top w:val="none" w:sz="0" w:space="0" w:color="auto"/>
                <w:left w:val="none" w:sz="0" w:space="0" w:color="auto"/>
                <w:bottom w:val="none" w:sz="0" w:space="0" w:color="auto"/>
                <w:right w:val="none" w:sz="0" w:space="0" w:color="auto"/>
              </w:divBdr>
              <w:divsChild>
                <w:div w:id="1447771734">
                  <w:marLeft w:val="0"/>
                  <w:marRight w:val="0"/>
                  <w:marTop w:val="300"/>
                  <w:marBottom w:val="450"/>
                  <w:divBdr>
                    <w:top w:val="none" w:sz="0" w:space="0" w:color="auto"/>
                    <w:left w:val="none" w:sz="0" w:space="0" w:color="auto"/>
                    <w:bottom w:val="none" w:sz="0" w:space="0" w:color="auto"/>
                    <w:right w:val="none" w:sz="0" w:space="0" w:color="auto"/>
                  </w:divBdr>
                  <w:divsChild>
                    <w:div w:id="1725330129">
                      <w:marLeft w:val="0"/>
                      <w:marRight w:val="0"/>
                      <w:marTop w:val="0"/>
                      <w:marBottom w:val="0"/>
                      <w:divBdr>
                        <w:top w:val="none" w:sz="0" w:space="0" w:color="auto"/>
                        <w:left w:val="none" w:sz="0" w:space="0" w:color="auto"/>
                        <w:bottom w:val="none" w:sz="0" w:space="0" w:color="auto"/>
                        <w:right w:val="none" w:sz="0" w:space="0" w:color="auto"/>
                      </w:divBdr>
                      <w:divsChild>
                        <w:div w:id="234628091">
                          <w:marLeft w:val="0"/>
                          <w:marRight w:val="0"/>
                          <w:marTop w:val="0"/>
                          <w:marBottom w:val="0"/>
                          <w:divBdr>
                            <w:top w:val="none" w:sz="0" w:space="0" w:color="auto"/>
                            <w:left w:val="none" w:sz="0" w:space="0" w:color="auto"/>
                            <w:bottom w:val="none" w:sz="0" w:space="0" w:color="auto"/>
                            <w:right w:val="none" w:sz="0" w:space="0" w:color="auto"/>
                          </w:divBdr>
                          <w:divsChild>
                            <w:div w:id="1091048930">
                              <w:marLeft w:val="0"/>
                              <w:marRight w:val="0"/>
                              <w:marTop w:val="0"/>
                              <w:marBottom w:val="0"/>
                              <w:divBdr>
                                <w:top w:val="none" w:sz="0" w:space="0" w:color="auto"/>
                                <w:left w:val="none" w:sz="0" w:space="0" w:color="auto"/>
                                <w:bottom w:val="none" w:sz="0" w:space="0" w:color="auto"/>
                                <w:right w:val="none" w:sz="0" w:space="0" w:color="auto"/>
                              </w:divBdr>
                              <w:divsChild>
                                <w:div w:id="1302737074">
                                  <w:marLeft w:val="0"/>
                                  <w:marRight w:val="0"/>
                                  <w:marTop w:val="300"/>
                                  <w:marBottom w:val="600"/>
                                  <w:divBdr>
                                    <w:top w:val="none" w:sz="0" w:space="0" w:color="auto"/>
                                    <w:left w:val="none" w:sz="0" w:space="0" w:color="auto"/>
                                    <w:bottom w:val="single" w:sz="6" w:space="15" w:color="EEEBE3"/>
                                    <w:right w:val="none" w:sz="0" w:space="0" w:color="auto"/>
                                  </w:divBdr>
                                  <w:divsChild>
                                    <w:div w:id="5691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91858">
      <w:bodyDiv w:val="1"/>
      <w:marLeft w:val="0"/>
      <w:marRight w:val="0"/>
      <w:marTop w:val="0"/>
      <w:marBottom w:val="0"/>
      <w:divBdr>
        <w:top w:val="none" w:sz="0" w:space="0" w:color="auto"/>
        <w:left w:val="none" w:sz="0" w:space="0" w:color="auto"/>
        <w:bottom w:val="none" w:sz="0" w:space="0" w:color="auto"/>
        <w:right w:val="none" w:sz="0" w:space="0" w:color="auto"/>
      </w:divBdr>
    </w:div>
    <w:div w:id="449862585">
      <w:bodyDiv w:val="1"/>
      <w:marLeft w:val="0"/>
      <w:marRight w:val="0"/>
      <w:marTop w:val="0"/>
      <w:marBottom w:val="0"/>
      <w:divBdr>
        <w:top w:val="none" w:sz="0" w:space="0" w:color="auto"/>
        <w:left w:val="none" w:sz="0" w:space="0" w:color="auto"/>
        <w:bottom w:val="none" w:sz="0" w:space="0" w:color="auto"/>
        <w:right w:val="none" w:sz="0" w:space="0" w:color="auto"/>
      </w:divBdr>
    </w:div>
    <w:div w:id="460079363">
      <w:bodyDiv w:val="1"/>
      <w:marLeft w:val="0"/>
      <w:marRight w:val="0"/>
      <w:marTop w:val="0"/>
      <w:marBottom w:val="0"/>
      <w:divBdr>
        <w:top w:val="none" w:sz="0" w:space="0" w:color="auto"/>
        <w:left w:val="none" w:sz="0" w:space="0" w:color="auto"/>
        <w:bottom w:val="none" w:sz="0" w:space="0" w:color="auto"/>
        <w:right w:val="none" w:sz="0" w:space="0" w:color="auto"/>
      </w:divBdr>
    </w:div>
    <w:div w:id="466512704">
      <w:bodyDiv w:val="1"/>
      <w:marLeft w:val="0"/>
      <w:marRight w:val="0"/>
      <w:marTop w:val="0"/>
      <w:marBottom w:val="0"/>
      <w:divBdr>
        <w:top w:val="none" w:sz="0" w:space="0" w:color="auto"/>
        <w:left w:val="none" w:sz="0" w:space="0" w:color="auto"/>
        <w:bottom w:val="none" w:sz="0" w:space="0" w:color="auto"/>
        <w:right w:val="none" w:sz="0" w:space="0" w:color="auto"/>
      </w:divBdr>
    </w:div>
    <w:div w:id="482088542">
      <w:bodyDiv w:val="1"/>
      <w:marLeft w:val="0"/>
      <w:marRight w:val="0"/>
      <w:marTop w:val="0"/>
      <w:marBottom w:val="0"/>
      <w:divBdr>
        <w:top w:val="none" w:sz="0" w:space="0" w:color="auto"/>
        <w:left w:val="none" w:sz="0" w:space="0" w:color="auto"/>
        <w:bottom w:val="none" w:sz="0" w:space="0" w:color="auto"/>
        <w:right w:val="none" w:sz="0" w:space="0" w:color="auto"/>
      </w:divBdr>
    </w:div>
    <w:div w:id="484130406">
      <w:bodyDiv w:val="1"/>
      <w:marLeft w:val="0"/>
      <w:marRight w:val="0"/>
      <w:marTop w:val="0"/>
      <w:marBottom w:val="0"/>
      <w:divBdr>
        <w:top w:val="none" w:sz="0" w:space="0" w:color="auto"/>
        <w:left w:val="none" w:sz="0" w:space="0" w:color="auto"/>
        <w:bottom w:val="none" w:sz="0" w:space="0" w:color="auto"/>
        <w:right w:val="none" w:sz="0" w:space="0" w:color="auto"/>
      </w:divBdr>
      <w:divsChild>
        <w:div w:id="1152873207">
          <w:marLeft w:val="0"/>
          <w:marRight w:val="0"/>
          <w:marTop w:val="0"/>
          <w:marBottom w:val="0"/>
          <w:divBdr>
            <w:top w:val="none" w:sz="0" w:space="0" w:color="auto"/>
            <w:left w:val="none" w:sz="0" w:space="0" w:color="auto"/>
            <w:bottom w:val="none" w:sz="0" w:space="0" w:color="auto"/>
            <w:right w:val="none" w:sz="0" w:space="0" w:color="auto"/>
          </w:divBdr>
          <w:divsChild>
            <w:div w:id="131751898">
              <w:marLeft w:val="0"/>
              <w:marRight w:val="0"/>
              <w:marTop w:val="0"/>
              <w:marBottom w:val="0"/>
              <w:divBdr>
                <w:top w:val="none" w:sz="0" w:space="0" w:color="auto"/>
                <w:left w:val="none" w:sz="0" w:space="0" w:color="auto"/>
                <w:bottom w:val="none" w:sz="0" w:space="0" w:color="auto"/>
                <w:right w:val="none" w:sz="0" w:space="0" w:color="auto"/>
              </w:divBdr>
              <w:divsChild>
                <w:div w:id="1841121745">
                  <w:marLeft w:val="0"/>
                  <w:marRight w:val="0"/>
                  <w:marTop w:val="0"/>
                  <w:marBottom w:val="0"/>
                  <w:divBdr>
                    <w:top w:val="none" w:sz="0" w:space="0" w:color="auto"/>
                    <w:left w:val="none" w:sz="0" w:space="0" w:color="auto"/>
                    <w:bottom w:val="none" w:sz="0" w:space="0" w:color="auto"/>
                    <w:right w:val="none" w:sz="0" w:space="0" w:color="auto"/>
                  </w:divBdr>
                  <w:divsChild>
                    <w:div w:id="274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1893">
      <w:bodyDiv w:val="1"/>
      <w:marLeft w:val="0"/>
      <w:marRight w:val="0"/>
      <w:marTop w:val="0"/>
      <w:marBottom w:val="0"/>
      <w:divBdr>
        <w:top w:val="none" w:sz="0" w:space="0" w:color="auto"/>
        <w:left w:val="none" w:sz="0" w:space="0" w:color="auto"/>
        <w:bottom w:val="none" w:sz="0" w:space="0" w:color="auto"/>
        <w:right w:val="none" w:sz="0" w:space="0" w:color="auto"/>
      </w:divBdr>
      <w:divsChild>
        <w:div w:id="130882775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01555623">
      <w:bodyDiv w:val="1"/>
      <w:marLeft w:val="0"/>
      <w:marRight w:val="0"/>
      <w:marTop w:val="0"/>
      <w:marBottom w:val="0"/>
      <w:divBdr>
        <w:top w:val="none" w:sz="0" w:space="0" w:color="auto"/>
        <w:left w:val="none" w:sz="0" w:space="0" w:color="auto"/>
        <w:bottom w:val="none" w:sz="0" w:space="0" w:color="auto"/>
        <w:right w:val="none" w:sz="0" w:space="0" w:color="auto"/>
      </w:divBdr>
    </w:div>
    <w:div w:id="509181476">
      <w:bodyDiv w:val="1"/>
      <w:marLeft w:val="0"/>
      <w:marRight w:val="0"/>
      <w:marTop w:val="0"/>
      <w:marBottom w:val="0"/>
      <w:divBdr>
        <w:top w:val="none" w:sz="0" w:space="0" w:color="auto"/>
        <w:left w:val="none" w:sz="0" w:space="0" w:color="auto"/>
        <w:bottom w:val="none" w:sz="0" w:space="0" w:color="auto"/>
        <w:right w:val="none" w:sz="0" w:space="0" w:color="auto"/>
      </w:divBdr>
    </w:div>
    <w:div w:id="511188099">
      <w:bodyDiv w:val="1"/>
      <w:marLeft w:val="0"/>
      <w:marRight w:val="0"/>
      <w:marTop w:val="0"/>
      <w:marBottom w:val="0"/>
      <w:divBdr>
        <w:top w:val="none" w:sz="0" w:space="0" w:color="auto"/>
        <w:left w:val="none" w:sz="0" w:space="0" w:color="auto"/>
        <w:bottom w:val="none" w:sz="0" w:space="0" w:color="auto"/>
        <w:right w:val="none" w:sz="0" w:space="0" w:color="auto"/>
      </w:divBdr>
    </w:div>
    <w:div w:id="519978001">
      <w:bodyDiv w:val="1"/>
      <w:marLeft w:val="0"/>
      <w:marRight w:val="0"/>
      <w:marTop w:val="0"/>
      <w:marBottom w:val="0"/>
      <w:divBdr>
        <w:top w:val="none" w:sz="0" w:space="0" w:color="auto"/>
        <w:left w:val="none" w:sz="0" w:space="0" w:color="auto"/>
        <w:bottom w:val="none" w:sz="0" w:space="0" w:color="auto"/>
        <w:right w:val="none" w:sz="0" w:space="0" w:color="auto"/>
      </w:divBdr>
    </w:div>
    <w:div w:id="524634884">
      <w:bodyDiv w:val="1"/>
      <w:marLeft w:val="0"/>
      <w:marRight w:val="0"/>
      <w:marTop w:val="0"/>
      <w:marBottom w:val="0"/>
      <w:divBdr>
        <w:top w:val="none" w:sz="0" w:space="0" w:color="auto"/>
        <w:left w:val="none" w:sz="0" w:space="0" w:color="auto"/>
        <w:bottom w:val="none" w:sz="0" w:space="0" w:color="auto"/>
        <w:right w:val="none" w:sz="0" w:space="0" w:color="auto"/>
      </w:divBdr>
    </w:div>
    <w:div w:id="527135586">
      <w:bodyDiv w:val="1"/>
      <w:marLeft w:val="0"/>
      <w:marRight w:val="0"/>
      <w:marTop w:val="0"/>
      <w:marBottom w:val="0"/>
      <w:divBdr>
        <w:top w:val="none" w:sz="0" w:space="0" w:color="auto"/>
        <w:left w:val="none" w:sz="0" w:space="0" w:color="auto"/>
        <w:bottom w:val="none" w:sz="0" w:space="0" w:color="auto"/>
        <w:right w:val="none" w:sz="0" w:space="0" w:color="auto"/>
      </w:divBdr>
    </w:div>
    <w:div w:id="529149082">
      <w:bodyDiv w:val="1"/>
      <w:marLeft w:val="0"/>
      <w:marRight w:val="0"/>
      <w:marTop w:val="0"/>
      <w:marBottom w:val="0"/>
      <w:divBdr>
        <w:top w:val="none" w:sz="0" w:space="0" w:color="auto"/>
        <w:left w:val="none" w:sz="0" w:space="0" w:color="auto"/>
        <w:bottom w:val="none" w:sz="0" w:space="0" w:color="auto"/>
        <w:right w:val="none" w:sz="0" w:space="0" w:color="auto"/>
      </w:divBdr>
    </w:div>
    <w:div w:id="534657508">
      <w:bodyDiv w:val="1"/>
      <w:marLeft w:val="0"/>
      <w:marRight w:val="0"/>
      <w:marTop w:val="0"/>
      <w:marBottom w:val="0"/>
      <w:divBdr>
        <w:top w:val="none" w:sz="0" w:space="0" w:color="auto"/>
        <w:left w:val="none" w:sz="0" w:space="0" w:color="auto"/>
        <w:bottom w:val="none" w:sz="0" w:space="0" w:color="auto"/>
        <w:right w:val="none" w:sz="0" w:space="0" w:color="auto"/>
      </w:divBdr>
    </w:div>
    <w:div w:id="535703945">
      <w:bodyDiv w:val="1"/>
      <w:marLeft w:val="0"/>
      <w:marRight w:val="0"/>
      <w:marTop w:val="0"/>
      <w:marBottom w:val="0"/>
      <w:divBdr>
        <w:top w:val="none" w:sz="0" w:space="0" w:color="auto"/>
        <w:left w:val="none" w:sz="0" w:space="0" w:color="auto"/>
        <w:bottom w:val="none" w:sz="0" w:space="0" w:color="auto"/>
        <w:right w:val="none" w:sz="0" w:space="0" w:color="auto"/>
      </w:divBdr>
    </w:div>
    <w:div w:id="536235770">
      <w:bodyDiv w:val="1"/>
      <w:marLeft w:val="0"/>
      <w:marRight w:val="0"/>
      <w:marTop w:val="0"/>
      <w:marBottom w:val="0"/>
      <w:divBdr>
        <w:top w:val="none" w:sz="0" w:space="0" w:color="auto"/>
        <w:left w:val="none" w:sz="0" w:space="0" w:color="auto"/>
        <w:bottom w:val="none" w:sz="0" w:space="0" w:color="auto"/>
        <w:right w:val="none" w:sz="0" w:space="0" w:color="auto"/>
      </w:divBdr>
    </w:div>
    <w:div w:id="547760633">
      <w:bodyDiv w:val="1"/>
      <w:marLeft w:val="0"/>
      <w:marRight w:val="0"/>
      <w:marTop w:val="0"/>
      <w:marBottom w:val="0"/>
      <w:divBdr>
        <w:top w:val="none" w:sz="0" w:space="0" w:color="auto"/>
        <w:left w:val="none" w:sz="0" w:space="0" w:color="auto"/>
        <w:bottom w:val="none" w:sz="0" w:space="0" w:color="auto"/>
        <w:right w:val="none" w:sz="0" w:space="0" w:color="auto"/>
      </w:divBdr>
    </w:div>
    <w:div w:id="551698479">
      <w:bodyDiv w:val="1"/>
      <w:marLeft w:val="0"/>
      <w:marRight w:val="0"/>
      <w:marTop w:val="0"/>
      <w:marBottom w:val="0"/>
      <w:divBdr>
        <w:top w:val="none" w:sz="0" w:space="0" w:color="auto"/>
        <w:left w:val="none" w:sz="0" w:space="0" w:color="auto"/>
        <w:bottom w:val="none" w:sz="0" w:space="0" w:color="auto"/>
        <w:right w:val="none" w:sz="0" w:space="0" w:color="auto"/>
      </w:divBdr>
    </w:div>
    <w:div w:id="552885300">
      <w:bodyDiv w:val="1"/>
      <w:marLeft w:val="0"/>
      <w:marRight w:val="0"/>
      <w:marTop w:val="450"/>
      <w:marBottom w:val="0"/>
      <w:divBdr>
        <w:top w:val="none" w:sz="0" w:space="0" w:color="auto"/>
        <w:left w:val="none" w:sz="0" w:space="0" w:color="auto"/>
        <w:bottom w:val="none" w:sz="0" w:space="0" w:color="auto"/>
        <w:right w:val="none" w:sz="0" w:space="0" w:color="auto"/>
      </w:divBdr>
      <w:divsChild>
        <w:div w:id="822115771">
          <w:marLeft w:val="0"/>
          <w:marRight w:val="0"/>
          <w:marTop w:val="0"/>
          <w:marBottom w:val="0"/>
          <w:divBdr>
            <w:top w:val="none" w:sz="0" w:space="0" w:color="auto"/>
            <w:left w:val="none" w:sz="0" w:space="0" w:color="auto"/>
            <w:bottom w:val="none" w:sz="0" w:space="0" w:color="auto"/>
            <w:right w:val="none" w:sz="0" w:space="0" w:color="auto"/>
          </w:divBdr>
          <w:divsChild>
            <w:div w:id="1960992405">
              <w:marLeft w:val="0"/>
              <w:marRight w:val="0"/>
              <w:marTop w:val="100"/>
              <w:marBottom w:val="100"/>
              <w:divBdr>
                <w:top w:val="none" w:sz="0" w:space="0" w:color="auto"/>
                <w:left w:val="none" w:sz="0" w:space="0" w:color="auto"/>
                <w:bottom w:val="none" w:sz="0" w:space="0" w:color="auto"/>
                <w:right w:val="none" w:sz="0" w:space="0" w:color="auto"/>
              </w:divBdr>
              <w:divsChild>
                <w:div w:id="2056267932">
                  <w:marLeft w:val="0"/>
                  <w:marRight w:val="0"/>
                  <w:marTop w:val="300"/>
                  <w:marBottom w:val="450"/>
                  <w:divBdr>
                    <w:top w:val="none" w:sz="0" w:space="0" w:color="auto"/>
                    <w:left w:val="none" w:sz="0" w:space="0" w:color="auto"/>
                    <w:bottom w:val="none" w:sz="0" w:space="0" w:color="auto"/>
                    <w:right w:val="none" w:sz="0" w:space="0" w:color="auto"/>
                  </w:divBdr>
                  <w:divsChild>
                    <w:div w:id="32728998">
                      <w:marLeft w:val="0"/>
                      <w:marRight w:val="0"/>
                      <w:marTop w:val="0"/>
                      <w:marBottom w:val="0"/>
                      <w:divBdr>
                        <w:top w:val="none" w:sz="0" w:space="0" w:color="auto"/>
                        <w:left w:val="none" w:sz="0" w:space="0" w:color="auto"/>
                        <w:bottom w:val="none" w:sz="0" w:space="0" w:color="auto"/>
                        <w:right w:val="none" w:sz="0" w:space="0" w:color="auto"/>
                      </w:divBdr>
                      <w:divsChild>
                        <w:div w:id="829100714">
                          <w:marLeft w:val="0"/>
                          <w:marRight w:val="0"/>
                          <w:marTop w:val="0"/>
                          <w:marBottom w:val="0"/>
                          <w:divBdr>
                            <w:top w:val="none" w:sz="0" w:space="0" w:color="auto"/>
                            <w:left w:val="none" w:sz="0" w:space="0" w:color="auto"/>
                            <w:bottom w:val="none" w:sz="0" w:space="0" w:color="auto"/>
                            <w:right w:val="none" w:sz="0" w:space="0" w:color="auto"/>
                          </w:divBdr>
                          <w:divsChild>
                            <w:div w:id="1371803493">
                              <w:marLeft w:val="0"/>
                              <w:marRight w:val="0"/>
                              <w:marTop w:val="0"/>
                              <w:marBottom w:val="0"/>
                              <w:divBdr>
                                <w:top w:val="none" w:sz="0" w:space="0" w:color="auto"/>
                                <w:left w:val="none" w:sz="0" w:space="0" w:color="auto"/>
                                <w:bottom w:val="none" w:sz="0" w:space="0" w:color="auto"/>
                                <w:right w:val="none" w:sz="0" w:space="0" w:color="auto"/>
                              </w:divBdr>
                              <w:divsChild>
                                <w:div w:id="743528940">
                                  <w:marLeft w:val="0"/>
                                  <w:marRight w:val="0"/>
                                  <w:marTop w:val="300"/>
                                  <w:marBottom w:val="600"/>
                                  <w:divBdr>
                                    <w:top w:val="none" w:sz="0" w:space="0" w:color="auto"/>
                                    <w:left w:val="none" w:sz="0" w:space="0" w:color="auto"/>
                                    <w:bottom w:val="single" w:sz="6" w:space="15" w:color="EEEBE3"/>
                                    <w:right w:val="none" w:sz="0" w:space="0" w:color="auto"/>
                                  </w:divBdr>
                                  <w:divsChild>
                                    <w:div w:id="12522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95885">
      <w:bodyDiv w:val="1"/>
      <w:marLeft w:val="0"/>
      <w:marRight w:val="0"/>
      <w:marTop w:val="0"/>
      <w:marBottom w:val="0"/>
      <w:divBdr>
        <w:top w:val="none" w:sz="0" w:space="0" w:color="auto"/>
        <w:left w:val="none" w:sz="0" w:space="0" w:color="auto"/>
        <w:bottom w:val="none" w:sz="0" w:space="0" w:color="auto"/>
        <w:right w:val="none" w:sz="0" w:space="0" w:color="auto"/>
      </w:divBdr>
    </w:div>
    <w:div w:id="560286575">
      <w:bodyDiv w:val="1"/>
      <w:marLeft w:val="0"/>
      <w:marRight w:val="0"/>
      <w:marTop w:val="0"/>
      <w:marBottom w:val="0"/>
      <w:divBdr>
        <w:top w:val="none" w:sz="0" w:space="0" w:color="auto"/>
        <w:left w:val="none" w:sz="0" w:space="0" w:color="auto"/>
        <w:bottom w:val="none" w:sz="0" w:space="0" w:color="auto"/>
        <w:right w:val="none" w:sz="0" w:space="0" w:color="auto"/>
      </w:divBdr>
    </w:div>
    <w:div w:id="562569503">
      <w:bodyDiv w:val="1"/>
      <w:marLeft w:val="0"/>
      <w:marRight w:val="0"/>
      <w:marTop w:val="0"/>
      <w:marBottom w:val="0"/>
      <w:divBdr>
        <w:top w:val="none" w:sz="0" w:space="0" w:color="auto"/>
        <w:left w:val="none" w:sz="0" w:space="0" w:color="auto"/>
        <w:bottom w:val="none" w:sz="0" w:space="0" w:color="auto"/>
        <w:right w:val="none" w:sz="0" w:space="0" w:color="auto"/>
      </w:divBdr>
    </w:div>
    <w:div w:id="565066390">
      <w:bodyDiv w:val="1"/>
      <w:marLeft w:val="0"/>
      <w:marRight w:val="0"/>
      <w:marTop w:val="0"/>
      <w:marBottom w:val="0"/>
      <w:divBdr>
        <w:top w:val="none" w:sz="0" w:space="0" w:color="auto"/>
        <w:left w:val="none" w:sz="0" w:space="0" w:color="auto"/>
        <w:bottom w:val="none" w:sz="0" w:space="0" w:color="auto"/>
        <w:right w:val="none" w:sz="0" w:space="0" w:color="auto"/>
      </w:divBdr>
    </w:div>
    <w:div w:id="567881346">
      <w:bodyDiv w:val="1"/>
      <w:marLeft w:val="0"/>
      <w:marRight w:val="0"/>
      <w:marTop w:val="0"/>
      <w:marBottom w:val="0"/>
      <w:divBdr>
        <w:top w:val="none" w:sz="0" w:space="0" w:color="auto"/>
        <w:left w:val="none" w:sz="0" w:space="0" w:color="auto"/>
        <w:bottom w:val="none" w:sz="0" w:space="0" w:color="auto"/>
        <w:right w:val="none" w:sz="0" w:space="0" w:color="auto"/>
      </w:divBdr>
    </w:div>
    <w:div w:id="580406584">
      <w:bodyDiv w:val="1"/>
      <w:marLeft w:val="0"/>
      <w:marRight w:val="0"/>
      <w:marTop w:val="0"/>
      <w:marBottom w:val="0"/>
      <w:divBdr>
        <w:top w:val="none" w:sz="0" w:space="0" w:color="auto"/>
        <w:left w:val="none" w:sz="0" w:space="0" w:color="auto"/>
        <w:bottom w:val="none" w:sz="0" w:space="0" w:color="auto"/>
        <w:right w:val="none" w:sz="0" w:space="0" w:color="auto"/>
      </w:divBdr>
    </w:div>
    <w:div w:id="580911159">
      <w:bodyDiv w:val="1"/>
      <w:marLeft w:val="0"/>
      <w:marRight w:val="0"/>
      <w:marTop w:val="0"/>
      <w:marBottom w:val="0"/>
      <w:divBdr>
        <w:top w:val="none" w:sz="0" w:space="0" w:color="auto"/>
        <w:left w:val="none" w:sz="0" w:space="0" w:color="auto"/>
        <w:bottom w:val="none" w:sz="0" w:space="0" w:color="auto"/>
        <w:right w:val="none" w:sz="0" w:space="0" w:color="auto"/>
      </w:divBdr>
    </w:div>
    <w:div w:id="582032425">
      <w:bodyDiv w:val="1"/>
      <w:marLeft w:val="0"/>
      <w:marRight w:val="0"/>
      <w:marTop w:val="0"/>
      <w:marBottom w:val="0"/>
      <w:divBdr>
        <w:top w:val="none" w:sz="0" w:space="0" w:color="auto"/>
        <w:left w:val="none" w:sz="0" w:space="0" w:color="auto"/>
        <w:bottom w:val="none" w:sz="0" w:space="0" w:color="auto"/>
        <w:right w:val="none" w:sz="0" w:space="0" w:color="auto"/>
      </w:divBdr>
    </w:div>
    <w:div w:id="582685912">
      <w:bodyDiv w:val="1"/>
      <w:marLeft w:val="0"/>
      <w:marRight w:val="0"/>
      <w:marTop w:val="0"/>
      <w:marBottom w:val="0"/>
      <w:divBdr>
        <w:top w:val="none" w:sz="0" w:space="0" w:color="auto"/>
        <w:left w:val="none" w:sz="0" w:space="0" w:color="auto"/>
        <w:bottom w:val="none" w:sz="0" w:space="0" w:color="auto"/>
        <w:right w:val="none" w:sz="0" w:space="0" w:color="auto"/>
      </w:divBdr>
    </w:div>
    <w:div w:id="589580265">
      <w:bodyDiv w:val="1"/>
      <w:marLeft w:val="0"/>
      <w:marRight w:val="0"/>
      <w:marTop w:val="0"/>
      <w:marBottom w:val="0"/>
      <w:divBdr>
        <w:top w:val="none" w:sz="0" w:space="0" w:color="auto"/>
        <w:left w:val="none" w:sz="0" w:space="0" w:color="auto"/>
        <w:bottom w:val="none" w:sz="0" w:space="0" w:color="auto"/>
        <w:right w:val="none" w:sz="0" w:space="0" w:color="auto"/>
      </w:divBdr>
    </w:div>
    <w:div w:id="599025175">
      <w:bodyDiv w:val="1"/>
      <w:marLeft w:val="0"/>
      <w:marRight w:val="0"/>
      <w:marTop w:val="0"/>
      <w:marBottom w:val="0"/>
      <w:divBdr>
        <w:top w:val="none" w:sz="0" w:space="0" w:color="auto"/>
        <w:left w:val="none" w:sz="0" w:space="0" w:color="auto"/>
        <w:bottom w:val="none" w:sz="0" w:space="0" w:color="auto"/>
        <w:right w:val="none" w:sz="0" w:space="0" w:color="auto"/>
      </w:divBdr>
    </w:div>
    <w:div w:id="600795532">
      <w:bodyDiv w:val="1"/>
      <w:marLeft w:val="0"/>
      <w:marRight w:val="0"/>
      <w:marTop w:val="0"/>
      <w:marBottom w:val="0"/>
      <w:divBdr>
        <w:top w:val="none" w:sz="0" w:space="0" w:color="auto"/>
        <w:left w:val="none" w:sz="0" w:space="0" w:color="auto"/>
        <w:bottom w:val="none" w:sz="0" w:space="0" w:color="auto"/>
        <w:right w:val="none" w:sz="0" w:space="0" w:color="auto"/>
      </w:divBdr>
    </w:div>
    <w:div w:id="606500045">
      <w:bodyDiv w:val="1"/>
      <w:marLeft w:val="0"/>
      <w:marRight w:val="0"/>
      <w:marTop w:val="0"/>
      <w:marBottom w:val="0"/>
      <w:divBdr>
        <w:top w:val="none" w:sz="0" w:space="0" w:color="auto"/>
        <w:left w:val="none" w:sz="0" w:space="0" w:color="auto"/>
        <w:bottom w:val="none" w:sz="0" w:space="0" w:color="auto"/>
        <w:right w:val="none" w:sz="0" w:space="0" w:color="auto"/>
      </w:divBdr>
    </w:div>
    <w:div w:id="614602998">
      <w:bodyDiv w:val="1"/>
      <w:marLeft w:val="0"/>
      <w:marRight w:val="0"/>
      <w:marTop w:val="0"/>
      <w:marBottom w:val="0"/>
      <w:divBdr>
        <w:top w:val="none" w:sz="0" w:space="0" w:color="auto"/>
        <w:left w:val="none" w:sz="0" w:space="0" w:color="auto"/>
        <w:bottom w:val="none" w:sz="0" w:space="0" w:color="auto"/>
        <w:right w:val="none" w:sz="0" w:space="0" w:color="auto"/>
      </w:divBdr>
    </w:div>
    <w:div w:id="629631946">
      <w:bodyDiv w:val="1"/>
      <w:marLeft w:val="0"/>
      <w:marRight w:val="0"/>
      <w:marTop w:val="0"/>
      <w:marBottom w:val="0"/>
      <w:divBdr>
        <w:top w:val="none" w:sz="0" w:space="0" w:color="auto"/>
        <w:left w:val="none" w:sz="0" w:space="0" w:color="auto"/>
        <w:bottom w:val="none" w:sz="0" w:space="0" w:color="auto"/>
        <w:right w:val="none" w:sz="0" w:space="0" w:color="auto"/>
      </w:divBdr>
    </w:div>
    <w:div w:id="641933608">
      <w:bodyDiv w:val="1"/>
      <w:marLeft w:val="0"/>
      <w:marRight w:val="0"/>
      <w:marTop w:val="0"/>
      <w:marBottom w:val="0"/>
      <w:divBdr>
        <w:top w:val="none" w:sz="0" w:space="0" w:color="auto"/>
        <w:left w:val="none" w:sz="0" w:space="0" w:color="auto"/>
        <w:bottom w:val="none" w:sz="0" w:space="0" w:color="auto"/>
        <w:right w:val="none" w:sz="0" w:space="0" w:color="auto"/>
      </w:divBdr>
    </w:div>
    <w:div w:id="642151788">
      <w:bodyDiv w:val="1"/>
      <w:marLeft w:val="0"/>
      <w:marRight w:val="0"/>
      <w:marTop w:val="0"/>
      <w:marBottom w:val="0"/>
      <w:divBdr>
        <w:top w:val="none" w:sz="0" w:space="0" w:color="auto"/>
        <w:left w:val="none" w:sz="0" w:space="0" w:color="auto"/>
        <w:bottom w:val="none" w:sz="0" w:space="0" w:color="auto"/>
        <w:right w:val="none" w:sz="0" w:space="0" w:color="auto"/>
      </w:divBdr>
    </w:div>
    <w:div w:id="643972117">
      <w:bodyDiv w:val="1"/>
      <w:marLeft w:val="0"/>
      <w:marRight w:val="0"/>
      <w:marTop w:val="0"/>
      <w:marBottom w:val="0"/>
      <w:divBdr>
        <w:top w:val="none" w:sz="0" w:space="0" w:color="auto"/>
        <w:left w:val="none" w:sz="0" w:space="0" w:color="auto"/>
        <w:bottom w:val="none" w:sz="0" w:space="0" w:color="auto"/>
        <w:right w:val="none" w:sz="0" w:space="0" w:color="auto"/>
      </w:divBdr>
    </w:div>
    <w:div w:id="652637705">
      <w:bodyDiv w:val="1"/>
      <w:marLeft w:val="0"/>
      <w:marRight w:val="0"/>
      <w:marTop w:val="0"/>
      <w:marBottom w:val="0"/>
      <w:divBdr>
        <w:top w:val="none" w:sz="0" w:space="0" w:color="auto"/>
        <w:left w:val="none" w:sz="0" w:space="0" w:color="auto"/>
        <w:bottom w:val="none" w:sz="0" w:space="0" w:color="auto"/>
        <w:right w:val="none" w:sz="0" w:space="0" w:color="auto"/>
      </w:divBdr>
    </w:div>
    <w:div w:id="653989646">
      <w:bodyDiv w:val="1"/>
      <w:marLeft w:val="0"/>
      <w:marRight w:val="0"/>
      <w:marTop w:val="0"/>
      <w:marBottom w:val="0"/>
      <w:divBdr>
        <w:top w:val="none" w:sz="0" w:space="0" w:color="auto"/>
        <w:left w:val="none" w:sz="0" w:space="0" w:color="auto"/>
        <w:bottom w:val="none" w:sz="0" w:space="0" w:color="auto"/>
        <w:right w:val="none" w:sz="0" w:space="0" w:color="auto"/>
      </w:divBdr>
    </w:div>
    <w:div w:id="655762775">
      <w:bodyDiv w:val="1"/>
      <w:marLeft w:val="0"/>
      <w:marRight w:val="0"/>
      <w:marTop w:val="0"/>
      <w:marBottom w:val="0"/>
      <w:divBdr>
        <w:top w:val="none" w:sz="0" w:space="0" w:color="auto"/>
        <w:left w:val="none" w:sz="0" w:space="0" w:color="auto"/>
        <w:bottom w:val="none" w:sz="0" w:space="0" w:color="auto"/>
        <w:right w:val="none" w:sz="0" w:space="0" w:color="auto"/>
      </w:divBdr>
    </w:div>
    <w:div w:id="660349074">
      <w:bodyDiv w:val="1"/>
      <w:marLeft w:val="0"/>
      <w:marRight w:val="0"/>
      <w:marTop w:val="0"/>
      <w:marBottom w:val="0"/>
      <w:divBdr>
        <w:top w:val="none" w:sz="0" w:space="0" w:color="auto"/>
        <w:left w:val="none" w:sz="0" w:space="0" w:color="auto"/>
        <w:bottom w:val="none" w:sz="0" w:space="0" w:color="auto"/>
        <w:right w:val="none" w:sz="0" w:space="0" w:color="auto"/>
      </w:divBdr>
    </w:div>
    <w:div w:id="674068519">
      <w:bodyDiv w:val="1"/>
      <w:marLeft w:val="0"/>
      <w:marRight w:val="0"/>
      <w:marTop w:val="0"/>
      <w:marBottom w:val="0"/>
      <w:divBdr>
        <w:top w:val="none" w:sz="0" w:space="0" w:color="auto"/>
        <w:left w:val="none" w:sz="0" w:space="0" w:color="auto"/>
        <w:bottom w:val="none" w:sz="0" w:space="0" w:color="auto"/>
        <w:right w:val="none" w:sz="0" w:space="0" w:color="auto"/>
      </w:divBdr>
      <w:divsChild>
        <w:div w:id="1550409445">
          <w:marLeft w:val="0"/>
          <w:marRight w:val="0"/>
          <w:marTop w:val="0"/>
          <w:marBottom w:val="0"/>
          <w:divBdr>
            <w:top w:val="none" w:sz="0" w:space="0" w:color="auto"/>
            <w:left w:val="none" w:sz="0" w:space="0" w:color="auto"/>
            <w:bottom w:val="none" w:sz="0" w:space="0" w:color="auto"/>
            <w:right w:val="none" w:sz="0" w:space="0" w:color="auto"/>
          </w:divBdr>
          <w:divsChild>
            <w:div w:id="127433355">
              <w:marLeft w:val="0"/>
              <w:marRight w:val="0"/>
              <w:marTop w:val="0"/>
              <w:marBottom w:val="0"/>
              <w:divBdr>
                <w:top w:val="none" w:sz="0" w:space="0" w:color="auto"/>
                <w:left w:val="none" w:sz="0" w:space="0" w:color="auto"/>
                <w:bottom w:val="none" w:sz="0" w:space="0" w:color="auto"/>
                <w:right w:val="none" w:sz="0" w:space="0" w:color="auto"/>
              </w:divBdr>
              <w:divsChild>
                <w:div w:id="1516917953">
                  <w:marLeft w:val="0"/>
                  <w:marRight w:val="0"/>
                  <w:marTop w:val="0"/>
                  <w:marBottom w:val="0"/>
                  <w:divBdr>
                    <w:top w:val="none" w:sz="0" w:space="0" w:color="auto"/>
                    <w:left w:val="none" w:sz="0" w:space="0" w:color="auto"/>
                    <w:bottom w:val="none" w:sz="0" w:space="0" w:color="auto"/>
                    <w:right w:val="none" w:sz="0" w:space="0" w:color="auto"/>
                  </w:divBdr>
                  <w:divsChild>
                    <w:div w:id="241524712">
                      <w:marLeft w:val="0"/>
                      <w:marRight w:val="0"/>
                      <w:marTop w:val="0"/>
                      <w:marBottom w:val="0"/>
                      <w:divBdr>
                        <w:top w:val="none" w:sz="0" w:space="0" w:color="auto"/>
                        <w:left w:val="none" w:sz="0" w:space="0" w:color="auto"/>
                        <w:bottom w:val="none" w:sz="0" w:space="0" w:color="auto"/>
                        <w:right w:val="none" w:sz="0" w:space="0" w:color="auto"/>
                      </w:divBdr>
                      <w:divsChild>
                        <w:div w:id="58601299">
                          <w:marLeft w:val="0"/>
                          <w:marRight w:val="0"/>
                          <w:marTop w:val="0"/>
                          <w:marBottom w:val="0"/>
                          <w:divBdr>
                            <w:top w:val="none" w:sz="0" w:space="0" w:color="auto"/>
                            <w:left w:val="none" w:sz="0" w:space="0" w:color="auto"/>
                            <w:bottom w:val="none" w:sz="0" w:space="0" w:color="auto"/>
                            <w:right w:val="none" w:sz="0" w:space="0" w:color="auto"/>
                          </w:divBdr>
                          <w:divsChild>
                            <w:div w:id="77295380">
                              <w:marLeft w:val="0"/>
                              <w:marRight w:val="0"/>
                              <w:marTop w:val="0"/>
                              <w:marBottom w:val="0"/>
                              <w:divBdr>
                                <w:top w:val="none" w:sz="0" w:space="0" w:color="auto"/>
                                <w:left w:val="none" w:sz="0" w:space="0" w:color="auto"/>
                                <w:bottom w:val="none" w:sz="0" w:space="0" w:color="auto"/>
                                <w:right w:val="none" w:sz="0" w:space="0" w:color="auto"/>
                              </w:divBdr>
                              <w:divsChild>
                                <w:div w:id="185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165283">
      <w:bodyDiv w:val="1"/>
      <w:marLeft w:val="0"/>
      <w:marRight w:val="0"/>
      <w:marTop w:val="0"/>
      <w:marBottom w:val="0"/>
      <w:divBdr>
        <w:top w:val="none" w:sz="0" w:space="0" w:color="auto"/>
        <w:left w:val="none" w:sz="0" w:space="0" w:color="auto"/>
        <w:bottom w:val="none" w:sz="0" w:space="0" w:color="auto"/>
        <w:right w:val="none" w:sz="0" w:space="0" w:color="auto"/>
      </w:divBdr>
    </w:div>
    <w:div w:id="682634866">
      <w:bodyDiv w:val="1"/>
      <w:marLeft w:val="0"/>
      <w:marRight w:val="0"/>
      <w:marTop w:val="0"/>
      <w:marBottom w:val="0"/>
      <w:divBdr>
        <w:top w:val="none" w:sz="0" w:space="0" w:color="auto"/>
        <w:left w:val="none" w:sz="0" w:space="0" w:color="auto"/>
        <w:bottom w:val="none" w:sz="0" w:space="0" w:color="auto"/>
        <w:right w:val="none" w:sz="0" w:space="0" w:color="auto"/>
      </w:divBdr>
    </w:div>
    <w:div w:id="684095299">
      <w:bodyDiv w:val="1"/>
      <w:marLeft w:val="0"/>
      <w:marRight w:val="0"/>
      <w:marTop w:val="0"/>
      <w:marBottom w:val="0"/>
      <w:divBdr>
        <w:top w:val="none" w:sz="0" w:space="0" w:color="auto"/>
        <w:left w:val="none" w:sz="0" w:space="0" w:color="auto"/>
        <w:bottom w:val="none" w:sz="0" w:space="0" w:color="auto"/>
        <w:right w:val="none" w:sz="0" w:space="0" w:color="auto"/>
      </w:divBdr>
    </w:div>
    <w:div w:id="684787508">
      <w:bodyDiv w:val="1"/>
      <w:marLeft w:val="0"/>
      <w:marRight w:val="0"/>
      <w:marTop w:val="0"/>
      <w:marBottom w:val="0"/>
      <w:divBdr>
        <w:top w:val="none" w:sz="0" w:space="0" w:color="auto"/>
        <w:left w:val="none" w:sz="0" w:space="0" w:color="auto"/>
        <w:bottom w:val="none" w:sz="0" w:space="0" w:color="auto"/>
        <w:right w:val="none" w:sz="0" w:space="0" w:color="auto"/>
      </w:divBdr>
    </w:div>
    <w:div w:id="685447090">
      <w:bodyDiv w:val="1"/>
      <w:marLeft w:val="0"/>
      <w:marRight w:val="0"/>
      <w:marTop w:val="0"/>
      <w:marBottom w:val="0"/>
      <w:divBdr>
        <w:top w:val="none" w:sz="0" w:space="0" w:color="auto"/>
        <w:left w:val="none" w:sz="0" w:space="0" w:color="auto"/>
        <w:bottom w:val="none" w:sz="0" w:space="0" w:color="auto"/>
        <w:right w:val="none" w:sz="0" w:space="0" w:color="auto"/>
      </w:divBdr>
    </w:div>
    <w:div w:id="685980742">
      <w:bodyDiv w:val="1"/>
      <w:marLeft w:val="0"/>
      <w:marRight w:val="0"/>
      <w:marTop w:val="0"/>
      <w:marBottom w:val="0"/>
      <w:divBdr>
        <w:top w:val="none" w:sz="0" w:space="0" w:color="auto"/>
        <w:left w:val="none" w:sz="0" w:space="0" w:color="auto"/>
        <w:bottom w:val="none" w:sz="0" w:space="0" w:color="auto"/>
        <w:right w:val="none" w:sz="0" w:space="0" w:color="auto"/>
      </w:divBdr>
    </w:div>
    <w:div w:id="686718099">
      <w:bodyDiv w:val="1"/>
      <w:marLeft w:val="0"/>
      <w:marRight w:val="0"/>
      <w:marTop w:val="0"/>
      <w:marBottom w:val="0"/>
      <w:divBdr>
        <w:top w:val="none" w:sz="0" w:space="0" w:color="auto"/>
        <w:left w:val="none" w:sz="0" w:space="0" w:color="auto"/>
        <w:bottom w:val="none" w:sz="0" w:space="0" w:color="auto"/>
        <w:right w:val="none" w:sz="0" w:space="0" w:color="auto"/>
      </w:divBdr>
    </w:div>
    <w:div w:id="691104750">
      <w:bodyDiv w:val="1"/>
      <w:marLeft w:val="0"/>
      <w:marRight w:val="0"/>
      <w:marTop w:val="0"/>
      <w:marBottom w:val="0"/>
      <w:divBdr>
        <w:top w:val="none" w:sz="0" w:space="0" w:color="auto"/>
        <w:left w:val="none" w:sz="0" w:space="0" w:color="auto"/>
        <w:bottom w:val="none" w:sz="0" w:space="0" w:color="auto"/>
        <w:right w:val="none" w:sz="0" w:space="0" w:color="auto"/>
      </w:divBdr>
    </w:div>
    <w:div w:id="691302687">
      <w:bodyDiv w:val="1"/>
      <w:marLeft w:val="0"/>
      <w:marRight w:val="0"/>
      <w:marTop w:val="0"/>
      <w:marBottom w:val="0"/>
      <w:divBdr>
        <w:top w:val="none" w:sz="0" w:space="0" w:color="auto"/>
        <w:left w:val="none" w:sz="0" w:space="0" w:color="auto"/>
        <w:bottom w:val="none" w:sz="0" w:space="0" w:color="auto"/>
        <w:right w:val="none" w:sz="0" w:space="0" w:color="auto"/>
      </w:divBdr>
    </w:div>
    <w:div w:id="698042180">
      <w:bodyDiv w:val="1"/>
      <w:marLeft w:val="0"/>
      <w:marRight w:val="0"/>
      <w:marTop w:val="0"/>
      <w:marBottom w:val="0"/>
      <w:divBdr>
        <w:top w:val="none" w:sz="0" w:space="0" w:color="auto"/>
        <w:left w:val="none" w:sz="0" w:space="0" w:color="auto"/>
        <w:bottom w:val="none" w:sz="0" w:space="0" w:color="auto"/>
        <w:right w:val="none" w:sz="0" w:space="0" w:color="auto"/>
      </w:divBdr>
    </w:div>
    <w:div w:id="700713390">
      <w:bodyDiv w:val="1"/>
      <w:marLeft w:val="0"/>
      <w:marRight w:val="0"/>
      <w:marTop w:val="0"/>
      <w:marBottom w:val="0"/>
      <w:divBdr>
        <w:top w:val="none" w:sz="0" w:space="0" w:color="auto"/>
        <w:left w:val="none" w:sz="0" w:space="0" w:color="auto"/>
        <w:bottom w:val="none" w:sz="0" w:space="0" w:color="auto"/>
        <w:right w:val="none" w:sz="0" w:space="0" w:color="auto"/>
      </w:divBdr>
    </w:div>
    <w:div w:id="702898655">
      <w:bodyDiv w:val="1"/>
      <w:marLeft w:val="0"/>
      <w:marRight w:val="0"/>
      <w:marTop w:val="0"/>
      <w:marBottom w:val="0"/>
      <w:divBdr>
        <w:top w:val="none" w:sz="0" w:space="0" w:color="auto"/>
        <w:left w:val="none" w:sz="0" w:space="0" w:color="auto"/>
        <w:bottom w:val="none" w:sz="0" w:space="0" w:color="auto"/>
        <w:right w:val="none" w:sz="0" w:space="0" w:color="auto"/>
      </w:divBdr>
    </w:div>
    <w:div w:id="705983420">
      <w:bodyDiv w:val="1"/>
      <w:marLeft w:val="0"/>
      <w:marRight w:val="0"/>
      <w:marTop w:val="0"/>
      <w:marBottom w:val="0"/>
      <w:divBdr>
        <w:top w:val="none" w:sz="0" w:space="0" w:color="auto"/>
        <w:left w:val="none" w:sz="0" w:space="0" w:color="auto"/>
        <w:bottom w:val="none" w:sz="0" w:space="0" w:color="auto"/>
        <w:right w:val="none" w:sz="0" w:space="0" w:color="auto"/>
      </w:divBdr>
    </w:div>
    <w:div w:id="707341260">
      <w:bodyDiv w:val="1"/>
      <w:marLeft w:val="0"/>
      <w:marRight w:val="0"/>
      <w:marTop w:val="0"/>
      <w:marBottom w:val="0"/>
      <w:divBdr>
        <w:top w:val="none" w:sz="0" w:space="0" w:color="auto"/>
        <w:left w:val="none" w:sz="0" w:space="0" w:color="auto"/>
        <w:bottom w:val="none" w:sz="0" w:space="0" w:color="auto"/>
        <w:right w:val="none" w:sz="0" w:space="0" w:color="auto"/>
      </w:divBdr>
    </w:div>
    <w:div w:id="724452340">
      <w:bodyDiv w:val="1"/>
      <w:marLeft w:val="0"/>
      <w:marRight w:val="0"/>
      <w:marTop w:val="0"/>
      <w:marBottom w:val="0"/>
      <w:divBdr>
        <w:top w:val="none" w:sz="0" w:space="0" w:color="auto"/>
        <w:left w:val="none" w:sz="0" w:space="0" w:color="auto"/>
        <w:bottom w:val="none" w:sz="0" w:space="0" w:color="auto"/>
        <w:right w:val="none" w:sz="0" w:space="0" w:color="auto"/>
      </w:divBdr>
    </w:div>
    <w:div w:id="727076294">
      <w:bodyDiv w:val="1"/>
      <w:marLeft w:val="0"/>
      <w:marRight w:val="0"/>
      <w:marTop w:val="0"/>
      <w:marBottom w:val="0"/>
      <w:divBdr>
        <w:top w:val="none" w:sz="0" w:space="0" w:color="auto"/>
        <w:left w:val="none" w:sz="0" w:space="0" w:color="auto"/>
        <w:bottom w:val="none" w:sz="0" w:space="0" w:color="auto"/>
        <w:right w:val="none" w:sz="0" w:space="0" w:color="auto"/>
      </w:divBdr>
    </w:div>
    <w:div w:id="732580326">
      <w:bodyDiv w:val="1"/>
      <w:marLeft w:val="0"/>
      <w:marRight w:val="0"/>
      <w:marTop w:val="0"/>
      <w:marBottom w:val="0"/>
      <w:divBdr>
        <w:top w:val="none" w:sz="0" w:space="0" w:color="auto"/>
        <w:left w:val="none" w:sz="0" w:space="0" w:color="auto"/>
        <w:bottom w:val="none" w:sz="0" w:space="0" w:color="auto"/>
        <w:right w:val="none" w:sz="0" w:space="0" w:color="auto"/>
      </w:divBdr>
    </w:div>
    <w:div w:id="737555445">
      <w:bodyDiv w:val="1"/>
      <w:marLeft w:val="0"/>
      <w:marRight w:val="0"/>
      <w:marTop w:val="0"/>
      <w:marBottom w:val="0"/>
      <w:divBdr>
        <w:top w:val="none" w:sz="0" w:space="0" w:color="auto"/>
        <w:left w:val="none" w:sz="0" w:space="0" w:color="auto"/>
        <w:bottom w:val="none" w:sz="0" w:space="0" w:color="auto"/>
        <w:right w:val="none" w:sz="0" w:space="0" w:color="auto"/>
      </w:divBdr>
    </w:div>
    <w:div w:id="748814888">
      <w:bodyDiv w:val="1"/>
      <w:marLeft w:val="0"/>
      <w:marRight w:val="0"/>
      <w:marTop w:val="0"/>
      <w:marBottom w:val="0"/>
      <w:divBdr>
        <w:top w:val="none" w:sz="0" w:space="0" w:color="auto"/>
        <w:left w:val="none" w:sz="0" w:space="0" w:color="auto"/>
        <w:bottom w:val="none" w:sz="0" w:space="0" w:color="auto"/>
        <w:right w:val="none" w:sz="0" w:space="0" w:color="auto"/>
      </w:divBdr>
    </w:div>
    <w:div w:id="750933642">
      <w:bodyDiv w:val="1"/>
      <w:marLeft w:val="0"/>
      <w:marRight w:val="0"/>
      <w:marTop w:val="0"/>
      <w:marBottom w:val="0"/>
      <w:divBdr>
        <w:top w:val="none" w:sz="0" w:space="0" w:color="auto"/>
        <w:left w:val="none" w:sz="0" w:space="0" w:color="auto"/>
        <w:bottom w:val="none" w:sz="0" w:space="0" w:color="auto"/>
        <w:right w:val="none" w:sz="0" w:space="0" w:color="auto"/>
      </w:divBdr>
    </w:div>
    <w:div w:id="752093162">
      <w:bodyDiv w:val="1"/>
      <w:marLeft w:val="0"/>
      <w:marRight w:val="0"/>
      <w:marTop w:val="0"/>
      <w:marBottom w:val="0"/>
      <w:divBdr>
        <w:top w:val="none" w:sz="0" w:space="0" w:color="auto"/>
        <w:left w:val="none" w:sz="0" w:space="0" w:color="auto"/>
        <w:bottom w:val="none" w:sz="0" w:space="0" w:color="auto"/>
        <w:right w:val="none" w:sz="0" w:space="0" w:color="auto"/>
      </w:divBdr>
    </w:div>
    <w:div w:id="757100593">
      <w:bodyDiv w:val="1"/>
      <w:marLeft w:val="0"/>
      <w:marRight w:val="0"/>
      <w:marTop w:val="0"/>
      <w:marBottom w:val="0"/>
      <w:divBdr>
        <w:top w:val="none" w:sz="0" w:space="0" w:color="auto"/>
        <w:left w:val="none" w:sz="0" w:space="0" w:color="auto"/>
        <w:bottom w:val="none" w:sz="0" w:space="0" w:color="auto"/>
        <w:right w:val="none" w:sz="0" w:space="0" w:color="auto"/>
      </w:divBdr>
    </w:div>
    <w:div w:id="758670951">
      <w:bodyDiv w:val="1"/>
      <w:marLeft w:val="0"/>
      <w:marRight w:val="0"/>
      <w:marTop w:val="0"/>
      <w:marBottom w:val="0"/>
      <w:divBdr>
        <w:top w:val="none" w:sz="0" w:space="0" w:color="auto"/>
        <w:left w:val="none" w:sz="0" w:space="0" w:color="auto"/>
        <w:bottom w:val="none" w:sz="0" w:space="0" w:color="auto"/>
        <w:right w:val="none" w:sz="0" w:space="0" w:color="auto"/>
      </w:divBdr>
    </w:div>
    <w:div w:id="761728729">
      <w:bodyDiv w:val="1"/>
      <w:marLeft w:val="0"/>
      <w:marRight w:val="0"/>
      <w:marTop w:val="0"/>
      <w:marBottom w:val="0"/>
      <w:divBdr>
        <w:top w:val="none" w:sz="0" w:space="0" w:color="auto"/>
        <w:left w:val="none" w:sz="0" w:space="0" w:color="auto"/>
        <w:bottom w:val="none" w:sz="0" w:space="0" w:color="auto"/>
        <w:right w:val="none" w:sz="0" w:space="0" w:color="auto"/>
      </w:divBdr>
    </w:div>
    <w:div w:id="768358589">
      <w:bodyDiv w:val="1"/>
      <w:marLeft w:val="0"/>
      <w:marRight w:val="0"/>
      <w:marTop w:val="0"/>
      <w:marBottom w:val="0"/>
      <w:divBdr>
        <w:top w:val="none" w:sz="0" w:space="0" w:color="auto"/>
        <w:left w:val="none" w:sz="0" w:space="0" w:color="auto"/>
        <w:bottom w:val="none" w:sz="0" w:space="0" w:color="auto"/>
        <w:right w:val="none" w:sz="0" w:space="0" w:color="auto"/>
      </w:divBdr>
    </w:div>
    <w:div w:id="769008514">
      <w:bodyDiv w:val="1"/>
      <w:marLeft w:val="0"/>
      <w:marRight w:val="0"/>
      <w:marTop w:val="0"/>
      <w:marBottom w:val="0"/>
      <w:divBdr>
        <w:top w:val="none" w:sz="0" w:space="0" w:color="auto"/>
        <w:left w:val="none" w:sz="0" w:space="0" w:color="auto"/>
        <w:bottom w:val="none" w:sz="0" w:space="0" w:color="auto"/>
        <w:right w:val="none" w:sz="0" w:space="0" w:color="auto"/>
      </w:divBdr>
    </w:div>
    <w:div w:id="780607257">
      <w:bodyDiv w:val="1"/>
      <w:marLeft w:val="0"/>
      <w:marRight w:val="0"/>
      <w:marTop w:val="0"/>
      <w:marBottom w:val="0"/>
      <w:divBdr>
        <w:top w:val="none" w:sz="0" w:space="0" w:color="auto"/>
        <w:left w:val="none" w:sz="0" w:space="0" w:color="auto"/>
        <w:bottom w:val="none" w:sz="0" w:space="0" w:color="auto"/>
        <w:right w:val="none" w:sz="0" w:space="0" w:color="auto"/>
      </w:divBdr>
    </w:div>
    <w:div w:id="783696311">
      <w:bodyDiv w:val="1"/>
      <w:marLeft w:val="0"/>
      <w:marRight w:val="0"/>
      <w:marTop w:val="0"/>
      <w:marBottom w:val="0"/>
      <w:divBdr>
        <w:top w:val="none" w:sz="0" w:space="0" w:color="auto"/>
        <w:left w:val="none" w:sz="0" w:space="0" w:color="auto"/>
        <w:bottom w:val="none" w:sz="0" w:space="0" w:color="auto"/>
        <w:right w:val="none" w:sz="0" w:space="0" w:color="auto"/>
      </w:divBdr>
    </w:div>
    <w:div w:id="786464743">
      <w:bodyDiv w:val="1"/>
      <w:marLeft w:val="0"/>
      <w:marRight w:val="0"/>
      <w:marTop w:val="0"/>
      <w:marBottom w:val="0"/>
      <w:divBdr>
        <w:top w:val="none" w:sz="0" w:space="0" w:color="auto"/>
        <w:left w:val="none" w:sz="0" w:space="0" w:color="auto"/>
        <w:bottom w:val="none" w:sz="0" w:space="0" w:color="auto"/>
        <w:right w:val="none" w:sz="0" w:space="0" w:color="auto"/>
      </w:divBdr>
    </w:div>
    <w:div w:id="791560849">
      <w:bodyDiv w:val="1"/>
      <w:marLeft w:val="0"/>
      <w:marRight w:val="0"/>
      <w:marTop w:val="0"/>
      <w:marBottom w:val="0"/>
      <w:divBdr>
        <w:top w:val="none" w:sz="0" w:space="0" w:color="auto"/>
        <w:left w:val="none" w:sz="0" w:space="0" w:color="auto"/>
        <w:bottom w:val="none" w:sz="0" w:space="0" w:color="auto"/>
        <w:right w:val="none" w:sz="0" w:space="0" w:color="auto"/>
      </w:divBdr>
    </w:div>
    <w:div w:id="793981889">
      <w:bodyDiv w:val="1"/>
      <w:marLeft w:val="0"/>
      <w:marRight w:val="0"/>
      <w:marTop w:val="0"/>
      <w:marBottom w:val="0"/>
      <w:divBdr>
        <w:top w:val="none" w:sz="0" w:space="0" w:color="auto"/>
        <w:left w:val="none" w:sz="0" w:space="0" w:color="auto"/>
        <w:bottom w:val="none" w:sz="0" w:space="0" w:color="auto"/>
        <w:right w:val="none" w:sz="0" w:space="0" w:color="auto"/>
      </w:divBdr>
    </w:div>
    <w:div w:id="794642850">
      <w:bodyDiv w:val="1"/>
      <w:marLeft w:val="0"/>
      <w:marRight w:val="0"/>
      <w:marTop w:val="0"/>
      <w:marBottom w:val="0"/>
      <w:divBdr>
        <w:top w:val="none" w:sz="0" w:space="0" w:color="auto"/>
        <w:left w:val="none" w:sz="0" w:space="0" w:color="auto"/>
        <w:bottom w:val="none" w:sz="0" w:space="0" w:color="auto"/>
        <w:right w:val="none" w:sz="0" w:space="0" w:color="auto"/>
      </w:divBdr>
    </w:div>
    <w:div w:id="801731692">
      <w:bodyDiv w:val="1"/>
      <w:marLeft w:val="0"/>
      <w:marRight w:val="0"/>
      <w:marTop w:val="0"/>
      <w:marBottom w:val="0"/>
      <w:divBdr>
        <w:top w:val="none" w:sz="0" w:space="0" w:color="auto"/>
        <w:left w:val="none" w:sz="0" w:space="0" w:color="auto"/>
        <w:bottom w:val="none" w:sz="0" w:space="0" w:color="auto"/>
        <w:right w:val="none" w:sz="0" w:space="0" w:color="auto"/>
      </w:divBdr>
    </w:div>
    <w:div w:id="802885802">
      <w:bodyDiv w:val="1"/>
      <w:marLeft w:val="0"/>
      <w:marRight w:val="0"/>
      <w:marTop w:val="0"/>
      <w:marBottom w:val="0"/>
      <w:divBdr>
        <w:top w:val="none" w:sz="0" w:space="0" w:color="auto"/>
        <w:left w:val="none" w:sz="0" w:space="0" w:color="auto"/>
        <w:bottom w:val="none" w:sz="0" w:space="0" w:color="auto"/>
        <w:right w:val="none" w:sz="0" w:space="0" w:color="auto"/>
      </w:divBdr>
    </w:div>
    <w:div w:id="808519035">
      <w:bodyDiv w:val="1"/>
      <w:marLeft w:val="0"/>
      <w:marRight w:val="0"/>
      <w:marTop w:val="0"/>
      <w:marBottom w:val="0"/>
      <w:divBdr>
        <w:top w:val="none" w:sz="0" w:space="0" w:color="auto"/>
        <w:left w:val="none" w:sz="0" w:space="0" w:color="auto"/>
        <w:bottom w:val="none" w:sz="0" w:space="0" w:color="auto"/>
        <w:right w:val="none" w:sz="0" w:space="0" w:color="auto"/>
      </w:divBdr>
    </w:div>
    <w:div w:id="809783743">
      <w:bodyDiv w:val="1"/>
      <w:marLeft w:val="0"/>
      <w:marRight w:val="0"/>
      <w:marTop w:val="450"/>
      <w:marBottom w:val="0"/>
      <w:divBdr>
        <w:top w:val="none" w:sz="0" w:space="0" w:color="auto"/>
        <w:left w:val="none" w:sz="0" w:space="0" w:color="auto"/>
        <w:bottom w:val="none" w:sz="0" w:space="0" w:color="auto"/>
        <w:right w:val="none" w:sz="0" w:space="0" w:color="auto"/>
      </w:divBdr>
      <w:divsChild>
        <w:div w:id="900287278">
          <w:marLeft w:val="0"/>
          <w:marRight w:val="0"/>
          <w:marTop w:val="0"/>
          <w:marBottom w:val="0"/>
          <w:divBdr>
            <w:top w:val="none" w:sz="0" w:space="0" w:color="auto"/>
            <w:left w:val="none" w:sz="0" w:space="0" w:color="auto"/>
            <w:bottom w:val="none" w:sz="0" w:space="0" w:color="auto"/>
            <w:right w:val="none" w:sz="0" w:space="0" w:color="auto"/>
          </w:divBdr>
          <w:divsChild>
            <w:div w:id="1941910019">
              <w:marLeft w:val="0"/>
              <w:marRight w:val="0"/>
              <w:marTop w:val="100"/>
              <w:marBottom w:val="100"/>
              <w:divBdr>
                <w:top w:val="none" w:sz="0" w:space="0" w:color="auto"/>
                <w:left w:val="none" w:sz="0" w:space="0" w:color="auto"/>
                <w:bottom w:val="none" w:sz="0" w:space="0" w:color="auto"/>
                <w:right w:val="none" w:sz="0" w:space="0" w:color="auto"/>
              </w:divBdr>
              <w:divsChild>
                <w:div w:id="1285968504">
                  <w:marLeft w:val="0"/>
                  <w:marRight w:val="0"/>
                  <w:marTop w:val="300"/>
                  <w:marBottom w:val="450"/>
                  <w:divBdr>
                    <w:top w:val="none" w:sz="0" w:space="0" w:color="auto"/>
                    <w:left w:val="none" w:sz="0" w:space="0" w:color="auto"/>
                    <w:bottom w:val="none" w:sz="0" w:space="0" w:color="auto"/>
                    <w:right w:val="none" w:sz="0" w:space="0" w:color="auto"/>
                  </w:divBdr>
                  <w:divsChild>
                    <w:div w:id="1533763175">
                      <w:marLeft w:val="0"/>
                      <w:marRight w:val="0"/>
                      <w:marTop w:val="0"/>
                      <w:marBottom w:val="0"/>
                      <w:divBdr>
                        <w:top w:val="none" w:sz="0" w:space="0" w:color="auto"/>
                        <w:left w:val="none" w:sz="0" w:space="0" w:color="auto"/>
                        <w:bottom w:val="none" w:sz="0" w:space="0" w:color="auto"/>
                        <w:right w:val="none" w:sz="0" w:space="0" w:color="auto"/>
                      </w:divBdr>
                      <w:divsChild>
                        <w:div w:id="1245215648">
                          <w:marLeft w:val="0"/>
                          <w:marRight w:val="0"/>
                          <w:marTop w:val="0"/>
                          <w:marBottom w:val="0"/>
                          <w:divBdr>
                            <w:top w:val="none" w:sz="0" w:space="0" w:color="auto"/>
                            <w:left w:val="none" w:sz="0" w:space="0" w:color="auto"/>
                            <w:bottom w:val="none" w:sz="0" w:space="0" w:color="auto"/>
                            <w:right w:val="none" w:sz="0" w:space="0" w:color="auto"/>
                          </w:divBdr>
                          <w:divsChild>
                            <w:div w:id="1205210772">
                              <w:marLeft w:val="0"/>
                              <w:marRight w:val="0"/>
                              <w:marTop w:val="0"/>
                              <w:marBottom w:val="0"/>
                              <w:divBdr>
                                <w:top w:val="none" w:sz="0" w:space="0" w:color="auto"/>
                                <w:left w:val="none" w:sz="0" w:space="0" w:color="auto"/>
                                <w:bottom w:val="none" w:sz="0" w:space="0" w:color="auto"/>
                                <w:right w:val="none" w:sz="0" w:space="0" w:color="auto"/>
                              </w:divBdr>
                              <w:divsChild>
                                <w:div w:id="2064016162">
                                  <w:marLeft w:val="0"/>
                                  <w:marRight w:val="0"/>
                                  <w:marTop w:val="300"/>
                                  <w:marBottom w:val="600"/>
                                  <w:divBdr>
                                    <w:top w:val="none" w:sz="0" w:space="0" w:color="auto"/>
                                    <w:left w:val="none" w:sz="0" w:space="0" w:color="auto"/>
                                    <w:bottom w:val="single" w:sz="6" w:space="15" w:color="EEEBE3"/>
                                    <w:right w:val="none" w:sz="0" w:space="0" w:color="auto"/>
                                  </w:divBdr>
                                  <w:divsChild>
                                    <w:div w:id="1055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826880">
      <w:bodyDiv w:val="1"/>
      <w:marLeft w:val="0"/>
      <w:marRight w:val="0"/>
      <w:marTop w:val="0"/>
      <w:marBottom w:val="0"/>
      <w:divBdr>
        <w:top w:val="none" w:sz="0" w:space="0" w:color="auto"/>
        <w:left w:val="none" w:sz="0" w:space="0" w:color="auto"/>
        <w:bottom w:val="none" w:sz="0" w:space="0" w:color="auto"/>
        <w:right w:val="none" w:sz="0" w:space="0" w:color="auto"/>
      </w:divBdr>
    </w:div>
    <w:div w:id="817498765">
      <w:bodyDiv w:val="1"/>
      <w:marLeft w:val="0"/>
      <w:marRight w:val="0"/>
      <w:marTop w:val="0"/>
      <w:marBottom w:val="0"/>
      <w:divBdr>
        <w:top w:val="none" w:sz="0" w:space="0" w:color="auto"/>
        <w:left w:val="none" w:sz="0" w:space="0" w:color="auto"/>
        <w:bottom w:val="none" w:sz="0" w:space="0" w:color="auto"/>
        <w:right w:val="none" w:sz="0" w:space="0" w:color="auto"/>
      </w:divBdr>
    </w:div>
    <w:div w:id="820848000">
      <w:bodyDiv w:val="1"/>
      <w:marLeft w:val="0"/>
      <w:marRight w:val="0"/>
      <w:marTop w:val="0"/>
      <w:marBottom w:val="0"/>
      <w:divBdr>
        <w:top w:val="none" w:sz="0" w:space="0" w:color="auto"/>
        <w:left w:val="none" w:sz="0" w:space="0" w:color="auto"/>
        <w:bottom w:val="none" w:sz="0" w:space="0" w:color="auto"/>
        <w:right w:val="none" w:sz="0" w:space="0" w:color="auto"/>
      </w:divBdr>
    </w:div>
    <w:div w:id="825558487">
      <w:bodyDiv w:val="1"/>
      <w:marLeft w:val="0"/>
      <w:marRight w:val="0"/>
      <w:marTop w:val="0"/>
      <w:marBottom w:val="0"/>
      <w:divBdr>
        <w:top w:val="none" w:sz="0" w:space="0" w:color="auto"/>
        <w:left w:val="none" w:sz="0" w:space="0" w:color="auto"/>
        <w:bottom w:val="none" w:sz="0" w:space="0" w:color="auto"/>
        <w:right w:val="none" w:sz="0" w:space="0" w:color="auto"/>
      </w:divBdr>
    </w:div>
    <w:div w:id="825709187">
      <w:bodyDiv w:val="1"/>
      <w:marLeft w:val="0"/>
      <w:marRight w:val="0"/>
      <w:marTop w:val="0"/>
      <w:marBottom w:val="0"/>
      <w:divBdr>
        <w:top w:val="none" w:sz="0" w:space="0" w:color="auto"/>
        <w:left w:val="none" w:sz="0" w:space="0" w:color="auto"/>
        <w:bottom w:val="none" w:sz="0" w:space="0" w:color="auto"/>
        <w:right w:val="none" w:sz="0" w:space="0" w:color="auto"/>
      </w:divBdr>
    </w:div>
    <w:div w:id="832449554">
      <w:bodyDiv w:val="1"/>
      <w:marLeft w:val="0"/>
      <w:marRight w:val="0"/>
      <w:marTop w:val="450"/>
      <w:marBottom w:val="0"/>
      <w:divBdr>
        <w:top w:val="none" w:sz="0" w:space="0" w:color="auto"/>
        <w:left w:val="none" w:sz="0" w:space="0" w:color="auto"/>
        <w:bottom w:val="none" w:sz="0" w:space="0" w:color="auto"/>
        <w:right w:val="none" w:sz="0" w:space="0" w:color="auto"/>
      </w:divBdr>
      <w:divsChild>
        <w:div w:id="1915355971">
          <w:marLeft w:val="0"/>
          <w:marRight w:val="0"/>
          <w:marTop w:val="0"/>
          <w:marBottom w:val="0"/>
          <w:divBdr>
            <w:top w:val="none" w:sz="0" w:space="0" w:color="auto"/>
            <w:left w:val="none" w:sz="0" w:space="0" w:color="auto"/>
            <w:bottom w:val="none" w:sz="0" w:space="0" w:color="auto"/>
            <w:right w:val="none" w:sz="0" w:space="0" w:color="auto"/>
          </w:divBdr>
          <w:divsChild>
            <w:div w:id="246765040">
              <w:marLeft w:val="0"/>
              <w:marRight w:val="0"/>
              <w:marTop w:val="100"/>
              <w:marBottom w:val="100"/>
              <w:divBdr>
                <w:top w:val="none" w:sz="0" w:space="0" w:color="auto"/>
                <w:left w:val="none" w:sz="0" w:space="0" w:color="auto"/>
                <w:bottom w:val="none" w:sz="0" w:space="0" w:color="auto"/>
                <w:right w:val="none" w:sz="0" w:space="0" w:color="auto"/>
              </w:divBdr>
              <w:divsChild>
                <w:div w:id="1797721039">
                  <w:marLeft w:val="0"/>
                  <w:marRight w:val="0"/>
                  <w:marTop w:val="300"/>
                  <w:marBottom w:val="450"/>
                  <w:divBdr>
                    <w:top w:val="none" w:sz="0" w:space="0" w:color="auto"/>
                    <w:left w:val="none" w:sz="0" w:space="0" w:color="auto"/>
                    <w:bottom w:val="none" w:sz="0" w:space="0" w:color="auto"/>
                    <w:right w:val="none" w:sz="0" w:space="0" w:color="auto"/>
                  </w:divBdr>
                  <w:divsChild>
                    <w:div w:id="785736450">
                      <w:marLeft w:val="0"/>
                      <w:marRight w:val="0"/>
                      <w:marTop w:val="0"/>
                      <w:marBottom w:val="0"/>
                      <w:divBdr>
                        <w:top w:val="none" w:sz="0" w:space="0" w:color="auto"/>
                        <w:left w:val="none" w:sz="0" w:space="0" w:color="auto"/>
                        <w:bottom w:val="none" w:sz="0" w:space="0" w:color="auto"/>
                        <w:right w:val="none" w:sz="0" w:space="0" w:color="auto"/>
                      </w:divBdr>
                      <w:divsChild>
                        <w:div w:id="2015644855">
                          <w:marLeft w:val="0"/>
                          <w:marRight w:val="0"/>
                          <w:marTop w:val="0"/>
                          <w:marBottom w:val="0"/>
                          <w:divBdr>
                            <w:top w:val="none" w:sz="0" w:space="0" w:color="auto"/>
                            <w:left w:val="none" w:sz="0" w:space="0" w:color="auto"/>
                            <w:bottom w:val="none" w:sz="0" w:space="0" w:color="auto"/>
                            <w:right w:val="none" w:sz="0" w:space="0" w:color="auto"/>
                          </w:divBdr>
                          <w:divsChild>
                            <w:div w:id="423183621">
                              <w:marLeft w:val="0"/>
                              <w:marRight w:val="0"/>
                              <w:marTop w:val="0"/>
                              <w:marBottom w:val="0"/>
                              <w:divBdr>
                                <w:top w:val="none" w:sz="0" w:space="0" w:color="auto"/>
                                <w:left w:val="none" w:sz="0" w:space="0" w:color="auto"/>
                                <w:bottom w:val="none" w:sz="0" w:space="0" w:color="auto"/>
                                <w:right w:val="none" w:sz="0" w:space="0" w:color="auto"/>
                              </w:divBdr>
                              <w:divsChild>
                                <w:div w:id="2057661228">
                                  <w:marLeft w:val="0"/>
                                  <w:marRight w:val="0"/>
                                  <w:marTop w:val="300"/>
                                  <w:marBottom w:val="600"/>
                                  <w:divBdr>
                                    <w:top w:val="none" w:sz="0" w:space="0" w:color="auto"/>
                                    <w:left w:val="none" w:sz="0" w:space="0" w:color="auto"/>
                                    <w:bottom w:val="single" w:sz="6" w:space="15" w:color="EEEBE3"/>
                                    <w:right w:val="none" w:sz="0" w:space="0" w:color="auto"/>
                                  </w:divBdr>
                                  <w:divsChild>
                                    <w:div w:id="953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77317">
      <w:bodyDiv w:val="1"/>
      <w:marLeft w:val="0"/>
      <w:marRight w:val="0"/>
      <w:marTop w:val="0"/>
      <w:marBottom w:val="0"/>
      <w:divBdr>
        <w:top w:val="none" w:sz="0" w:space="0" w:color="auto"/>
        <w:left w:val="none" w:sz="0" w:space="0" w:color="auto"/>
        <w:bottom w:val="none" w:sz="0" w:space="0" w:color="auto"/>
        <w:right w:val="none" w:sz="0" w:space="0" w:color="auto"/>
      </w:divBdr>
    </w:div>
    <w:div w:id="842011888">
      <w:bodyDiv w:val="1"/>
      <w:marLeft w:val="0"/>
      <w:marRight w:val="0"/>
      <w:marTop w:val="0"/>
      <w:marBottom w:val="0"/>
      <w:divBdr>
        <w:top w:val="none" w:sz="0" w:space="0" w:color="auto"/>
        <w:left w:val="none" w:sz="0" w:space="0" w:color="auto"/>
        <w:bottom w:val="none" w:sz="0" w:space="0" w:color="auto"/>
        <w:right w:val="none" w:sz="0" w:space="0" w:color="auto"/>
      </w:divBdr>
    </w:div>
    <w:div w:id="846284830">
      <w:bodyDiv w:val="1"/>
      <w:marLeft w:val="0"/>
      <w:marRight w:val="0"/>
      <w:marTop w:val="0"/>
      <w:marBottom w:val="0"/>
      <w:divBdr>
        <w:top w:val="none" w:sz="0" w:space="0" w:color="auto"/>
        <w:left w:val="none" w:sz="0" w:space="0" w:color="auto"/>
        <w:bottom w:val="none" w:sz="0" w:space="0" w:color="auto"/>
        <w:right w:val="none" w:sz="0" w:space="0" w:color="auto"/>
      </w:divBdr>
    </w:div>
    <w:div w:id="848373815">
      <w:bodyDiv w:val="1"/>
      <w:marLeft w:val="0"/>
      <w:marRight w:val="0"/>
      <w:marTop w:val="0"/>
      <w:marBottom w:val="0"/>
      <w:divBdr>
        <w:top w:val="none" w:sz="0" w:space="0" w:color="auto"/>
        <w:left w:val="none" w:sz="0" w:space="0" w:color="auto"/>
        <w:bottom w:val="none" w:sz="0" w:space="0" w:color="auto"/>
        <w:right w:val="none" w:sz="0" w:space="0" w:color="auto"/>
      </w:divBdr>
    </w:div>
    <w:div w:id="850729326">
      <w:bodyDiv w:val="1"/>
      <w:marLeft w:val="0"/>
      <w:marRight w:val="0"/>
      <w:marTop w:val="0"/>
      <w:marBottom w:val="0"/>
      <w:divBdr>
        <w:top w:val="none" w:sz="0" w:space="0" w:color="auto"/>
        <w:left w:val="none" w:sz="0" w:space="0" w:color="auto"/>
        <w:bottom w:val="none" w:sz="0" w:space="0" w:color="auto"/>
        <w:right w:val="none" w:sz="0" w:space="0" w:color="auto"/>
      </w:divBdr>
    </w:div>
    <w:div w:id="858080336">
      <w:bodyDiv w:val="1"/>
      <w:marLeft w:val="0"/>
      <w:marRight w:val="0"/>
      <w:marTop w:val="0"/>
      <w:marBottom w:val="0"/>
      <w:divBdr>
        <w:top w:val="none" w:sz="0" w:space="0" w:color="auto"/>
        <w:left w:val="none" w:sz="0" w:space="0" w:color="auto"/>
        <w:bottom w:val="none" w:sz="0" w:space="0" w:color="auto"/>
        <w:right w:val="none" w:sz="0" w:space="0" w:color="auto"/>
      </w:divBdr>
    </w:div>
    <w:div w:id="859660974">
      <w:bodyDiv w:val="1"/>
      <w:marLeft w:val="0"/>
      <w:marRight w:val="0"/>
      <w:marTop w:val="0"/>
      <w:marBottom w:val="0"/>
      <w:divBdr>
        <w:top w:val="none" w:sz="0" w:space="0" w:color="auto"/>
        <w:left w:val="none" w:sz="0" w:space="0" w:color="auto"/>
        <w:bottom w:val="none" w:sz="0" w:space="0" w:color="auto"/>
        <w:right w:val="none" w:sz="0" w:space="0" w:color="auto"/>
      </w:divBdr>
    </w:div>
    <w:div w:id="861937290">
      <w:bodyDiv w:val="1"/>
      <w:marLeft w:val="0"/>
      <w:marRight w:val="0"/>
      <w:marTop w:val="0"/>
      <w:marBottom w:val="0"/>
      <w:divBdr>
        <w:top w:val="none" w:sz="0" w:space="0" w:color="auto"/>
        <w:left w:val="none" w:sz="0" w:space="0" w:color="auto"/>
        <w:bottom w:val="none" w:sz="0" w:space="0" w:color="auto"/>
        <w:right w:val="none" w:sz="0" w:space="0" w:color="auto"/>
      </w:divBdr>
    </w:div>
    <w:div w:id="873037422">
      <w:bodyDiv w:val="1"/>
      <w:marLeft w:val="0"/>
      <w:marRight w:val="0"/>
      <w:marTop w:val="0"/>
      <w:marBottom w:val="0"/>
      <w:divBdr>
        <w:top w:val="none" w:sz="0" w:space="0" w:color="auto"/>
        <w:left w:val="none" w:sz="0" w:space="0" w:color="auto"/>
        <w:bottom w:val="none" w:sz="0" w:space="0" w:color="auto"/>
        <w:right w:val="none" w:sz="0" w:space="0" w:color="auto"/>
      </w:divBdr>
    </w:div>
    <w:div w:id="876504241">
      <w:bodyDiv w:val="1"/>
      <w:marLeft w:val="0"/>
      <w:marRight w:val="0"/>
      <w:marTop w:val="0"/>
      <w:marBottom w:val="0"/>
      <w:divBdr>
        <w:top w:val="none" w:sz="0" w:space="0" w:color="auto"/>
        <w:left w:val="none" w:sz="0" w:space="0" w:color="auto"/>
        <w:bottom w:val="none" w:sz="0" w:space="0" w:color="auto"/>
        <w:right w:val="none" w:sz="0" w:space="0" w:color="auto"/>
      </w:divBdr>
    </w:div>
    <w:div w:id="887491731">
      <w:bodyDiv w:val="1"/>
      <w:marLeft w:val="0"/>
      <w:marRight w:val="0"/>
      <w:marTop w:val="0"/>
      <w:marBottom w:val="0"/>
      <w:divBdr>
        <w:top w:val="none" w:sz="0" w:space="0" w:color="auto"/>
        <w:left w:val="none" w:sz="0" w:space="0" w:color="auto"/>
        <w:bottom w:val="none" w:sz="0" w:space="0" w:color="auto"/>
        <w:right w:val="none" w:sz="0" w:space="0" w:color="auto"/>
      </w:divBdr>
    </w:div>
    <w:div w:id="887689799">
      <w:bodyDiv w:val="1"/>
      <w:marLeft w:val="0"/>
      <w:marRight w:val="0"/>
      <w:marTop w:val="0"/>
      <w:marBottom w:val="0"/>
      <w:divBdr>
        <w:top w:val="none" w:sz="0" w:space="0" w:color="auto"/>
        <w:left w:val="none" w:sz="0" w:space="0" w:color="auto"/>
        <w:bottom w:val="none" w:sz="0" w:space="0" w:color="auto"/>
        <w:right w:val="none" w:sz="0" w:space="0" w:color="auto"/>
      </w:divBdr>
    </w:div>
    <w:div w:id="892154861">
      <w:bodyDiv w:val="1"/>
      <w:marLeft w:val="0"/>
      <w:marRight w:val="0"/>
      <w:marTop w:val="0"/>
      <w:marBottom w:val="0"/>
      <w:divBdr>
        <w:top w:val="none" w:sz="0" w:space="0" w:color="auto"/>
        <w:left w:val="none" w:sz="0" w:space="0" w:color="auto"/>
        <w:bottom w:val="none" w:sz="0" w:space="0" w:color="auto"/>
        <w:right w:val="none" w:sz="0" w:space="0" w:color="auto"/>
      </w:divBdr>
    </w:div>
    <w:div w:id="893152786">
      <w:bodyDiv w:val="1"/>
      <w:marLeft w:val="0"/>
      <w:marRight w:val="0"/>
      <w:marTop w:val="0"/>
      <w:marBottom w:val="0"/>
      <w:divBdr>
        <w:top w:val="none" w:sz="0" w:space="0" w:color="auto"/>
        <w:left w:val="none" w:sz="0" w:space="0" w:color="auto"/>
        <w:bottom w:val="none" w:sz="0" w:space="0" w:color="auto"/>
        <w:right w:val="none" w:sz="0" w:space="0" w:color="auto"/>
      </w:divBdr>
    </w:div>
    <w:div w:id="897209392">
      <w:bodyDiv w:val="1"/>
      <w:marLeft w:val="0"/>
      <w:marRight w:val="0"/>
      <w:marTop w:val="0"/>
      <w:marBottom w:val="0"/>
      <w:divBdr>
        <w:top w:val="none" w:sz="0" w:space="0" w:color="auto"/>
        <w:left w:val="none" w:sz="0" w:space="0" w:color="auto"/>
        <w:bottom w:val="none" w:sz="0" w:space="0" w:color="auto"/>
        <w:right w:val="none" w:sz="0" w:space="0" w:color="auto"/>
      </w:divBdr>
    </w:div>
    <w:div w:id="897787398">
      <w:bodyDiv w:val="1"/>
      <w:marLeft w:val="0"/>
      <w:marRight w:val="0"/>
      <w:marTop w:val="0"/>
      <w:marBottom w:val="0"/>
      <w:divBdr>
        <w:top w:val="none" w:sz="0" w:space="0" w:color="auto"/>
        <w:left w:val="none" w:sz="0" w:space="0" w:color="auto"/>
        <w:bottom w:val="none" w:sz="0" w:space="0" w:color="auto"/>
        <w:right w:val="none" w:sz="0" w:space="0" w:color="auto"/>
      </w:divBdr>
    </w:div>
    <w:div w:id="947545709">
      <w:bodyDiv w:val="1"/>
      <w:marLeft w:val="0"/>
      <w:marRight w:val="0"/>
      <w:marTop w:val="0"/>
      <w:marBottom w:val="0"/>
      <w:divBdr>
        <w:top w:val="none" w:sz="0" w:space="0" w:color="auto"/>
        <w:left w:val="none" w:sz="0" w:space="0" w:color="auto"/>
        <w:bottom w:val="none" w:sz="0" w:space="0" w:color="auto"/>
        <w:right w:val="none" w:sz="0" w:space="0" w:color="auto"/>
      </w:divBdr>
    </w:div>
    <w:div w:id="948776543">
      <w:bodyDiv w:val="1"/>
      <w:marLeft w:val="0"/>
      <w:marRight w:val="0"/>
      <w:marTop w:val="0"/>
      <w:marBottom w:val="0"/>
      <w:divBdr>
        <w:top w:val="none" w:sz="0" w:space="0" w:color="auto"/>
        <w:left w:val="none" w:sz="0" w:space="0" w:color="auto"/>
        <w:bottom w:val="none" w:sz="0" w:space="0" w:color="auto"/>
        <w:right w:val="none" w:sz="0" w:space="0" w:color="auto"/>
      </w:divBdr>
    </w:div>
    <w:div w:id="962350852">
      <w:bodyDiv w:val="1"/>
      <w:marLeft w:val="0"/>
      <w:marRight w:val="0"/>
      <w:marTop w:val="0"/>
      <w:marBottom w:val="0"/>
      <w:divBdr>
        <w:top w:val="none" w:sz="0" w:space="0" w:color="auto"/>
        <w:left w:val="none" w:sz="0" w:space="0" w:color="auto"/>
        <w:bottom w:val="none" w:sz="0" w:space="0" w:color="auto"/>
        <w:right w:val="none" w:sz="0" w:space="0" w:color="auto"/>
      </w:divBdr>
    </w:div>
    <w:div w:id="966551050">
      <w:bodyDiv w:val="1"/>
      <w:marLeft w:val="0"/>
      <w:marRight w:val="0"/>
      <w:marTop w:val="0"/>
      <w:marBottom w:val="0"/>
      <w:divBdr>
        <w:top w:val="none" w:sz="0" w:space="0" w:color="auto"/>
        <w:left w:val="none" w:sz="0" w:space="0" w:color="auto"/>
        <w:bottom w:val="none" w:sz="0" w:space="0" w:color="auto"/>
        <w:right w:val="none" w:sz="0" w:space="0" w:color="auto"/>
      </w:divBdr>
    </w:div>
    <w:div w:id="979111246">
      <w:bodyDiv w:val="1"/>
      <w:marLeft w:val="0"/>
      <w:marRight w:val="0"/>
      <w:marTop w:val="0"/>
      <w:marBottom w:val="0"/>
      <w:divBdr>
        <w:top w:val="none" w:sz="0" w:space="0" w:color="auto"/>
        <w:left w:val="none" w:sz="0" w:space="0" w:color="auto"/>
        <w:bottom w:val="none" w:sz="0" w:space="0" w:color="auto"/>
        <w:right w:val="none" w:sz="0" w:space="0" w:color="auto"/>
      </w:divBdr>
    </w:div>
    <w:div w:id="980158131">
      <w:bodyDiv w:val="1"/>
      <w:marLeft w:val="0"/>
      <w:marRight w:val="0"/>
      <w:marTop w:val="0"/>
      <w:marBottom w:val="0"/>
      <w:divBdr>
        <w:top w:val="none" w:sz="0" w:space="0" w:color="auto"/>
        <w:left w:val="none" w:sz="0" w:space="0" w:color="auto"/>
        <w:bottom w:val="none" w:sz="0" w:space="0" w:color="auto"/>
        <w:right w:val="none" w:sz="0" w:space="0" w:color="auto"/>
      </w:divBdr>
    </w:div>
    <w:div w:id="980841514">
      <w:bodyDiv w:val="1"/>
      <w:marLeft w:val="0"/>
      <w:marRight w:val="0"/>
      <w:marTop w:val="0"/>
      <w:marBottom w:val="0"/>
      <w:divBdr>
        <w:top w:val="none" w:sz="0" w:space="0" w:color="auto"/>
        <w:left w:val="none" w:sz="0" w:space="0" w:color="auto"/>
        <w:bottom w:val="none" w:sz="0" w:space="0" w:color="auto"/>
        <w:right w:val="none" w:sz="0" w:space="0" w:color="auto"/>
      </w:divBdr>
    </w:div>
    <w:div w:id="984816132">
      <w:bodyDiv w:val="1"/>
      <w:marLeft w:val="0"/>
      <w:marRight w:val="0"/>
      <w:marTop w:val="0"/>
      <w:marBottom w:val="0"/>
      <w:divBdr>
        <w:top w:val="none" w:sz="0" w:space="0" w:color="auto"/>
        <w:left w:val="none" w:sz="0" w:space="0" w:color="auto"/>
        <w:bottom w:val="none" w:sz="0" w:space="0" w:color="auto"/>
        <w:right w:val="none" w:sz="0" w:space="0" w:color="auto"/>
      </w:divBdr>
    </w:div>
    <w:div w:id="987251323">
      <w:bodyDiv w:val="1"/>
      <w:marLeft w:val="0"/>
      <w:marRight w:val="0"/>
      <w:marTop w:val="0"/>
      <w:marBottom w:val="0"/>
      <w:divBdr>
        <w:top w:val="none" w:sz="0" w:space="0" w:color="auto"/>
        <w:left w:val="none" w:sz="0" w:space="0" w:color="auto"/>
        <w:bottom w:val="none" w:sz="0" w:space="0" w:color="auto"/>
        <w:right w:val="none" w:sz="0" w:space="0" w:color="auto"/>
      </w:divBdr>
    </w:div>
    <w:div w:id="991836096">
      <w:bodyDiv w:val="1"/>
      <w:marLeft w:val="0"/>
      <w:marRight w:val="0"/>
      <w:marTop w:val="0"/>
      <w:marBottom w:val="0"/>
      <w:divBdr>
        <w:top w:val="none" w:sz="0" w:space="0" w:color="auto"/>
        <w:left w:val="none" w:sz="0" w:space="0" w:color="auto"/>
        <w:bottom w:val="none" w:sz="0" w:space="0" w:color="auto"/>
        <w:right w:val="none" w:sz="0" w:space="0" w:color="auto"/>
      </w:divBdr>
    </w:div>
    <w:div w:id="1001160423">
      <w:bodyDiv w:val="1"/>
      <w:marLeft w:val="0"/>
      <w:marRight w:val="0"/>
      <w:marTop w:val="0"/>
      <w:marBottom w:val="0"/>
      <w:divBdr>
        <w:top w:val="none" w:sz="0" w:space="0" w:color="auto"/>
        <w:left w:val="none" w:sz="0" w:space="0" w:color="auto"/>
        <w:bottom w:val="none" w:sz="0" w:space="0" w:color="auto"/>
        <w:right w:val="none" w:sz="0" w:space="0" w:color="auto"/>
      </w:divBdr>
    </w:div>
    <w:div w:id="1004161079">
      <w:bodyDiv w:val="1"/>
      <w:marLeft w:val="0"/>
      <w:marRight w:val="0"/>
      <w:marTop w:val="0"/>
      <w:marBottom w:val="0"/>
      <w:divBdr>
        <w:top w:val="none" w:sz="0" w:space="0" w:color="auto"/>
        <w:left w:val="none" w:sz="0" w:space="0" w:color="auto"/>
        <w:bottom w:val="none" w:sz="0" w:space="0" w:color="auto"/>
        <w:right w:val="none" w:sz="0" w:space="0" w:color="auto"/>
      </w:divBdr>
    </w:div>
    <w:div w:id="1011831959">
      <w:bodyDiv w:val="1"/>
      <w:marLeft w:val="0"/>
      <w:marRight w:val="0"/>
      <w:marTop w:val="450"/>
      <w:marBottom w:val="0"/>
      <w:divBdr>
        <w:top w:val="none" w:sz="0" w:space="0" w:color="auto"/>
        <w:left w:val="none" w:sz="0" w:space="0" w:color="auto"/>
        <w:bottom w:val="none" w:sz="0" w:space="0" w:color="auto"/>
        <w:right w:val="none" w:sz="0" w:space="0" w:color="auto"/>
      </w:divBdr>
      <w:divsChild>
        <w:div w:id="387264957">
          <w:marLeft w:val="0"/>
          <w:marRight w:val="0"/>
          <w:marTop w:val="0"/>
          <w:marBottom w:val="0"/>
          <w:divBdr>
            <w:top w:val="none" w:sz="0" w:space="0" w:color="auto"/>
            <w:left w:val="none" w:sz="0" w:space="0" w:color="auto"/>
            <w:bottom w:val="none" w:sz="0" w:space="0" w:color="auto"/>
            <w:right w:val="none" w:sz="0" w:space="0" w:color="auto"/>
          </w:divBdr>
          <w:divsChild>
            <w:div w:id="686709420">
              <w:marLeft w:val="0"/>
              <w:marRight w:val="0"/>
              <w:marTop w:val="100"/>
              <w:marBottom w:val="100"/>
              <w:divBdr>
                <w:top w:val="none" w:sz="0" w:space="0" w:color="auto"/>
                <w:left w:val="none" w:sz="0" w:space="0" w:color="auto"/>
                <w:bottom w:val="none" w:sz="0" w:space="0" w:color="auto"/>
                <w:right w:val="none" w:sz="0" w:space="0" w:color="auto"/>
              </w:divBdr>
              <w:divsChild>
                <w:div w:id="704908053">
                  <w:marLeft w:val="0"/>
                  <w:marRight w:val="0"/>
                  <w:marTop w:val="300"/>
                  <w:marBottom w:val="450"/>
                  <w:divBdr>
                    <w:top w:val="none" w:sz="0" w:space="0" w:color="auto"/>
                    <w:left w:val="none" w:sz="0" w:space="0" w:color="auto"/>
                    <w:bottom w:val="none" w:sz="0" w:space="0" w:color="auto"/>
                    <w:right w:val="none" w:sz="0" w:space="0" w:color="auto"/>
                  </w:divBdr>
                  <w:divsChild>
                    <w:div w:id="1119374255">
                      <w:marLeft w:val="0"/>
                      <w:marRight w:val="0"/>
                      <w:marTop w:val="0"/>
                      <w:marBottom w:val="0"/>
                      <w:divBdr>
                        <w:top w:val="none" w:sz="0" w:space="0" w:color="auto"/>
                        <w:left w:val="none" w:sz="0" w:space="0" w:color="auto"/>
                        <w:bottom w:val="none" w:sz="0" w:space="0" w:color="auto"/>
                        <w:right w:val="none" w:sz="0" w:space="0" w:color="auto"/>
                      </w:divBdr>
                      <w:divsChild>
                        <w:div w:id="1620913450">
                          <w:marLeft w:val="0"/>
                          <w:marRight w:val="0"/>
                          <w:marTop w:val="0"/>
                          <w:marBottom w:val="0"/>
                          <w:divBdr>
                            <w:top w:val="none" w:sz="0" w:space="0" w:color="auto"/>
                            <w:left w:val="none" w:sz="0" w:space="0" w:color="auto"/>
                            <w:bottom w:val="none" w:sz="0" w:space="0" w:color="auto"/>
                            <w:right w:val="none" w:sz="0" w:space="0" w:color="auto"/>
                          </w:divBdr>
                          <w:divsChild>
                            <w:div w:id="596792805">
                              <w:marLeft w:val="0"/>
                              <w:marRight w:val="0"/>
                              <w:marTop w:val="0"/>
                              <w:marBottom w:val="0"/>
                              <w:divBdr>
                                <w:top w:val="none" w:sz="0" w:space="0" w:color="auto"/>
                                <w:left w:val="none" w:sz="0" w:space="0" w:color="auto"/>
                                <w:bottom w:val="none" w:sz="0" w:space="0" w:color="auto"/>
                                <w:right w:val="none" w:sz="0" w:space="0" w:color="auto"/>
                              </w:divBdr>
                              <w:divsChild>
                                <w:div w:id="1575777145">
                                  <w:marLeft w:val="0"/>
                                  <w:marRight w:val="0"/>
                                  <w:marTop w:val="300"/>
                                  <w:marBottom w:val="600"/>
                                  <w:divBdr>
                                    <w:top w:val="none" w:sz="0" w:space="0" w:color="auto"/>
                                    <w:left w:val="none" w:sz="0" w:space="0" w:color="auto"/>
                                    <w:bottom w:val="single" w:sz="6" w:space="15" w:color="EEEBE3"/>
                                    <w:right w:val="none" w:sz="0" w:space="0" w:color="auto"/>
                                  </w:divBdr>
                                  <w:divsChild>
                                    <w:div w:id="1088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8600">
      <w:bodyDiv w:val="1"/>
      <w:marLeft w:val="0"/>
      <w:marRight w:val="0"/>
      <w:marTop w:val="0"/>
      <w:marBottom w:val="0"/>
      <w:divBdr>
        <w:top w:val="none" w:sz="0" w:space="0" w:color="auto"/>
        <w:left w:val="none" w:sz="0" w:space="0" w:color="auto"/>
        <w:bottom w:val="none" w:sz="0" w:space="0" w:color="auto"/>
        <w:right w:val="none" w:sz="0" w:space="0" w:color="auto"/>
      </w:divBdr>
    </w:div>
    <w:div w:id="1023167117">
      <w:bodyDiv w:val="1"/>
      <w:marLeft w:val="0"/>
      <w:marRight w:val="0"/>
      <w:marTop w:val="0"/>
      <w:marBottom w:val="0"/>
      <w:divBdr>
        <w:top w:val="none" w:sz="0" w:space="0" w:color="auto"/>
        <w:left w:val="none" w:sz="0" w:space="0" w:color="auto"/>
        <w:bottom w:val="none" w:sz="0" w:space="0" w:color="auto"/>
        <w:right w:val="none" w:sz="0" w:space="0" w:color="auto"/>
      </w:divBdr>
    </w:div>
    <w:div w:id="1027870360">
      <w:bodyDiv w:val="1"/>
      <w:marLeft w:val="0"/>
      <w:marRight w:val="0"/>
      <w:marTop w:val="0"/>
      <w:marBottom w:val="0"/>
      <w:divBdr>
        <w:top w:val="none" w:sz="0" w:space="0" w:color="auto"/>
        <w:left w:val="none" w:sz="0" w:space="0" w:color="auto"/>
        <w:bottom w:val="none" w:sz="0" w:space="0" w:color="auto"/>
        <w:right w:val="none" w:sz="0" w:space="0" w:color="auto"/>
      </w:divBdr>
    </w:div>
    <w:div w:id="1028457875">
      <w:bodyDiv w:val="1"/>
      <w:marLeft w:val="0"/>
      <w:marRight w:val="0"/>
      <w:marTop w:val="0"/>
      <w:marBottom w:val="0"/>
      <w:divBdr>
        <w:top w:val="none" w:sz="0" w:space="0" w:color="auto"/>
        <w:left w:val="none" w:sz="0" w:space="0" w:color="auto"/>
        <w:bottom w:val="none" w:sz="0" w:space="0" w:color="auto"/>
        <w:right w:val="none" w:sz="0" w:space="0" w:color="auto"/>
      </w:divBdr>
    </w:div>
    <w:div w:id="1040668918">
      <w:bodyDiv w:val="1"/>
      <w:marLeft w:val="0"/>
      <w:marRight w:val="0"/>
      <w:marTop w:val="0"/>
      <w:marBottom w:val="0"/>
      <w:divBdr>
        <w:top w:val="none" w:sz="0" w:space="0" w:color="auto"/>
        <w:left w:val="none" w:sz="0" w:space="0" w:color="auto"/>
        <w:bottom w:val="none" w:sz="0" w:space="0" w:color="auto"/>
        <w:right w:val="none" w:sz="0" w:space="0" w:color="auto"/>
      </w:divBdr>
    </w:div>
    <w:div w:id="1054158469">
      <w:bodyDiv w:val="1"/>
      <w:marLeft w:val="0"/>
      <w:marRight w:val="0"/>
      <w:marTop w:val="0"/>
      <w:marBottom w:val="0"/>
      <w:divBdr>
        <w:top w:val="none" w:sz="0" w:space="0" w:color="auto"/>
        <w:left w:val="none" w:sz="0" w:space="0" w:color="auto"/>
        <w:bottom w:val="none" w:sz="0" w:space="0" w:color="auto"/>
        <w:right w:val="none" w:sz="0" w:space="0" w:color="auto"/>
      </w:divBdr>
    </w:div>
    <w:div w:id="1057436597">
      <w:bodyDiv w:val="1"/>
      <w:marLeft w:val="0"/>
      <w:marRight w:val="0"/>
      <w:marTop w:val="0"/>
      <w:marBottom w:val="0"/>
      <w:divBdr>
        <w:top w:val="none" w:sz="0" w:space="0" w:color="auto"/>
        <w:left w:val="none" w:sz="0" w:space="0" w:color="auto"/>
        <w:bottom w:val="none" w:sz="0" w:space="0" w:color="auto"/>
        <w:right w:val="none" w:sz="0" w:space="0" w:color="auto"/>
      </w:divBdr>
    </w:div>
    <w:div w:id="1064334838">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73939955">
      <w:bodyDiv w:val="1"/>
      <w:marLeft w:val="0"/>
      <w:marRight w:val="0"/>
      <w:marTop w:val="0"/>
      <w:marBottom w:val="0"/>
      <w:divBdr>
        <w:top w:val="none" w:sz="0" w:space="0" w:color="auto"/>
        <w:left w:val="none" w:sz="0" w:space="0" w:color="auto"/>
        <w:bottom w:val="none" w:sz="0" w:space="0" w:color="auto"/>
        <w:right w:val="none" w:sz="0" w:space="0" w:color="auto"/>
      </w:divBdr>
    </w:div>
    <w:div w:id="1074397981">
      <w:bodyDiv w:val="1"/>
      <w:marLeft w:val="0"/>
      <w:marRight w:val="0"/>
      <w:marTop w:val="0"/>
      <w:marBottom w:val="0"/>
      <w:divBdr>
        <w:top w:val="none" w:sz="0" w:space="0" w:color="auto"/>
        <w:left w:val="none" w:sz="0" w:space="0" w:color="auto"/>
        <w:bottom w:val="none" w:sz="0" w:space="0" w:color="auto"/>
        <w:right w:val="none" w:sz="0" w:space="0" w:color="auto"/>
      </w:divBdr>
    </w:div>
    <w:div w:id="1077166607">
      <w:bodyDiv w:val="1"/>
      <w:marLeft w:val="0"/>
      <w:marRight w:val="0"/>
      <w:marTop w:val="0"/>
      <w:marBottom w:val="0"/>
      <w:divBdr>
        <w:top w:val="none" w:sz="0" w:space="0" w:color="auto"/>
        <w:left w:val="none" w:sz="0" w:space="0" w:color="auto"/>
        <w:bottom w:val="none" w:sz="0" w:space="0" w:color="auto"/>
        <w:right w:val="none" w:sz="0" w:space="0" w:color="auto"/>
      </w:divBdr>
    </w:div>
    <w:div w:id="1078944546">
      <w:bodyDiv w:val="1"/>
      <w:marLeft w:val="0"/>
      <w:marRight w:val="0"/>
      <w:marTop w:val="0"/>
      <w:marBottom w:val="0"/>
      <w:divBdr>
        <w:top w:val="none" w:sz="0" w:space="0" w:color="auto"/>
        <w:left w:val="none" w:sz="0" w:space="0" w:color="auto"/>
        <w:bottom w:val="none" w:sz="0" w:space="0" w:color="auto"/>
        <w:right w:val="none" w:sz="0" w:space="0" w:color="auto"/>
      </w:divBdr>
    </w:div>
    <w:div w:id="1079910615">
      <w:bodyDiv w:val="1"/>
      <w:marLeft w:val="0"/>
      <w:marRight w:val="0"/>
      <w:marTop w:val="0"/>
      <w:marBottom w:val="0"/>
      <w:divBdr>
        <w:top w:val="none" w:sz="0" w:space="0" w:color="auto"/>
        <w:left w:val="none" w:sz="0" w:space="0" w:color="auto"/>
        <w:bottom w:val="none" w:sz="0" w:space="0" w:color="auto"/>
        <w:right w:val="none" w:sz="0" w:space="0" w:color="auto"/>
      </w:divBdr>
    </w:div>
    <w:div w:id="1080252746">
      <w:bodyDiv w:val="1"/>
      <w:marLeft w:val="0"/>
      <w:marRight w:val="0"/>
      <w:marTop w:val="0"/>
      <w:marBottom w:val="0"/>
      <w:divBdr>
        <w:top w:val="none" w:sz="0" w:space="0" w:color="auto"/>
        <w:left w:val="none" w:sz="0" w:space="0" w:color="auto"/>
        <w:bottom w:val="none" w:sz="0" w:space="0" w:color="auto"/>
        <w:right w:val="none" w:sz="0" w:space="0" w:color="auto"/>
      </w:divBdr>
      <w:divsChild>
        <w:div w:id="1592927800">
          <w:marLeft w:val="0"/>
          <w:marRight w:val="0"/>
          <w:marTop w:val="0"/>
          <w:marBottom w:val="0"/>
          <w:divBdr>
            <w:top w:val="none" w:sz="0" w:space="0" w:color="auto"/>
            <w:left w:val="none" w:sz="0" w:space="0" w:color="auto"/>
            <w:bottom w:val="none" w:sz="0" w:space="0" w:color="auto"/>
            <w:right w:val="none" w:sz="0" w:space="0" w:color="auto"/>
          </w:divBdr>
          <w:divsChild>
            <w:div w:id="1206330910">
              <w:marLeft w:val="0"/>
              <w:marRight w:val="0"/>
              <w:marTop w:val="0"/>
              <w:marBottom w:val="0"/>
              <w:divBdr>
                <w:top w:val="none" w:sz="0" w:space="0" w:color="auto"/>
                <w:left w:val="none" w:sz="0" w:space="0" w:color="auto"/>
                <w:bottom w:val="none" w:sz="0" w:space="0" w:color="auto"/>
                <w:right w:val="none" w:sz="0" w:space="0" w:color="auto"/>
              </w:divBdr>
              <w:divsChild>
                <w:div w:id="733771402">
                  <w:marLeft w:val="0"/>
                  <w:marRight w:val="0"/>
                  <w:marTop w:val="0"/>
                  <w:marBottom w:val="0"/>
                  <w:divBdr>
                    <w:top w:val="none" w:sz="0" w:space="0" w:color="auto"/>
                    <w:left w:val="none" w:sz="0" w:space="0" w:color="auto"/>
                    <w:bottom w:val="none" w:sz="0" w:space="0" w:color="auto"/>
                    <w:right w:val="none" w:sz="0" w:space="0" w:color="auto"/>
                  </w:divBdr>
                  <w:divsChild>
                    <w:div w:id="1856339234">
                      <w:marLeft w:val="0"/>
                      <w:marRight w:val="0"/>
                      <w:marTop w:val="0"/>
                      <w:marBottom w:val="0"/>
                      <w:divBdr>
                        <w:top w:val="none" w:sz="0" w:space="0" w:color="auto"/>
                        <w:left w:val="none" w:sz="0" w:space="0" w:color="auto"/>
                        <w:bottom w:val="none" w:sz="0" w:space="0" w:color="auto"/>
                        <w:right w:val="none" w:sz="0" w:space="0" w:color="auto"/>
                      </w:divBdr>
                      <w:divsChild>
                        <w:div w:id="204218223">
                          <w:marLeft w:val="0"/>
                          <w:marRight w:val="0"/>
                          <w:marTop w:val="0"/>
                          <w:marBottom w:val="0"/>
                          <w:divBdr>
                            <w:top w:val="none" w:sz="0" w:space="0" w:color="auto"/>
                            <w:left w:val="none" w:sz="0" w:space="0" w:color="auto"/>
                            <w:bottom w:val="none" w:sz="0" w:space="0" w:color="auto"/>
                            <w:right w:val="none" w:sz="0" w:space="0" w:color="auto"/>
                          </w:divBdr>
                          <w:divsChild>
                            <w:div w:id="21387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1227">
      <w:bodyDiv w:val="1"/>
      <w:marLeft w:val="0"/>
      <w:marRight w:val="0"/>
      <w:marTop w:val="0"/>
      <w:marBottom w:val="0"/>
      <w:divBdr>
        <w:top w:val="none" w:sz="0" w:space="0" w:color="auto"/>
        <w:left w:val="none" w:sz="0" w:space="0" w:color="auto"/>
        <w:bottom w:val="none" w:sz="0" w:space="0" w:color="auto"/>
        <w:right w:val="none" w:sz="0" w:space="0" w:color="auto"/>
      </w:divBdr>
    </w:div>
    <w:div w:id="1092898014">
      <w:bodyDiv w:val="1"/>
      <w:marLeft w:val="0"/>
      <w:marRight w:val="0"/>
      <w:marTop w:val="0"/>
      <w:marBottom w:val="0"/>
      <w:divBdr>
        <w:top w:val="none" w:sz="0" w:space="0" w:color="auto"/>
        <w:left w:val="none" w:sz="0" w:space="0" w:color="auto"/>
        <w:bottom w:val="none" w:sz="0" w:space="0" w:color="auto"/>
        <w:right w:val="none" w:sz="0" w:space="0" w:color="auto"/>
      </w:divBdr>
    </w:div>
    <w:div w:id="1097020794">
      <w:bodyDiv w:val="1"/>
      <w:marLeft w:val="0"/>
      <w:marRight w:val="0"/>
      <w:marTop w:val="0"/>
      <w:marBottom w:val="0"/>
      <w:divBdr>
        <w:top w:val="none" w:sz="0" w:space="0" w:color="auto"/>
        <w:left w:val="none" w:sz="0" w:space="0" w:color="auto"/>
        <w:bottom w:val="none" w:sz="0" w:space="0" w:color="auto"/>
        <w:right w:val="none" w:sz="0" w:space="0" w:color="auto"/>
      </w:divBdr>
    </w:div>
    <w:div w:id="1099839222">
      <w:bodyDiv w:val="1"/>
      <w:marLeft w:val="0"/>
      <w:marRight w:val="0"/>
      <w:marTop w:val="0"/>
      <w:marBottom w:val="0"/>
      <w:divBdr>
        <w:top w:val="none" w:sz="0" w:space="0" w:color="auto"/>
        <w:left w:val="none" w:sz="0" w:space="0" w:color="auto"/>
        <w:bottom w:val="none" w:sz="0" w:space="0" w:color="auto"/>
        <w:right w:val="none" w:sz="0" w:space="0" w:color="auto"/>
      </w:divBdr>
    </w:div>
    <w:div w:id="1107701348">
      <w:bodyDiv w:val="1"/>
      <w:marLeft w:val="0"/>
      <w:marRight w:val="0"/>
      <w:marTop w:val="450"/>
      <w:marBottom w:val="0"/>
      <w:divBdr>
        <w:top w:val="none" w:sz="0" w:space="0" w:color="auto"/>
        <w:left w:val="none" w:sz="0" w:space="0" w:color="auto"/>
        <w:bottom w:val="none" w:sz="0" w:space="0" w:color="auto"/>
        <w:right w:val="none" w:sz="0" w:space="0" w:color="auto"/>
      </w:divBdr>
      <w:divsChild>
        <w:div w:id="870147247">
          <w:marLeft w:val="0"/>
          <w:marRight w:val="0"/>
          <w:marTop w:val="0"/>
          <w:marBottom w:val="0"/>
          <w:divBdr>
            <w:top w:val="none" w:sz="0" w:space="0" w:color="auto"/>
            <w:left w:val="none" w:sz="0" w:space="0" w:color="auto"/>
            <w:bottom w:val="none" w:sz="0" w:space="0" w:color="auto"/>
            <w:right w:val="none" w:sz="0" w:space="0" w:color="auto"/>
          </w:divBdr>
          <w:divsChild>
            <w:div w:id="1648589227">
              <w:marLeft w:val="0"/>
              <w:marRight w:val="0"/>
              <w:marTop w:val="100"/>
              <w:marBottom w:val="100"/>
              <w:divBdr>
                <w:top w:val="none" w:sz="0" w:space="0" w:color="auto"/>
                <w:left w:val="none" w:sz="0" w:space="0" w:color="auto"/>
                <w:bottom w:val="none" w:sz="0" w:space="0" w:color="auto"/>
                <w:right w:val="none" w:sz="0" w:space="0" w:color="auto"/>
              </w:divBdr>
              <w:divsChild>
                <w:div w:id="1481270318">
                  <w:marLeft w:val="0"/>
                  <w:marRight w:val="0"/>
                  <w:marTop w:val="300"/>
                  <w:marBottom w:val="450"/>
                  <w:divBdr>
                    <w:top w:val="none" w:sz="0" w:space="0" w:color="auto"/>
                    <w:left w:val="none" w:sz="0" w:space="0" w:color="auto"/>
                    <w:bottom w:val="none" w:sz="0" w:space="0" w:color="auto"/>
                    <w:right w:val="none" w:sz="0" w:space="0" w:color="auto"/>
                  </w:divBdr>
                  <w:divsChild>
                    <w:div w:id="1458060701">
                      <w:marLeft w:val="0"/>
                      <w:marRight w:val="0"/>
                      <w:marTop w:val="0"/>
                      <w:marBottom w:val="0"/>
                      <w:divBdr>
                        <w:top w:val="none" w:sz="0" w:space="0" w:color="auto"/>
                        <w:left w:val="none" w:sz="0" w:space="0" w:color="auto"/>
                        <w:bottom w:val="none" w:sz="0" w:space="0" w:color="auto"/>
                        <w:right w:val="none" w:sz="0" w:space="0" w:color="auto"/>
                      </w:divBdr>
                      <w:divsChild>
                        <w:div w:id="403919393">
                          <w:marLeft w:val="0"/>
                          <w:marRight w:val="0"/>
                          <w:marTop w:val="0"/>
                          <w:marBottom w:val="0"/>
                          <w:divBdr>
                            <w:top w:val="none" w:sz="0" w:space="0" w:color="auto"/>
                            <w:left w:val="none" w:sz="0" w:space="0" w:color="auto"/>
                            <w:bottom w:val="none" w:sz="0" w:space="0" w:color="auto"/>
                            <w:right w:val="none" w:sz="0" w:space="0" w:color="auto"/>
                          </w:divBdr>
                          <w:divsChild>
                            <w:div w:id="1050156598">
                              <w:marLeft w:val="0"/>
                              <w:marRight w:val="0"/>
                              <w:marTop w:val="0"/>
                              <w:marBottom w:val="0"/>
                              <w:divBdr>
                                <w:top w:val="none" w:sz="0" w:space="0" w:color="auto"/>
                                <w:left w:val="none" w:sz="0" w:space="0" w:color="auto"/>
                                <w:bottom w:val="none" w:sz="0" w:space="0" w:color="auto"/>
                                <w:right w:val="none" w:sz="0" w:space="0" w:color="auto"/>
                              </w:divBdr>
                              <w:divsChild>
                                <w:div w:id="2087411947">
                                  <w:marLeft w:val="0"/>
                                  <w:marRight w:val="0"/>
                                  <w:marTop w:val="300"/>
                                  <w:marBottom w:val="600"/>
                                  <w:divBdr>
                                    <w:top w:val="none" w:sz="0" w:space="0" w:color="auto"/>
                                    <w:left w:val="none" w:sz="0" w:space="0" w:color="auto"/>
                                    <w:bottom w:val="single" w:sz="6" w:space="15" w:color="EEEBE3"/>
                                    <w:right w:val="none" w:sz="0" w:space="0" w:color="auto"/>
                                  </w:divBdr>
                                  <w:divsChild>
                                    <w:div w:id="900169123">
                                      <w:marLeft w:val="0"/>
                                      <w:marRight w:val="0"/>
                                      <w:marTop w:val="0"/>
                                      <w:marBottom w:val="0"/>
                                      <w:divBdr>
                                        <w:top w:val="none" w:sz="0" w:space="0" w:color="auto"/>
                                        <w:left w:val="none" w:sz="0" w:space="0" w:color="auto"/>
                                        <w:bottom w:val="none" w:sz="0" w:space="0" w:color="auto"/>
                                        <w:right w:val="none" w:sz="0" w:space="0" w:color="auto"/>
                                      </w:divBdr>
                                      <w:divsChild>
                                        <w:div w:id="1024210730">
                                          <w:blockQuote w:val="1"/>
                                          <w:marLeft w:val="600"/>
                                          <w:marRight w:val="0"/>
                                          <w:marTop w:val="0"/>
                                          <w:marBottom w:val="0"/>
                                          <w:divBdr>
                                            <w:top w:val="none" w:sz="0" w:space="0" w:color="auto"/>
                                            <w:left w:val="none" w:sz="0" w:space="0" w:color="auto"/>
                                            <w:bottom w:val="none" w:sz="0" w:space="0" w:color="auto"/>
                                            <w:right w:val="none" w:sz="0" w:space="0" w:color="auto"/>
                                          </w:divBdr>
                                        </w:div>
                                        <w:div w:id="18352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034972">
      <w:bodyDiv w:val="1"/>
      <w:marLeft w:val="0"/>
      <w:marRight w:val="0"/>
      <w:marTop w:val="0"/>
      <w:marBottom w:val="0"/>
      <w:divBdr>
        <w:top w:val="none" w:sz="0" w:space="0" w:color="auto"/>
        <w:left w:val="none" w:sz="0" w:space="0" w:color="auto"/>
        <w:bottom w:val="none" w:sz="0" w:space="0" w:color="auto"/>
        <w:right w:val="none" w:sz="0" w:space="0" w:color="auto"/>
      </w:divBdr>
    </w:div>
    <w:div w:id="1126118961">
      <w:bodyDiv w:val="1"/>
      <w:marLeft w:val="0"/>
      <w:marRight w:val="0"/>
      <w:marTop w:val="0"/>
      <w:marBottom w:val="0"/>
      <w:divBdr>
        <w:top w:val="none" w:sz="0" w:space="0" w:color="auto"/>
        <w:left w:val="none" w:sz="0" w:space="0" w:color="auto"/>
        <w:bottom w:val="none" w:sz="0" w:space="0" w:color="auto"/>
        <w:right w:val="none" w:sz="0" w:space="0" w:color="auto"/>
      </w:divBdr>
      <w:divsChild>
        <w:div w:id="637299377">
          <w:marLeft w:val="0"/>
          <w:marRight w:val="0"/>
          <w:marTop w:val="0"/>
          <w:marBottom w:val="0"/>
          <w:divBdr>
            <w:top w:val="none" w:sz="0" w:space="0" w:color="auto"/>
            <w:left w:val="none" w:sz="0" w:space="0" w:color="auto"/>
            <w:bottom w:val="none" w:sz="0" w:space="0" w:color="auto"/>
            <w:right w:val="none" w:sz="0" w:space="0" w:color="auto"/>
          </w:divBdr>
          <w:divsChild>
            <w:div w:id="1540433517">
              <w:marLeft w:val="0"/>
              <w:marRight w:val="0"/>
              <w:marTop w:val="0"/>
              <w:marBottom w:val="0"/>
              <w:divBdr>
                <w:top w:val="none" w:sz="0" w:space="0" w:color="auto"/>
                <w:left w:val="none" w:sz="0" w:space="0" w:color="auto"/>
                <w:bottom w:val="none" w:sz="0" w:space="0" w:color="auto"/>
                <w:right w:val="none" w:sz="0" w:space="0" w:color="auto"/>
              </w:divBdr>
              <w:divsChild>
                <w:div w:id="873425456">
                  <w:marLeft w:val="0"/>
                  <w:marRight w:val="0"/>
                  <w:marTop w:val="0"/>
                  <w:marBottom w:val="0"/>
                  <w:divBdr>
                    <w:top w:val="none" w:sz="0" w:space="0" w:color="auto"/>
                    <w:left w:val="none" w:sz="0" w:space="0" w:color="auto"/>
                    <w:bottom w:val="none" w:sz="0" w:space="0" w:color="auto"/>
                    <w:right w:val="none" w:sz="0" w:space="0" w:color="auto"/>
                  </w:divBdr>
                  <w:divsChild>
                    <w:div w:id="2033531085">
                      <w:marLeft w:val="0"/>
                      <w:marRight w:val="0"/>
                      <w:marTop w:val="0"/>
                      <w:marBottom w:val="0"/>
                      <w:divBdr>
                        <w:top w:val="none" w:sz="0" w:space="0" w:color="auto"/>
                        <w:left w:val="none" w:sz="0" w:space="0" w:color="auto"/>
                        <w:bottom w:val="none" w:sz="0" w:space="0" w:color="auto"/>
                        <w:right w:val="none" w:sz="0" w:space="0" w:color="auto"/>
                      </w:divBdr>
                      <w:divsChild>
                        <w:div w:id="167839768">
                          <w:marLeft w:val="0"/>
                          <w:marRight w:val="0"/>
                          <w:marTop w:val="0"/>
                          <w:marBottom w:val="0"/>
                          <w:divBdr>
                            <w:top w:val="none" w:sz="0" w:space="0" w:color="auto"/>
                            <w:left w:val="none" w:sz="0" w:space="0" w:color="auto"/>
                            <w:bottom w:val="none" w:sz="0" w:space="0" w:color="auto"/>
                            <w:right w:val="none" w:sz="0" w:space="0" w:color="auto"/>
                          </w:divBdr>
                          <w:divsChild>
                            <w:div w:id="1397628470">
                              <w:marLeft w:val="0"/>
                              <w:marRight w:val="0"/>
                              <w:marTop w:val="0"/>
                              <w:marBottom w:val="0"/>
                              <w:divBdr>
                                <w:top w:val="none" w:sz="0" w:space="0" w:color="auto"/>
                                <w:left w:val="none" w:sz="0" w:space="0" w:color="auto"/>
                                <w:bottom w:val="none" w:sz="0" w:space="0" w:color="auto"/>
                                <w:right w:val="none" w:sz="0" w:space="0" w:color="auto"/>
                              </w:divBdr>
                              <w:divsChild>
                                <w:div w:id="19658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91690">
      <w:bodyDiv w:val="1"/>
      <w:marLeft w:val="0"/>
      <w:marRight w:val="0"/>
      <w:marTop w:val="0"/>
      <w:marBottom w:val="0"/>
      <w:divBdr>
        <w:top w:val="none" w:sz="0" w:space="0" w:color="auto"/>
        <w:left w:val="none" w:sz="0" w:space="0" w:color="auto"/>
        <w:bottom w:val="none" w:sz="0" w:space="0" w:color="auto"/>
        <w:right w:val="none" w:sz="0" w:space="0" w:color="auto"/>
      </w:divBdr>
    </w:div>
    <w:div w:id="1127426994">
      <w:bodyDiv w:val="1"/>
      <w:marLeft w:val="0"/>
      <w:marRight w:val="0"/>
      <w:marTop w:val="0"/>
      <w:marBottom w:val="0"/>
      <w:divBdr>
        <w:top w:val="none" w:sz="0" w:space="0" w:color="auto"/>
        <w:left w:val="none" w:sz="0" w:space="0" w:color="auto"/>
        <w:bottom w:val="none" w:sz="0" w:space="0" w:color="auto"/>
        <w:right w:val="none" w:sz="0" w:space="0" w:color="auto"/>
      </w:divBdr>
    </w:div>
    <w:div w:id="1153064082">
      <w:bodyDiv w:val="1"/>
      <w:marLeft w:val="0"/>
      <w:marRight w:val="0"/>
      <w:marTop w:val="0"/>
      <w:marBottom w:val="0"/>
      <w:divBdr>
        <w:top w:val="none" w:sz="0" w:space="0" w:color="auto"/>
        <w:left w:val="none" w:sz="0" w:space="0" w:color="auto"/>
        <w:bottom w:val="none" w:sz="0" w:space="0" w:color="auto"/>
        <w:right w:val="none" w:sz="0" w:space="0" w:color="auto"/>
      </w:divBdr>
    </w:div>
    <w:div w:id="1159150171">
      <w:bodyDiv w:val="1"/>
      <w:marLeft w:val="0"/>
      <w:marRight w:val="0"/>
      <w:marTop w:val="0"/>
      <w:marBottom w:val="0"/>
      <w:divBdr>
        <w:top w:val="none" w:sz="0" w:space="0" w:color="auto"/>
        <w:left w:val="none" w:sz="0" w:space="0" w:color="auto"/>
        <w:bottom w:val="none" w:sz="0" w:space="0" w:color="auto"/>
        <w:right w:val="none" w:sz="0" w:space="0" w:color="auto"/>
      </w:divBdr>
    </w:div>
    <w:div w:id="1176070721">
      <w:bodyDiv w:val="1"/>
      <w:marLeft w:val="0"/>
      <w:marRight w:val="0"/>
      <w:marTop w:val="0"/>
      <w:marBottom w:val="0"/>
      <w:divBdr>
        <w:top w:val="none" w:sz="0" w:space="0" w:color="auto"/>
        <w:left w:val="none" w:sz="0" w:space="0" w:color="auto"/>
        <w:bottom w:val="none" w:sz="0" w:space="0" w:color="auto"/>
        <w:right w:val="none" w:sz="0" w:space="0" w:color="auto"/>
      </w:divBdr>
    </w:div>
    <w:div w:id="1176309326">
      <w:bodyDiv w:val="1"/>
      <w:marLeft w:val="0"/>
      <w:marRight w:val="0"/>
      <w:marTop w:val="0"/>
      <w:marBottom w:val="0"/>
      <w:divBdr>
        <w:top w:val="none" w:sz="0" w:space="0" w:color="auto"/>
        <w:left w:val="none" w:sz="0" w:space="0" w:color="auto"/>
        <w:bottom w:val="none" w:sz="0" w:space="0" w:color="auto"/>
        <w:right w:val="none" w:sz="0" w:space="0" w:color="auto"/>
      </w:divBdr>
    </w:div>
    <w:div w:id="1196239072">
      <w:bodyDiv w:val="1"/>
      <w:marLeft w:val="0"/>
      <w:marRight w:val="0"/>
      <w:marTop w:val="0"/>
      <w:marBottom w:val="0"/>
      <w:divBdr>
        <w:top w:val="none" w:sz="0" w:space="0" w:color="auto"/>
        <w:left w:val="none" w:sz="0" w:space="0" w:color="auto"/>
        <w:bottom w:val="none" w:sz="0" w:space="0" w:color="auto"/>
        <w:right w:val="none" w:sz="0" w:space="0" w:color="auto"/>
      </w:divBdr>
    </w:div>
    <w:div w:id="1206063343">
      <w:bodyDiv w:val="1"/>
      <w:marLeft w:val="0"/>
      <w:marRight w:val="0"/>
      <w:marTop w:val="0"/>
      <w:marBottom w:val="0"/>
      <w:divBdr>
        <w:top w:val="none" w:sz="0" w:space="0" w:color="auto"/>
        <w:left w:val="none" w:sz="0" w:space="0" w:color="auto"/>
        <w:bottom w:val="none" w:sz="0" w:space="0" w:color="auto"/>
        <w:right w:val="none" w:sz="0" w:space="0" w:color="auto"/>
      </w:divBdr>
    </w:div>
    <w:div w:id="1206285985">
      <w:bodyDiv w:val="1"/>
      <w:marLeft w:val="0"/>
      <w:marRight w:val="0"/>
      <w:marTop w:val="0"/>
      <w:marBottom w:val="0"/>
      <w:divBdr>
        <w:top w:val="none" w:sz="0" w:space="0" w:color="auto"/>
        <w:left w:val="none" w:sz="0" w:space="0" w:color="auto"/>
        <w:bottom w:val="none" w:sz="0" w:space="0" w:color="auto"/>
        <w:right w:val="none" w:sz="0" w:space="0" w:color="auto"/>
      </w:divBdr>
      <w:divsChild>
        <w:div w:id="9475909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14393394">
      <w:bodyDiv w:val="1"/>
      <w:marLeft w:val="0"/>
      <w:marRight w:val="0"/>
      <w:marTop w:val="0"/>
      <w:marBottom w:val="0"/>
      <w:divBdr>
        <w:top w:val="none" w:sz="0" w:space="0" w:color="auto"/>
        <w:left w:val="none" w:sz="0" w:space="0" w:color="auto"/>
        <w:bottom w:val="none" w:sz="0" w:space="0" w:color="auto"/>
        <w:right w:val="none" w:sz="0" w:space="0" w:color="auto"/>
      </w:divBdr>
    </w:div>
    <w:div w:id="1234661972">
      <w:bodyDiv w:val="1"/>
      <w:marLeft w:val="0"/>
      <w:marRight w:val="0"/>
      <w:marTop w:val="450"/>
      <w:marBottom w:val="0"/>
      <w:divBdr>
        <w:top w:val="none" w:sz="0" w:space="0" w:color="auto"/>
        <w:left w:val="none" w:sz="0" w:space="0" w:color="auto"/>
        <w:bottom w:val="none" w:sz="0" w:space="0" w:color="auto"/>
        <w:right w:val="none" w:sz="0" w:space="0" w:color="auto"/>
      </w:divBdr>
      <w:divsChild>
        <w:div w:id="861673616">
          <w:marLeft w:val="0"/>
          <w:marRight w:val="0"/>
          <w:marTop w:val="0"/>
          <w:marBottom w:val="0"/>
          <w:divBdr>
            <w:top w:val="none" w:sz="0" w:space="0" w:color="auto"/>
            <w:left w:val="none" w:sz="0" w:space="0" w:color="auto"/>
            <w:bottom w:val="none" w:sz="0" w:space="0" w:color="auto"/>
            <w:right w:val="none" w:sz="0" w:space="0" w:color="auto"/>
          </w:divBdr>
          <w:divsChild>
            <w:div w:id="1599826703">
              <w:marLeft w:val="0"/>
              <w:marRight w:val="0"/>
              <w:marTop w:val="100"/>
              <w:marBottom w:val="100"/>
              <w:divBdr>
                <w:top w:val="none" w:sz="0" w:space="0" w:color="auto"/>
                <w:left w:val="none" w:sz="0" w:space="0" w:color="auto"/>
                <w:bottom w:val="none" w:sz="0" w:space="0" w:color="auto"/>
                <w:right w:val="none" w:sz="0" w:space="0" w:color="auto"/>
              </w:divBdr>
              <w:divsChild>
                <w:div w:id="1076636797">
                  <w:marLeft w:val="0"/>
                  <w:marRight w:val="0"/>
                  <w:marTop w:val="300"/>
                  <w:marBottom w:val="450"/>
                  <w:divBdr>
                    <w:top w:val="none" w:sz="0" w:space="0" w:color="auto"/>
                    <w:left w:val="none" w:sz="0" w:space="0" w:color="auto"/>
                    <w:bottom w:val="none" w:sz="0" w:space="0" w:color="auto"/>
                    <w:right w:val="none" w:sz="0" w:space="0" w:color="auto"/>
                  </w:divBdr>
                  <w:divsChild>
                    <w:div w:id="918058180">
                      <w:marLeft w:val="0"/>
                      <w:marRight w:val="0"/>
                      <w:marTop w:val="0"/>
                      <w:marBottom w:val="0"/>
                      <w:divBdr>
                        <w:top w:val="none" w:sz="0" w:space="0" w:color="auto"/>
                        <w:left w:val="none" w:sz="0" w:space="0" w:color="auto"/>
                        <w:bottom w:val="none" w:sz="0" w:space="0" w:color="auto"/>
                        <w:right w:val="none" w:sz="0" w:space="0" w:color="auto"/>
                      </w:divBdr>
                      <w:divsChild>
                        <w:div w:id="844979418">
                          <w:marLeft w:val="0"/>
                          <w:marRight w:val="0"/>
                          <w:marTop w:val="0"/>
                          <w:marBottom w:val="0"/>
                          <w:divBdr>
                            <w:top w:val="none" w:sz="0" w:space="0" w:color="auto"/>
                            <w:left w:val="none" w:sz="0" w:space="0" w:color="auto"/>
                            <w:bottom w:val="none" w:sz="0" w:space="0" w:color="auto"/>
                            <w:right w:val="none" w:sz="0" w:space="0" w:color="auto"/>
                          </w:divBdr>
                          <w:divsChild>
                            <w:div w:id="935017918">
                              <w:marLeft w:val="0"/>
                              <w:marRight w:val="0"/>
                              <w:marTop w:val="0"/>
                              <w:marBottom w:val="0"/>
                              <w:divBdr>
                                <w:top w:val="none" w:sz="0" w:space="0" w:color="auto"/>
                                <w:left w:val="none" w:sz="0" w:space="0" w:color="auto"/>
                                <w:bottom w:val="none" w:sz="0" w:space="0" w:color="auto"/>
                                <w:right w:val="none" w:sz="0" w:space="0" w:color="auto"/>
                              </w:divBdr>
                              <w:divsChild>
                                <w:div w:id="214657743">
                                  <w:marLeft w:val="0"/>
                                  <w:marRight w:val="0"/>
                                  <w:marTop w:val="300"/>
                                  <w:marBottom w:val="600"/>
                                  <w:divBdr>
                                    <w:top w:val="none" w:sz="0" w:space="0" w:color="auto"/>
                                    <w:left w:val="none" w:sz="0" w:space="0" w:color="auto"/>
                                    <w:bottom w:val="single" w:sz="6" w:space="15" w:color="EEEBE3"/>
                                    <w:right w:val="none" w:sz="0" w:space="0" w:color="auto"/>
                                  </w:divBdr>
                                  <w:divsChild>
                                    <w:div w:id="248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401006">
      <w:bodyDiv w:val="1"/>
      <w:marLeft w:val="0"/>
      <w:marRight w:val="0"/>
      <w:marTop w:val="0"/>
      <w:marBottom w:val="0"/>
      <w:divBdr>
        <w:top w:val="none" w:sz="0" w:space="0" w:color="auto"/>
        <w:left w:val="none" w:sz="0" w:space="0" w:color="auto"/>
        <w:bottom w:val="none" w:sz="0" w:space="0" w:color="auto"/>
        <w:right w:val="none" w:sz="0" w:space="0" w:color="auto"/>
      </w:divBdr>
    </w:div>
    <w:div w:id="1252007685">
      <w:bodyDiv w:val="1"/>
      <w:marLeft w:val="0"/>
      <w:marRight w:val="0"/>
      <w:marTop w:val="0"/>
      <w:marBottom w:val="0"/>
      <w:divBdr>
        <w:top w:val="none" w:sz="0" w:space="0" w:color="auto"/>
        <w:left w:val="none" w:sz="0" w:space="0" w:color="auto"/>
        <w:bottom w:val="none" w:sz="0" w:space="0" w:color="auto"/>
        <w:right w:val="none" w:sz="0" w:space="0" w:color="auto"/>
      </w:divBdr>
    </w:div>
    <w:div w:id="1253855299">
      <w:bodyDiv w:val="1"/>
      <w:marLeft w:val="0"/>
      <w:marRight w:val="0"/>
      <w:marTop w:val="0"/>
      <w:marBottom w:val="0"/>
      <w:divBdr>
        <w:top w:val="none" w:sz="0" w:space="0" w:color="auto"/>
        <w:left w:val="none" w:sz="0" w:space="0" w:color="auto"/>
        <w:bottom w:val="none" w:sz="0" w:space="0" w:color="auto"/>
        <w:right w:val="none" w:sz="0" w:space="0" w:color="auto"/>
      </w:divBdr>
      <w:divsChild>
        <w:div w:id="1118184966">
          <w:marLeft w:val="0"/>
          <w:marRight w:val="0"/>
          <w:marTop w:val="0"/>
          <w:marBottom w:val="0"/>
          <w:divBdr>
            <w:top w:val="none" w:sz="0" w:space="0" w:color="auto"/>
            <w:left w:val="none" w:sz="0" w:space="0" w:color="auto"/>
            <w:bottom w:val="none" w:sz="0" w:space="0" w:color="auto"/>
            <w:right w:val="none" w:sz="0" w:space="0" w:color="auto"/>
          </w:divBdr>
          <w:divsChild>
            <w:div w:id="1566723626">
              <w:marLeft w:val="0"/>
              <w:marRight w:val="0"/>
              <w:marTop w:val="0"/>
              <w:marBottom w:val="0"/>
              <w:divBdr>
                <w:top w:val="none" w:sz="0" w:space="0" w:color="auto"/>
                <w:left w:val="none" w:sz="0" w:space="0" w:color="auto"/>
                <w:bottom w:val="none" w:sz="0" w:space="0" w:color="auto"/>
                <w:right w:val="none" w:sz="0" w:space="0" w:color="auto"/>
              </w:divBdr>
              <w:divsChild>
                <w:div w:id="1610703754">
                  <w:marLeft w:val="0"/>
                  <w:marRight w:val="0"/>
                  <w:marTop w:val="0"/>
                  <w:marBottom w:val="0"/>
                  <w:divBdr>
                    <w:top w:val="none" w:sz="0" w:space="0" w:color="auto"/>
                    <w:left w:val="none" w:sz="0" w:space="0" w:color="auto"/>
                    <w:bottom w:val="none" w:sz="0" w:space="0" w:color="auto"/>
                    <w:right w:val="none" w:sz="0" w:space="0" w:color="auto"/>
                  </w:divBdr>
                  <w:divsChild>
                    <w:div w:id="1692416523">
                      <w:marLeft w:val="0"/>
                      <w:marRight w:val="0"/>
                      <w:marTop w:val="0"/>
                      <w:marBottom w:val="0"/>
                      <w:divBdr>
                        <w:top w:val="none" w:sz="0" w:space="0" w:color="auto"/>
                        <w:left w:val="none" w:sz="0" w:space="0" w:color="auto"/>
                        <w:bottom w:val="none" w:sz="0" w:space="0" w:color="auto"/>
                        <w:right w:val="none" w:sz="0" w:space="0" w:color="auto"/>
                      </w:divBdr>
                      <w:divsChild>
                        <w:div w:id="362947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3244268">
      <w:bodyDiv w:val="1"/>
      <w:marLeft w:val="0"/>
      <w:marRight w:val="0"/>
      <w:marTop w:val="0"/>
      <w:marBottom w:val="0"/>
      <w:divBdr>
        <w:top w:val="none" w:sz="0" w:space="0" w:color="auto"/>
        <w:left w:val="none" w:sz="0" w:space="0" w:color="auto"/>
        <w:bottom w:val="none" w:sz="0" w:space="0" w:color="auto"/>
        <w:right w:val="none" w:sz="0" w:space="0" w:color="auto"/>
      </w:divBdr>
    </w:div>
    <w:div w:id="1276792188">
      <w:bodyDiv w:val="1"/>
      <w:marLeft w:val="0"/>
      <w:marRight w:val="0"/>
      <w:marTop w:val="0"/>
      <w:marBottom w:val="0"/>
      <w:divBdr>
        <w:top w:val="none" w:sz="0" w:space="0" w:color="auto"/>
        <w:left w:val="none" w:sz="0" w:space="0" w:color="auto"/>
        <w:bottom w:val="none" w:sz="0" w:space="0" w:color="auto"/>
        <w:right w:val="none" w:sz="0" w:space="0" w:color="auto"/>
      </w:divBdr>
      <w:divsChild>
        <w:div w:id="382483562">
          <w:marLeft w:val="0"/>
          <w:marRight w:val="0"/>
          <w:marTop w:val="0"/>
          <w:marBottom w:val="0"/>
          <w:divBdr>
            <w:top w:val="none" w:sz="0" w:space="0" w:color="auto"/>
            <w:left w:val="none" w:sz="0" w:space="0" w:color="auto"/>
            <w:bottom w:val="none" w:sz="0" w:space="0" w:color="auto"/>
            <w:right w:val="none" w:sz="0" w:space="0" w:color="auto"/>
          </w:divBdr>
          <w:divsChild>
            <w:div w:id="1512986237">
              <w:marLeft w:val="0"/>
              <w:marRight w:val="0"/>
              <w:marTop w:val="0"/>
              <w:marBottom w:val="0"/>
              <w:divBdr>
                <w:top w:val="none" w:sz="0" w:space="0" w:color="auto"/>
                <w:left w:val="none" w:sz="0" w:space="0" w:color="auto"/>
                <w:bottom w:val="none" w:sz="0" w:space="0" w:color="auto"/>
                <w:right w:val="none" w:sz="0" w:space="0" w:color="auto"/>
              </w:divBdr>
              <w:divsChild>
                <w:div w:id="1987280240">
                  <w:marLeft w:val="0"/>
                  <w:marRight w:val="0"/>
                  <w:marTop w:val="0"/>
                  <w:marBottom w:val="0"/>
                  <w:divBdr>
                    <w:top w:val="none" w:sz="0" w:space="0" w:color="auto"/>
                    <w:left w:val="none" w:sz="0" w:space="0" w:color="auto"/>
                    <w:bottom w:val="none" w:sz="0" w:space="0" w:color="auto"/>
                    <w:right w:val="none" w:sz="0" w:space="0" w:color="auto"/>
                  </w:divBdr>
                  <w:divsChild>
                    <w:div w:id="8467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7808">
      <w:bodyDiv w:val="1"/>
      <w:marLeft w:val="0"/>
      <w:marRight w:val="0"/>
      <w:marTop w:val="0"/>
      <w:marBottom w:val="0"/>
      <w:divBdr>
        <w:top w:val="none" w:sz="0" w:space="0" w:color="auto"/>
        <w:left w:val="none" w:sz="0" w:space="0" w:color="auto"/>
        <w:bottom w:val="none" w:sz="0" w:space="0" w:color="auto"/>
        <w:right w:val="none" w:sz="0" w:space="0" w:color="auto"/>
      </w:divBdr>
    </w:div>
    <w:div w:id="1280264160">
      <w:bodyDiv w:val="1"/>
      <w:marLeft w:val="0"/>
      <w:marRight w:val="0"/>
      <w:marTop w:val="0"/>
      <w:marBottom w:val="0"/>
      <w:divBdr>
        <w:top w:val="none" w:sz="0" w:space="0" w:color="auto"/>
        <w:left w:val="none" w:sz="0" w:space="0" w:color="auto"/>
        <w:bottom w:val="none" w:sz="0" w:space="0" w:color="auto"/>
        <w:right w:val="none" w:sz="0" w:space="0" w:color="auto"/>
      </w:divBdr>
    </w:div>
    <w:div w:id="1280599566">
      <w:bodyDiv w:val="1"/>
      <w:marLeft w:val="0"/>
      <w:marRight w:val="0"/>
      <w:marTop w:val="0"/>
      <w:marBottom w:val="0"/>
      <w:divBdr>
        <w:top w:val="none" w:sz="0" w:space="0" w:color="auto"/>
        <w:left w:val="none" w:sz="0" w:space="0" w:color="auto"/>
        <w:bottom w:val="none" w:sz="0" w:space="0" w:color="auto"/>
        <w:right w:val="none" w:sz="0" w:space="0" w:color="auto"/>
      </w:divBdr>
    </w:div>
    <w:div w:id="1285426541">
      <w:bodyDiv w:val="1"/>
      <w:marLeft w:val="0"/>
      <w:marRight w:val="0"/>
      <w:marTop w:val="0"/>
      <w:marBottom w:val="0"/>
      <w:divBdr>
        <w:top w:val="none" w:sz="0" w:space="0" w:color="auto"/>
        <w:left w:val="none" w:sz="0" w:space="0" w:color="auto"/>
        <w:bottom w:val="none" w:sz="0" w:space="0" w:color="auto"/>
        <w:right w:val="none" w:sz="0" w:space="0" w:color="auto"/>
      </w:divBdr>
    </w:div>
    <w:div w:id="1286306547">
      <w:bodyDiv w:val="1"/>
      <w:marLeft w:val="0"/>
      <w:marRight w:val="0"/>
      <w:marTop w:val="0"/>
      <w:marBottom w:val="0"/>
      <w:divBdr>
        <w:top w:val="none" w:sz="0" w:space="0" w:color="auto"/>
        <w:left w:val="none" w:sz="0" w:space="0" w:color="auto"/>
        <w:bottom w:val="none" w:sz="0" w:space="0" w:color="auto"/>
        <w:right w:val="none" w:sz="0" w:space="0" w:color="auto"/>
      </w:divBdr>
    </w:div>
    <w:div w:id="1287198062">
      <w:bodyDiv w:val="1"/>
      <w:marLeft w:val="0"/>
      <w:marRight w:val="0"/>
      <w:marTop w:val="0"/>
      <w:marBottom w:val="0"/>
      <w:divBdr>
        <w:top w:val="none" w:sz="0" w:space="0" w:color="auto"/>
        <w:left w:val="none" w:sz="0" w:space="0" w:color="auto"/>
        <w:bottom w:val="none" w:sz="0" w:space="0" w:color="auto"/>
        <w:right w:val="none" w:sz="0" w:space="0" w:color="auto"/>
      </w:divBdr>
    </w:div>
    <w:div w:id="1289162622">
      <w:bodyDiv w:val="1"/>
      <w:marLeft w:val="0"/>
      <w:marRight w:val="0"/>
      <w:marTop w:val="0"/>
      <w:marBottom w:val="0"/>
      <w:divBdr>
        <w:top w:val="none" w:sz="0" w:space="0" w:color="auto"/>
        <w:left w:val="none" w:sz="0" w:space="0" w:color="auto"/>
        <w:bottom w:val="none" w:sz="0" w:space="0" w:color="auto"/>
        <w:right w:val="none" w:sz="0" w:space="0" w:color="auto"/>
      </w:divBdr>
    </w:div>
    <w:div w:id="1296833782">
      <w:bodyDiv w:val="1"/>
      <w:marLeft w:val="0"/>
      <w:marRight w:val="0"/>
      <w:marTop w:val="0"/>
      <w:marBottom w:val="0"/>
      <w:divBdr>
        <w:top w:val="none" w:sz="0" w:space="0" w:color="auto"/>
        <w:left w:val="none" w:sz="0" w:space="0" w:color="auto"/>
        <w:bottom w:val="none" w:sz="0" w:space="0" w:color="auto"/>
        <w:right w:val="none" w:sz="0" w:space="0" w:color="auto"/>
      </w:divBdr>
      <w:divsChild>
        <w:div w:id="685592610">
          <w:marLeft w:val="0"/>
          <w:marRight w:val="0"/>
          <w:marTop w:val="0"/>
          <w:marBottom w:val="0"/>
          <w:divBdr>
            <w:top w:val="none" w:sz="0" w:space="0" w:color="auto"/>
            <w:left w:val="none" w:sz="0" w:space="0" w:color="auto"/>
            <w:bottom w:val="none" w:sz="0" w:space="0" w:color="auto"/>
            <w:right w:val="none" w:sz="0" w:space="0" w:color="auto"/>
          </w:divBdr>
          <w:divsChild>
            <w:div w:id="1162812652">
              <w:marLeft w:val="0"/>
              <w:marRight w:val="0"/>
              <w:marTop w:val="0"/>
              <w:marBottom w:val="0"/>
              <w:divBdr>
                <w:top w:val="none" w:sz="0" w:space="0" w:color="auto"/>
                <w:left w:val="none" w:sz="0" w:space="0" w:color="auto"/>
                <w:bottom w:val="none" w:sz="0" w:space="0" w:color="auto"/>
                <w:right w:val="none" w:sz="0" w:space="0" w:color="auto"/>
              </w:divBdr>
              <w:divsChild>
                <w:div w:id="1965571755">
                  <w:marLeft w:val="0"/>
                  <w:marRight w:val="0"/>
                  <w:marTop w:val="0"/>
                  <w:marBottom w:val="0"/>
                  <w:divBdr>
                    <w:top w:val="none" w:sz="0" w:space="0" w:color="auto"/>
                    <w:left w:val="none" w:sz="0" w:space="0" w:color="auto"/>
                    <w:bottom w:val="none" w:sz="0" w:space="0" w:color="auto"/>
                    <w:right w:val="none" w:sz="0" w:space="0" w:color="auto"/>
                  </w:divBdr>
                  <w:divsChild>
                    <w:div w:id="13403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60254">
      <w:bodyDiv w:val="1"/>
      <w:marLeft w:val="0"/>
      <w:marRight w:val="0"/>
      <w:marTop w:val="0"/>
      <w:marBottom w:val="0"/>
      <w:divBdr>
        <w:top w:val="none" w:sz="0" w:space="0" w:color="auto"/>
        <w:left w:val="none" w:sz="0" w:space="0" w:color="auto"/>
        <w:bottom w:val="none" w:sz="0" w:space="0" w:color="auto"/>
        <w:right w:val="none" w:sz="0" w:space="0" w:color="auto"/>
      </w:divBdr>
    </w:div>
    <w:div w:id="1303577550">
      <w:bodyDiv w:val="1"/>
      <w:marLeft w:val="0"/>
      <w:marRight w:val="0"/>
      <w:marTop w:val="0"/>
      <w:marBottom w:val="0"/>
      <w:divBdr>
        <w:top w:val="none" w:sz="0" w:space="0" w:color="auto"/>
        <w:left w:val="none" w:sz="0" w:space="0" w:color="auto"/>
        <w:bottom w:val="none" w:sz="0" w:space="0" w:color="auto"/>
        <w:right w:val="none" w:sz="0" w:space="0" w:color="auto"/>
      </w:divBdr>
    </w:div>
    <w:div w:id="1311404860">
      <w:bodyDiv w:val="1"/>
      <w:marLeft w:val="0"/>
      <w:marRight w:val="0"/>
      <w:marTop w:val="0"/>
      <w:marBottom w:val="0"/>
      <w:divBdr>
        <w:top w:val="none" w:sz="0" w:space="0" w:color="auto"/>
        <w:left w:val="none" w:sz="0" w:space="0" w:color="auto"/>
        <w:bottom w:val="none" w:sz="0" w:space="0" w:color="auto"/>
        <w:right w:val="none" w:sz="0" w:space="0" w:color="auto"/>
      </w:divBdr>
    </w:div>
    <w:div w:id="1319305370">
      <w:bodyDiv w:val="1"/>
      <w:marLeft w:val="0"/>
      <w:marRight w:val="0"/>
      <w:marTop w:val="0"/>
      <w:marBottom w:val="0"/>
      <w:divBdr>
        <w:top w:val="none" w:sz="0" w:space="0" w:color="auto"/>
        <w:left w:val="none" w:sz="0" w:space="0" w:color="auto"/>
        <w:bottom w:val="none" w:sz="0" w:space="0" w:color="auto"/>
        <w:right w:val="none" w:sz="0" w:space="0" w:color="auto"/>
      </w:divBdr>
    </w:div>
    <w:div w:id="1326930124">
      <w:bodyDiv w:val="1"/>
      <w:marLeft w:val="0"/>
      <w:marRight w:val="0"/>
      <w:marTop w:val="0"/>
      <w:marBottom w:val="0"/>
      <w:divBdr>
        <w:top w:val="none" w:sz="0" w:space="0" w:color="auto"/>
        <w:left w:val="none" w:sz="0" w:space="0" w:color="auto"/>
        <w:bottom w:val="none" w:sz="0" w:space="0" w:color="auto"/>
        <w:right w:val="none" w:sz="0" w:space="0" w:color="auto"/>
      </w:divBdr>
    </w:div>
    <w:div w:id="1331444380">
      <w:bodyDiv w:val="1"/>
      <w:marLeft w:val="0"/>
      <w:marRight w:val="0"/>
      <w:marTop w:val="0"/>
      <w:marBottom w:val="0"/>
      <w:divBdr>
        <w:top w:val="none" w:sz="0" w:space="0" w:color="auto"/>
        <w:left w:val="none" w:sz="0" w:space="0" w:color="auto"/>
        <w:bottom w:val="none" w:sz="0" w:space="0" w:color="auto"/>
        <w:right w:val="none" w:sz="0" w:space="0" w:color="auto"/>
      </w:divBdr>
    </w:div>
    <w:div w:id="1331518786">
      <w:bodyDiv w:val="1"/>
      <w:marLeft w:val="0"/>
      <w:marRight w:val="0"/>
      <w:marTop w:val="0"/>
      <w:marBottom w:val="0"/>
      <w:divBdr>
        <w:top w:val="none" w:sz="0" w:space="0" w:color="auto"/>
        <w:left w:val="none" w:sz="0" w:space="0" w:color="auto"/>
        <w:bottom w:val="none" w:sz="0" w:space="0" w:color="auto"/>
        <w:right w:val="none" w:sz="0" w:space="0" w:color="auto"/>
      </w:divBdr>
    </w:div>
    <w:div w:id="1331984790">
      <w:bodyDiv w:val="1"/>
      <w:marLeft w:val="0"/>
      <w:marRight w:val="0"/>
      <w:marTop w:val="0"/>
      <w:marBottom w:val="0"/>
      <w:divBdr>
        <w:top w:val="none" w:sz="0" w:space="0" w:color="auto"/>
        <w:left w:val="none" w:sz="0" w:space="0" w:color="auto"/>
        <w:bottom w:val="none" w:sz="0" w:space="0" w:color="auto"/>
        <w:right w:val="none" w:sz="0" w:space="0" w:color="auto"/>
      </w:divBdr>
    </w:div>
    <w:div w:id="1334188162">
      <w:bodyDiv w:val="1"/>
      <w:marLeft w:val="0"/>
      <w:marRight w:val="0"/>
      <w:marTop w:val="0"/>
      <w:marBottom w:val="0"/>
      <w:divBdr>
        <w:top w:val="none" w:sz="0" w:space="0" w:color="auto"/>
        <w:left w:val="none" w:sz="0" w:space="0" w:color="auto"/>
        <w:bottom w:val="none" w:sz="0" w:space="0" w:color="auto"/>
        <w:right w:val="none" w:sz="0" w:space="0" w:color="auto"/>
      </w:divBdr>
    </w:div>
    <w:div w:id="1349218869">
      <w:bodyDiv w:val="1"/>
      <w:marLeft w:val="0"/>
      <w:marRight w:val="0"/>
      <w:marTop w:val="0"/>
      <w:marBottom w:val="0"/>
      <w:divBdr>
        <w:top w:val="none" w:sz="0" w:space="0" w:color="auto"/>
        <w:left w:val="none" w:sz="0" w:space="0" w:color="auto"/>
        <w:bottom w:val="none" w:sz="0" w:space="0" w:color="auto"/>
        <w:right w:val="none" w:sz="0" w:space="0" w:color="auto"/>
      </w:divBdr>
    </w:div>
    <w:div w:id="1350374025">
      <w:bodyDiv w:val="1"/>
      <w:marLeft w:val="0"/>
      <w:marRight w:val="0"/>
      <w:marTop w:val="0"/>
      <w:marBottom w:val="0"/>
      <w:divBdr>
        <w:top w:val="none" w:sz="0" w:space="0" w:color="auto"/>
        <w:left w:val="none" w:sz="0" w:space="0" w:color="auto"/>
        <w:bottom w:val="none" w:sz="0" w:space="0" w:color="auto"/>
        <w:right w:val="none" w:sz="0" w:space="0" w:color="auto"/>
      </w:divBdr>
    </w:div>
    <w:div w:id="1358265749">
      <w:bodyDiv w:val="1"/>
      <w:marLeft w:val="0"/>
      <w:marRight w:val="0"/>
      <w:marTop w:val="0"/>
      <w:marBottom w:val="0"/>
      <w:divBdr>
        <w:top w:val="none" w:sz="0" w:space="0" w:color="auto"/>
        <w:left w:val="none" w:sz="0" w:space="0" w:color="auto"/>
        <w:bottom w:val="none" w:sz="0" w:space="0" w:color="auto"/>
        <w:right w:val="none" w:sz="0" w:space="0" w:color="auto"/>
      </w:divBdr>
    </w:div>
    <w:div w:id="1367293630">
      <w:bodyDiv w:val="1"/>
      <w:marLeft w:val="0"/>
      <w:marRight w:val="0"/>
      <w:marTop w:val="0"/>
      <w:marBottom w:val="0"/>
      <w:divBdr>
        <w:top w:val="none" w:sz="0" w:space="0" w:color="auto"/>
        <w:left w:val="none" w:sz="0" w:space="0" w:color="auto"/>
        <w:bottom w:val="none" w:sz="0" w:space="0" w:color="auto"/>
        <w:right w:val="none" w:sz="0" w:space="0" w:color="auto"/>
      </w:divBdr>
      <w:divsChild>
        <w:div w:id="2065446251">
          <w:marLeft w:val="0"/>
          <w:marRight w:val="0"/>
          <w:marTop w:val="0"/>
          <w:marBottom w:val="0"/>
          <w:divBdr>
            <w:top w:val="none" w:sz="0" w:space="0" w:color="auto"/>
            <w:left w:val="none" w:sz="0" w:space="0" w:color="auto"/>
            <w:bottom w:val="none" w:sz="0" w:space="0" w:color="auto"/>
            <w:right w:val="none" w:sz="0" w:space="0" w:color="auto"/>
          </w:divBdr>
          <w:divsChild>
            <w:div w:id="158935470">
              <w:marLeft w:val="0"/>
              <w:marRight w:val="0"/>
              <w:marTop w:val="0"/>
              <w:marBottom w:val="150"/>
              <w:divBdr>
                <w:top w:val="none" w:sz="0" w:space="0" w:color="auto"/>
                <w:left w:val="single" w:sz="6" w:space="0" w:color="F5F5F5"/>
                <w:bottom w:val="none" w:sz="0" w:space="0" w:color="auto"/>
                <w:right w:val="single" w:sz="6" w:space="0" w:color="F5F5F5"/>
              </w:divBdr>
              <w:divsChild>
                <w:div w:id="746339803">
                  <w:marLeft w:val="285"/>
                  <w:marRight w:val="150"/>
                  <w:marTop w:val="150"/>
                  <w:marBottom w:val="0"/>
                  <w:divBdr>
                    <w:top w:val="none" w:sz="0" w:space="0" w:color="auto"/>
                    <w:left w:val="none" w:sz="0" w:space="0" w:color="auto"/>
                    <w:bottom w:val="none" w:sz="0" w:space="0" w:color="auto"/>
                    <w:right w:val="none" w:sz="0" w:space="0" w:color="auto"/>
                  </w:divBdr>
                  <w:divsChild>
                    <w:div w:id="937524320">
                      <w:marLeft w:val="0"/>
                      <w:marRight w:val="0"/>
                      <w:marTop w:val="0"/>
                      <w:marBottom w:val="0"/>
                      <w:divBdr>
                        <w:top w:val="none" w:sz="0" w:space="0" w:color="auto"/>
                        <w:left w:val="none" w:sz="0" w:space="0" w:color="auto"/>
                        <w:bottom w:val="none" w:sz="0" w:space="0" w:color="auto"/>
                        <w:right w:val="none" w:sz="0" w:space="0" w:color="auto"/>
                      </w:divBdr>
                      <w:divsChild>
                        <w:div w:id="2123650919">
                          <w:marLeft w:val="0"/>
                          <w:marRight w:val="0"/>
                          <w:marTop w:val="0"/>
                          <w:marBottom w:val="0"/>
                          <w:divBdr>
                            <w:top w:val="none" w:sz="0" w:space="0" w:color="auto"/>
                            <w:left w:val="none" w:sz="0" w:space="0" w:color="auto"/>
                            <w:bottom w:val="none" w:sz="0" w:space="0" w:color="auto"/>
                            <w:right w:val="none" w:sz="0" w:space="0" w:color="auto"/>
                          </w:divBdr>
                          <w:divsChild>
                            <w:div w:id="643586474">
                              <w:marLeft w:val="0"/>
                              <w:marRight w:val="0"/>
                              <w:marTop w:val="0"/>
                              <w:marBottom w:val="0"/>
                              <w:divBdr>
                                <w:top w:val="none" w:sz="0" w:space="0" w:color="auto"/>
                                <w:left w:val="none" w:sz="0" w:space="0" w:color="auto"/>
                                <w:bottom w:val="none" w:sz="0" w:space="0" w:color="auto"/>
                                <w:right w:val="none" w:sz="0" w:space="0" w:color="auto"/>
                              </w:divBdr>
                              <w:divsChild>
                                <w:div w:id="1858536769">
                                  <w:marLeft w:val="0"/>
                                  <w:marRight w:val="0"/>
                                  <w:marTop w:val="0"/>
                                  <w:marBottom w:val="0"/>
                                  <w:divBdr>
                                    <w:top w:val="none" w:sz="0" w:space="0" w:color="auto"/>
                                    <w:left w:val="none" w:sz="0" w:space="0" w:color="auto"/>
                                    <w:bottom w:val="none" w:sz="0" w:space="0" w:color="auto"/>
                                    <w:right w:val="none" w:sz="0" w:space="0" w:color="auto"/>
                                  </w:divBdr>
                                  <w:divsChild>
                                    <w:div w:id="1390035105">
                                      <w:marLeft w:val="0"/>
                                      <w:marRight w:val="0"/>
                                      <w:marTop w:val="0"/>
                                      <w:marBottom w:val="15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sChild>
                                            <w:div w:id="1059132367">
                                              <w:marLeft w:val="0"/>
                                              <w:marRight w:val="0"/>
                                              <w:marTop w:val="0"/>
                                              <w:marBottom w:val="0"/>
                                              <w:divBdr>
                                                <w:top w:val="none" w:sz="0" w:space="0" w:color="auto"/>
                                                <w:left w:val="none" w:sz="0" w:space="0" w:color="auto"/>
                                                <w:bottom w:val="none" w:sz="0" w:space="0" w:color="auto"/>
                                                <w:right w:val="none" w:sz="0" w:space="0" w:color="auto"/>
                                              </w:divBdr>
                                              <w:divsChild>
                                                <w:div w:id="127405165">
                                                  <w:marLeft w:val="0"/>
                                                  <w:marRight w:val="0"/>
                                                  <w:marTop w:val="0"/>
                                                  <w:marBottom w:val="0"/>
                                                  <w:divBdr>
                                                    <w:top w:val="none" w:sz="0" w:space="0" w:color="auto"/>
                                                    <w:left w:val="none" w:sz="0" w:space="0" w:color="auto"/>
                                                    <w:bottom w:val="none" w:sz="0" w:space="0" w:color="auto"/>
                                                    <w:right w:val="none" w:sz="0" w:space="0" w:color="auto"/>
                                                  </w:divBdr>
                                                  <w:divsChild>
                                                    <w:div w:id="19179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82557">
      <w:bodyDiv w:val="1"/>
      <w:marLeft w:val="0"/>
      <w:marRight w:val="0"/>
      <w:marTop w:val="0"/>
      <w:marBottom w:val="0"/>
      <w:divBdr>
        <w:top w:val="none" w:sz="0" w:space="0" w:color="auto"/>
        <w:left w:val="none" w:sz="0" w:space="0" w:color="auto"/>
        <w:bottom w:val="none" w:sz="0" w:space="0" w:color="auto"/>
        <w:right w:val="none" w:sz="0" w:space="0" w:color="auto"/>
      </w:divBdr>
    </w:div>
    <w:div w:id="1372414429">
      <w:bodyDiv w:val="1"/>
      <w:marLeft w:val="0"/>
      <w:marRight w:val="0"/>
      <w:marTop w:val="0"/>
      <w:marBottom w:val="0"/>
      <w:divBdr>
        <w:top w:val="none" w:sz="0" w:space="0" w:color="auto"/>
        <w:left w:val="none" w:sz="0" w:space="0" w:color="auto"/>
        <w:bottom w:val="none" w:sz="0" w:space="0" w:color="auto"/>
        <w:right w:val="none" w:sz="0" w:space="0" w:color="auto"/>
      </w:divBdr>
    </w:div>
    <w:div w:id="1375958598">
      <w:bodyDiv w:val="1"/>
      <w:marLeft w:val="0"/>
      <w:marRight w:val="0"/>
      <w:marTop w:val="450"/>
      <w:marBottom w:val="0"/>
      <w:divBdr>
        <w:top w:val="none" w:sz="0" w:space="0" w:color="auto"/>
        <w:left w:val="none" w:sz="0" w:space="0" w:color="auto"/>
        <w:bottom w:val="none" w:sz="0" w:space="0" w:color="auto"/>
        <w:right w:val="none" w:sz="0" w:space="0" w:color="auto"/>
      </w:divBdr>
      <w:divsChild>
        <w:div w:id="1249443">
          <w:marLeft w:val="0"/>
          <w:marRight w:val="0"/>
          <w:marTop w:val="0"/>
          <w:marBottom w:val="0"/>
          <w:divBdr>
            <w:top w:val="none" w:sz="0" w:space="0" w:color="auto"/>
            <w:left w:val="none" w:sz="0" w:space="0" w:color="auto"/>
            <w:bottom w:val="none" w:sz="0" w:space="0" w:color="auto"/>
            <w:right w:val="none" w:sz="0" w:space="0" w:color="auto"/>
          </w:divBdr>
          <w:divsChild>
            <w:div w:id="60301084">
              <w:marLeft w:val="0"/>
              <w:marRight w:val="0"/>
              <w:marTop w:val="100"/>
              <w:marBottom w:val="100"/>
              <w:divBdr>
                <w:top w:val="none" w:sz="0" w:space="0" w:color="auto"/>
                <w:left w:val="none" w:sz="0" w:space="0" w:color="auto"/>
                <w:bottom w:val="none" w:sz="0" w:space="0" w:color="auto"/>
                <w:right w:val="none" w:sz="0" w:space="0" w:color="auto"/>
              </w:divBdr>
              <w:divsChild>
                <w:div w:id="2008555332">
                  <w:marLeft w:val="0"/>
                  <w:marRight w:val="0"/>
                  <w:marTop w:val="300"/>
                  <w:marBottom w:val="450"/>
                  <w:divBdr>
                    <w:top w:val="none" w:sz="0" w:space="0" w:color="auto"/>
                    <w:left w:val="none" w:sz="0" w:space="0" w:color="auto"/>
                    <w:bottom w:val="none" w:sz="0" w:space="0" w:color="auto"/>
                    <w:right w:val="none" w:sz="0" w:space="0" w:color="auto"/>
                  </w:divBdr>
                  <w:divsChild>
                    <w:div w:id="268002798">
                      <w:marLeft w:val="0"/>
                      <w:marRight w:val="0"/>
                      <w:marTop w:val="0"/>
                      <w:marBottom w:val="0"/>
                      <w:divBdr>
                        <w:top w:val="none" w:sz="0" w:space="0" w:color="auto"/>
                        <w:left w:val="none" w:sz="0" w:space="0" w:color="auto"/>
                        <w:bottom w:val="none" w:sz="0" w:space="0" w:color="auto"/>
                        <w:right w:val="none" w:sz="0" w:space="0" w:color="auto"/>
                      </w:divBdr>
                      <w:divsChild>
                        <w:div w:id="1813869266">
                          <w:marLeft w:val="0"/>
                          <w:marRight w:val="0"/>
                          <w:marTop w:val="0"/>
                          <w:marBottom w:val="0"/>
                          <w:divBdr>
                            <w:top w:val="none" w:sz="0" w:space="0" w:color="auto"/>
                            <w:left w:val="none" w:sz="0" w:space="0" w:color="auto"/>
                            <w:bottom w:val="none" w:sz="0" w:space="0" w:color="auto"/>
                            <w:right w:val="none" w:sz="0" w:space="0" w:color="auto"/>
                          </w:divBdr>
                          <w:divsChild>
                            <w:div w:id="759255742">
                              <w:marLeft w:val="0"/>
                              <w:marRight w:val="0"/>
                              <w:marTop w:val="0"/>
                              <w:marBottom w:val="0"/>
                              <w:divBdr>
                                <w:top w:val="none" w:sz="0" w:space="0" w:color="auto"/>
                                <w:left w:val="none" w:sz="0" w:space="0" w:color="auto"/>
                                <w:bottom w:val="none" w:sz="0" w:space="0" w:color="auto"/>
                                <w:right w:val="none" w:sz="0" w:space="0" w:color="auto"/>
                              </w:divBdr>
                              <w:divsChild>
                                <w:div w:id="1263874720">
                                  <w:marLeft w:val="0"/>
                                  <w:marRight w:val="0"/>
                                  <w:marTop w:val="300"/>
                                  <w:marBottom w:val="600"/>
                                  <w:divBdr>
                                    <w:top w:val="none" w:sz="0" w:space="0" w:color="auto"/>
                                    <w:left w:val="none" w:sz="0" w:space="0" w:color="auto"/>
                                    <w:bottom w:val="single" w:sz="6" w:space="15" w:color="EEEBE3"/>
                                    <w:right w:val="none" w:sz="0" w:space="0" w:color="auto"/>
                                  </w:divBdr>
                                  <w:divsChild>
                                    <w:div w:id="1614284582">
                                      <w:marLeft w:val="0"/>
                                      <w:marRight w:val="0"/>
                                      <w:marTop w:val="0"/>
                                      <w:marBottom w:val="0"/>
                                      <w:divBdr>
                                        <w:top w:val="none" w:sz="0" w:space="0" w:color="auto"/>
                                        <w:left w:val="none" w:sz="0" w:space="0" w:color="auto"/>
                                        <w:bottom w:val="none" w:sz="0" w:space="0" w:color="auto"/>
                                        <w:right w:val="none" w:sz="0" w:space="0" w:color="auto"/>
                                      </w:divBdr>
                                      <w:divsChild>
                                        <w:div w:id="135568845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187303">
      <w:bodyDiv w:val="1"/>
      <w:marLeft w:val="0"/>
      <w:marRight w:val="0"/>
      <w:marTop w:val="0"/>
      <w:marBottom w:val="0"/>
      <w:divBdr>
        <w:top w:val="none" w:sz="0" w:space="0" w:color="auto"/>
        <w:left w:val="none" w:sz="0" w:space="0" w:color="auto"/>
        <w:bottom w:val="none" w:sz="0" w:space="0" w:color="auto"/>
        <w:right w:val="none" w:sz="0" w:space="0" w:color="auto"/>
      </w:divBdr>
    </w:div>
    <w:div w:id="1396317404">
      <w:bodyDiv w:val="1"/>
      <w:marLeft w:val="0"/>
      <w:marRight w:val="0"/>
      <w:marTop w:val="0"/>
      <w:marBottom w:val="0"/>
      <w:divBdr>
        <w:top w:val="none" w:sz="0" w:space="0" w:color="auto"/>
        <w:left w:val="none" w:sz="0" w:space="0" w:color="auto"/>
        <w:bottom w:val="none" w:sz="0" w:space="0" w:color="auto"/>
        <w:right w:val="none" w:sz="0" w:space="0" w:color="auto"/>
      </w:divBdr>
    </w:div>
    <w:div w:id="1396509849">
      <w:bodyDiv w:val="1"/>
      <w:marLeft w:val="0"/>
      <w:marRight w:val="0"/>
      <w:marTop w:val="0"/>
      <w:marBottom w:val="0"/>
      <w:divBdr>
        <w:top w:val="none" w:sz="0" w:space="0" w:color="auto"/>
        <w:left w:val="none" w:sz="0" w:space="0" w:color="auto"/>
        <w:bottom w:val="none" w:sz="0" w:space="0" w:color="auto"/>
        <w:right w:val="none" w:sz="0" w:space="0" w:color="auto"/>
      </w:divBdr>
      <w:divsChild>
        <w:div w:id="1662461216">
          <w:marLeft w:val="0"/>
          <w:marRight w:val="0"/>
          <w:marTop w:val="0"/>
          <w:marBottom w:val="0"/>
          <w:divBdr>
            <w:top w:val="none" w:sz="0" w:space="0" w:color="auto"/>
            <w:left w:val="none" w:sz="0" w:space="0" w:color="auto"/>
            <w:bottom w:val="none" w:sz="0" w:space="0" w:color="auto"/>
            <w:right w:val="none" w:sz="0" w:space="0" w:color="auto"/>
          </w:divBdr>
        </w:div>
      </w:divsChild>
    </w:div>
    <w:div w:id="1400244779">
      <w:bodyDiv w:val="1"/>
      <w:marLeft w:val="0"/>
      <w:marRight w:val="0"/>
      <w:marTop w:val="0"/>
      <w:marBottom w:val="0"/>
      <w:divBdr>
        <w:top w:val="none" w:sz="0" w:space="0" w:color="auto"/>
        <w:left w:val="none" w:sz="0" w:space="0" w:color="auto"/>
        <w:bottom w:val="none" w:sz="0" w:space="0" w:color="auto"/>
        <w:right w:val="none" w:sz="0" w:space="0" w:color="auto"/>
      </w:divBdr>
    </w:div>
    <w:div w:id="1405640245">
      <w:bodyDiv w:val="1"/>
      <w:marLeft w:val="0"/>
      <w:marRight w:val="0"/>
      <w:marTop w:val="0"/>
      <w:marBottom w:val="0"/>
      <w:divBdr>
        <w:top w:val="none" w:sz="0" w:space="0" w:color="auto"/>
        <w:left w:val="none" w:sz="0" w:space="0" w:color="auto"/>
        <w:bottom w:val="none" w:sz="0" w:space="0" w:color="auto"/>
        <w:right w:val="none" w:sz="0" w:space="0" w:color="auto"/>
      </w:divBdr>
    </w:div>
    <w:div w:id="1405763242">
      <w:bodyDiv w:val="1"/>
      <w:marLeft w:val="0"/>
      <w:marRight w:val="0"/>
      <w:marTop w:val="0"/>
      <w:marBottom w:val="0"/>
      <w:divBdr>
        <w:top w:val="none" w:sz="0" w:space="0" w:color="auto"/>
        <w:left w:val="none" w:sz="0" w:space="0" w:color="auto"/>
        <w:bottom w:val="none" w:sz="0" w:space="0" w:color="auto"/>
        <w:right w:val="none" w:sz="0" w:space="0" w:color="auto"/>
      </w:divBdr>
    </w:div>
    <w:div w:id="1407655357">
      <w:bodyDiv w:val="1"/>
      <w:marLeft w:val="0"/>
      <w:marRight w:val="0"/>
      <w:marTop w:val="0"/>
      <w:marBottom w:val="0"/>
      <w:divBdr>
        <w:top w:val="none" w:sz="0" w:space="0" w:color="auto"/>
        <w:left w:val="none" w:sz="0" w:space="0" w:color="auto"/>
        <w:bottom w:val="none" w:sz="0" w:space="0" w:color="auto"/>
        <w:right w:val="none" w:sz="0" w:space="0" w:color="auto"/>
      </w:divBdr>
    </w:div>
    <w:div w:id="1418137745">
      <w:bodyDiv w:val="1"/>
      <w:marLeft w:val="0"/>
      <w:marRight w:val="0"/>
      <w:marTop w:val="0"/>
      <w:marBottom w:val="0"/>
      <w:divBdr>
        <w:top w:val="none" w:sz="0" w:space="0" w:color="auto"/>
        <w:left w:val="none" w:sz="0" w:space="0" w:color="auto"/>
        <w:bottom w:val="none" w:sz="0" w:space="0" w:color="auto"/>
        <w:right w:val="none" w:sz="0" w:space="0" w:color="auto"/>
      </w:divBdr>
    </w:div>
    <w:div w:id="1418283421">
      <w:bodyDiv w:val="1"/>
      <w:marLeft w:val="0"/>
      <w:marRight w:val="0"/>
      <w:marTop w:val="0"/>
      <w:marBottom w:val="0"/>
      <w:divBdr>
        <w:top w:val="none" w:sz="0" w:space="0" w:color="auto"/>
        <w:left w:val="none" w:sz="0" w:space="0" w:color="auto"/>
        <w:bottom w:val="none" w:sz="0" w:space="0" w:color="auto"/>
        <w:right w:val="none" w:sz="0" w:space="0" w:color="auto"/>
      </w:divBdr>
    </w:div>
    <w:div w:id="1419516191">
      <w:bodyDiv w:val="1"/>
      <w:marLeft w:val="0"/>
      <w:marRight w:val="0"/>
      <w:marTop w:val="0"/>
      <w:marBottom w:val="0"/>
      <w:divBdr>
        <w:top w:val="none" w:sz="0" w:space="0" w:color="auto"/>
        <w:left w:val="none" w:sz="0" w:space="0" w:color="auto"/>
        <w:bottom w:val="none" w:sz="0" w:space="0" w:color="auto"/>
        <w:right w:val="none" w:sz="0" w:space="0" w:color="auto"/>
      </w:divBdr>
    </w:div>
    <w:div w:id="1421680981">
      <w:bodyDiv w:val="1"/>
      <w:marLeft w:val="0"/>
      <w:marRight w:val="0"/>
      <w:marTop w:val="0"/>
      <w:marBottom w:val="0"/>
      <w:divBdr>
        <w:top w:val="none" w:sz="0" w:space="0" w:color="auto"/>
        <w:left w:val="none" w:sz="0" w:space="0" w:color="auto"/>
        <w:bottom w:val="none" w:sz="0" w:space="0" w:color="auto"/>
        <w:right w:val="none" w:sz="0" w:space="0" w:color="auto"/>
      </w:divBdr>
    </w:div>
    <w:div w:id="1434128541">
      <w:bodyDiv w:val="1"/>
      <w:marLeft w:val="0"/>
      <w:marRight w:val="0"/>
      <w:marTop w:val="0"/>
      <w:marBottom w:val="0"/>
      <w:divBdr>
        <w:top w:val="none" w:sz="0" w:space="0" w:color="auto"/>
        <w:left w:val="none" w:sz="0" w:space="0" w:color="auto"/>
        <w:bottom w:val="none" w:sz="0" w:space="0" w:color="auto"/>
        <w:right w:val="none" w:sz="0" w:space="0" w:color="auto"/>
      </w:divBdr>
    </w:div>
    <w:div w:id="1437139983">
      <w:bodyDiv w:val="1"/>
      <w:marLeft w:val="0"/>
      <w:marRight w:val="0"/>
      <w:marTop w:val="0"/>
      <w:marBottom w:val="0"/>
      <w:divBdr>
        <w:top w:val="none" w:sz="0" w:space="0" w:color="auto"/>
        <w:left w:val="none" w:sz="0" w:space="0" w:color="auto"/>
        <w:bottom w:val="none" w:sz="0" w:space="0" w:color="auto"/>
        <w:right w:val="none" w:sz="0" w:space="0" w:color="auto"/>
      </w:divBdr>
    </w:div>
    <w:div w:id="1437630378">
      <w:bodyDiv w:val="1"/>
      <w:marLeft w:val="0"/>
      <w:marRight w:val="0"/>
      <w:marTop w:val="0"/>
      <w:marBottom w:val="0"/>
      <w:divBdr>
        <w:top w:val="none" w:sz="0" w:space="0" w:color="auto"/>
        <w:left w:val="none" w:sz="0" w:space="0" w:color="auto"/>
        <w:bottom w:val="none" w:sz="0" w:space="0" w:color="auto"/>
        <w:right w:val="none" w:sz="0" w:space="0" w:color="auto"/>
      </w:divBdr>
    </w:div>
    <w:div w:id="1438914523">
      <w:bodyDiv w:val="1"/>
      <w:marLeft w:val="0"/>
      <w:marRight w:val="0"/>
      <w:marTop w:val="0"/>
      <w:marBottom w:val="0"/>
      <w:divBdr>
        <w:top w:val="none" w:sz="0" w:space="0" w:color="auto"/>
        <w:left w:val="none" w:sz="0" w:space="0" w:color="auto"/>
        <w:bottom w:val="none" w:sz="0" w:space="0" w:color="auto"/>
        <w:right w:val="none" w:sz="0" w:space="0" w:color="auto"/>
      </w:divBdr>
    </w:div>
    <w:div w:id="1440447674">
      <w:bodyDiv w:val="1"/>
      <w:marLeft w:val="0"/>
      <w:marRight w:val="0"/>
      <w:marTop w:val="0"/>
      <w:marBottom w:val="0"/>
      <w:divBdr>
        <w:top w:val="none" w:sz="0" w:space="0" w:color="auto"/>
        <w:left w:val="none" w:sz="0" w:space="0" w:color="auto"/>
        <w:bottom w:val="none" w:sz="0" w:space="0" w:color="auto"/>
        <w:right w:val="none" w:sz="0" w:space="0" w:color="auto"/>
      </w:divBdr>
    </w:div>
    <w:div w:id="1443770574">
      <w:bodyDiv w:val="1"/>
      <w:marLeft w:val="0"/>
      <w:marRight w:val="0"/>
      <w:marTop w:val="0"/>
      <w:marBottom w:val="0"/>
      <w:divBdr>
        <w:top w:val="none" w:sz="0" w:space="0" w:color="auto"/>
        <w:left w:val="none" w:sz="0" w:space="0" w:color="auto"/>
        <w:bottom w:val="none" w:sz="0" w:space="0" w:color="auto"/>
        <w:right w:val="none" w:sz="0" w:space="0" w:color="auto"/>
      </w:divBdr>
    </w:div>
    <w:div w:id="1446342105">
      <w:bodyDiv w:val="1"/>
      <w:marLeft w:val="0"/>
      <w:marRight w:val="0"/>
      <w:marTop w:val="0"/>
      <w:marBottom w:val="0"/>
      <w:divBdr>
        <w:top w:val="none" w:sz="0" w:space="0" w:color="auto"/>
        <w:left w:val="none" w:sz="0" w:space="0" w:color="auto"/>
        <w:bottom w:val="none" w:sz="0" w:space="0" w:color="auto"/>
        <w:right w:val="none" w:sz="0" w:space="0" w:color="auto"/>
      </w:divBdr>
    </w:div>
    <w:div w:id="1449934887">
      <w:bodyDiv w:val="1"/>
      <w:marLeft w:val="0"/>
      <w:marRight w:val="0"/>
      <w:marTop w:val="0"/>
      <w:marBottom w:val="0"/>
      <w:divBdr>
        <w:top w:val="none" w:sz="0" w:space="0" w:color="auto"/>
        <w:left w:val="none" w:sz="0" w:space="0" w:color="auto"/>
        <w:bottom w:val="none" w:sz="0" w:space="0" w:color="auto"/>
        <w:right w:val="none" w:sz="0" w:space="0" w:color="auto"/>
      </w:divBdr>
    </w:div>
    <w:div w:id="1454252859">
      <w:bodyDiv w:val="1"/>
      <w:marLeft w:val="0"/>
      <w:marRight w:val="0"/>
      <w:marTop w:val="0"/>
      <w:marBottom w:val="0"/>
      <w:divBdr>
        <w:top w:val="none" w:sz="0" w:space="0" w:color="auto"/>
        <w:left w:val="none" w:sz="0" w:space="0" w:color="auto"/>
        <w:bottom w:val="none" w:sz="0" w:space="0" w:color="auto"/>
        <w:right w:val="none" w:sz="0" w:space="0" w:color="auto"/>
      </w:divBdr>
    </w:div>
    <w:div w:id="1469319163">
      <w:bodyDiv w:val="1"/>
      <w:marLeft w:val="0"/>
      <w:marRight w:val="0"/>
      <w:marTop w:val="0"/>
      <w:marBottom w:val="0"/>
      <w:divBdr>
        <w:top w:val="none" w:sz="0" w:space="0" w:color="auto"/>
        <w:left w:val="none" w:sz="0" w:space="0" w:color="auto"/>
        <w:bottom w:val="none" w:sz="0" w:space="0" w:color="auto"/>
        <w:right w:val="none" w:sz="0" w:space="0" w:color="auto"/>
      </w:divBdr>
    </w:div>
    <w:div w:id="1472944855">
      <w:bodyDiv w:val="1"/>
      <w:marLeft w:val="0"/>
      <w:marRight w:val="0"/>
      <w:marTop w:val="0"/>
      <w:marBottom w:val="0"/>
      <w:divBdr>
        <w:top w:val="none" w:sz="0" w:space="0" w:color="auto"/>
        <w:left w:val="none" w:sz="0" w:space="0" w:color="auto"/>
        <w:bottom w:val="none" w:sz="0" w:space="0" w:color="auto"/>
        <w:right w:val="none" w:sz="0" w:space="0" w:color="auto"/>
      </w:divBdr>
    </w:div>
    <w:div w:id="1476533838">
      <w:bodyDiv w:val="1"/>
      <w:marLeft w:val="0"/>
      <w:marRight w:val="0"/>
      <w:marTop w:val="0"/>
      <w:marBottom w:val="0"/>
      <w:divBdr>
        <w:top w:val="none" w:sz="0" w:space="0" w:color="auto"/>
        <w:left w:val="none" w:sz="0" w:space="0" w:color="auto"/>
        <w:bottom w:val="none" w:sz="0" w:space="0" w:color="auto"/>
        <w:right w:val="none" w:sz="0" w:space="0" w:color="auto"/>
      </w:divBdr>
    </w:div>
    <w:div w:id="1491405186">
      <w:bodyDiv w:val="1"/>
      <w:marLeft w:val="0"/>
      <w:marRight w:val="0"/>
      <w:marTop w:val="0"/>
      <w:marBottom w:val="0"/>
      <w:divBdr>
        <w:top w:val="none" w:sz="0" w:space="0" w:color="auto"/>
        <w:left w:val="none" w:sz="0" w:space="0" w:color="auto"/>
        <w:bottom w:val="none" w:sz="0" w:space="0" w:color="auto"/>
        <w:right w:val="none" w:sz="0" w:space="0" w:color="auto"/>
      </w:divBdr>
    </w:div>
    <w:div w:id="1502507653">
      <w:bodyDiv w:val="1"/>
      <w:marLeft w:val="0"/>
      <w:marRight w:val="0"/>
      <w:marTop w:val="0"/>
      <w:marBottom w:val="0"/>
      <w:divBdr>
        <w:top w:val="none" w:sz="0" w:space="0" w:color="auto"/>
        <w:left w:val="none" w:sz="0" w:space="0" w:color="auto"/>
        <w:bottom w:val="none" w:sz="0" w:space="0" w:color="auto"/>
        <w:right w:val="none" w:sz="0" w:space="0" w:color="auto"/>
      </w:divBdr>
    </w:div>
    <w:div w:id="1503162109">
      <w:bodyDiv w:val="1"/>
      <w:marLeft w:val="0"/>
      <w:marRight w:val="0"/>
      <w:marTop w:val="0"/>
      <w:marBottom w:val="0"/>
      <w:divBdr>
        <w:top w:val="none" w:sz="0" w:space="0" w:color="auto"/>
        <w:left w:val="none" w:sz="0" w:space="0" w:color="auto"/>
        <w:bottom w:val="none" w:sz="0" w:space="0" w:color="auto"/>
        <w:right w:val="none" w:sz="0" w:space="0" w:color="auto"/>
      </w:divBdr>
    </w:div>
    <w:div w:id="1506479987">
      <w:bodyDiv w:val="1"/>
      <w:marLeft w:val="0"/>
      <w:marRight w:val="0"/>
      <w:marTop w:val="0"/>
      <w:marBottom w:val="0"/>
      <w:divBdr>
        <w:top w:val="none" w:sz="0" w:space="0" w:color="auto"/>
        <w:left w:val="none" w:sz="0" w:space="0" w:color="auto"/>
        <w:bottom w:val="none" w:sz="0" w:space="0" w:color="auto"/>
        <w:right w:val="none" w:sz="0" w:space="0" w:color="auto"/>
      </w:divBdr>
    </w:div>
    <w:div w:id="1516724970">
      <w:bodyDiv w:val="1"/>
      <w:marLeft w:val="0"/>
      <w:marRight w:val="0"/>
      <w:marTop w:val="0"/>
      <w:marBottom w:val="0"/>
      <w:divBdr>
        <w:top w:val="none" w:sz="0" w:space="0" w:color="auto"/>
        <w:left w:val="none" w:sz="0" w:space="0" w:color="auto"/>
        <w:bottom w:val="none" w:sz="0" w:space="0" w:color="auto"/>
        <w:right w:val="none" w:sz="0" w:space="0" w:color="auto"/>
      </w:divBdr>
    </w:div>
    <w:div w:id="1518959312">
      <w:bodyDiv w:val="1"/>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sChild>
            <w:div w:id="513032362">
              <w:marLeft w:val="0"/>
              <w:marRight w:val="0"/>
              <w:marTop w:val="0"/>
              <w:marBottom w:val="0"/>
              <w:divBdr>
                <w:top w:val="none" w:sz="0" w:space="0" w:color="auto"/>
                <w:left w:val="none" w:sz="0" w:space="0" w:color="auto"/>
                <w:bottom w:val="none" w:sz="0" w:space="0" w:color="auto"/>
                <w:right w:val="none" w:sz="0" w:space="0" w:color="auto"/>
              </w:divBdr>
              <w:divsChild>
                <w:div w:id="1416323653">
                  <w:marLeft w:val="0"/>
                  <w:marRight w:val="0"/>
                  <w:marTop w:val="0"/>
                  <w:marBottom w:val="0"/>
                  <w:divBdr>
                    <w:top w:val="none" w:sz="0" w:space="0" w:color="auto"/>
                    <w:left w:val="none" w:sz="0" w:space="0" w:color="auto"/>
                    <w:bottom w:val="none" w:sz="0" w:space="0" w:color="auto"/>
                    <w:right w:val="none" w:sz="0" w:space="0" w:color="auto"/>
                  </w:divBdr>
                  <w:divsChild>
                    <w:div w:id="1747073394">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1008479570">
                              <w:marLeft w:val="0"/>
                              <w:marRight w:val="0"/>
                              <w:marTop w:val="0"/>
                              <w:marBottom w:val="0"/>
                              <w:divBdr>
                                <w:top w:val="none" w:sz="0" w:space="0" w:color="auto"/>
                                <w:left w:val="none" w:sz="0" w:space="0" w:color="auto"/>
                                <w:bottom w:val="none" w:sz="0" w:space="0" w:color="auto"/>
                                <w:right w:val="none" w:sz="0" w:space="0" w:color="auto"/>
                              </w:divBdr>
                              <w:divsChild>
                                <w:div w:id="7715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37177">
      <w:bodyDiv w:val="1"/>
      <w:marLeft w:val="0"/>
      <w:marRight w:val="0"/>
      <w:marTop w:val="0"/>
      <w:marBottom w:val="0"/>
      <w:divBdr>
        <w:top w:val="none" w:sz="0" w:space="0" w:color="auto"/>
        <w:left w:val="none" w:sz="0" w:space="0" w:color="auto"/>
        <w:bottom w:val="none" w:sz="0" w:space="0" w:color="auto"/>
        <w:right w:val="none" w:sz="0" w:space="0" w:color="auto"/>
      </w:divBdr>
      <w:divsChild>
        <w:div w:id="817646696">
          <w:marLeft w:val="0"/>
          <w:marRight w:val="0"/>
          <w:marTop w:val="0"/>
          <w:marBottom w:val="0"/>
          <w:divBdr>
            <w:top w:val="none" w:sz="0" w:space="0" w:color="auto"/>
            <w:left w:val="none" w:sz="0" w:space="0" w:color="auto"/>
            <w:bottom w:val="none" w:sz="0" w:space="0" w:color="auto"/>
            <w:right w:val="none" w:sz="0" w:space="0" w:color="auto"/>
          </w:divBdr>
          <w:divsChild>
            <w:div w:id="328093663">
              <w:marLeft w:val="0"/>
              <w:marRight w:val="0"/>
              <w:marTop w:val="0"/>
              <w:marBottom w:val="0"/>
              <w:divBdr>
                <w:top w:val="none" w:sz="0" w:space="0" w:color="auto"/>
                <w:left w:val="none" w:sz="0" w:space="0" w:color="auto"/>
                <w:bottom w:val="none" w:sz="0" w:space="0" w:color="auto"/>
                <w:right w:val="none" w:sz="0" w:space="0" w:color="auto"/>
              </w:divBdr>
              <w:divsChild>
                <w:div w:id="1756777791">
                  <w:marLeft w:val="0"/>
                  <w:marRight w:val="0"/>
                  <w:marTop w:val="0"/>
                  <w:marBottom w:val="0"/>
                  <w:divBdr>
                    <w:top w:val="none" w:sz="0" w:space="0" w:color="auto"/>
                    <w:left w:val="none" w:sz="0" w:space="0" w:color="auto"/>
                    <w:bottom w:val="none" w:sz="0" w:space="0" w:color="auto"/>
                    <w:right w:val="none" w:sz="0" w:space="0" w:color="auto"/>
                  </w:divBdr>
                  <w:divsChild>
                    <w:div w:id="10676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3400">
      <w:bodyDiv w:val="1"/>
      <w:marLeft w:val="0"/>
      <w:marRight w:val="0"/>
      <w:marTop w:val="0"/>
      <w:marBottom w:val="0"/>
      <w:divBdr>
        <w:top w:val="none" w:sz="0" w:space="0" w:color="auto"/>
        <w:left w:val="none" w:sz="0" w:space="0" w:color="auto"/>
        <w:bottom w:val="none" w:sz="0" w:space="0" w:color="auto"/>
        <w:right w:val="none" w:sz="0" w:space="0" w:color="auto"/>
      </w:divBdr>
    </w:div>
    <w:div w:id="1542093481">
      <w:bodyDiv w:val="1"/>
      <w:marLeft w:val="0"/>
      <w:marRight w:val="0"/>
      <w:marTop w:val="0"/>
      <w:marBottom w:val="0"/>
      <w:divBdr>
        <w:top w:val="none" w:sz="0" w:space="0" w:color="auto"/>
        <w:left w:val="none" w:sz="0" w:space="0" w:color="auto"/>
        <w:bottom w:val="none" w:sz="0" w:space="0" w:color="auto"/>
        <w:right w:val="none" w:sz="0" w:space="0" w:color="auto"/>
      </w:divBdr>
    </w:div>
    <w:div w:id="1552426396">
      <w:bodyDiv w:val="1"/>
      <w:marLeft w:val="0"/>
      <w:marRight w:val="0"/>
      <w:marTop w:val="0"/>
      <w:marBottom w:val="0"/>
      <w:divBdr>
        <w:top w:val="none" w:sz="0" w:space="0" w:color="auto"/>
        <w:left w:val="none" w:sz="0" w:space="0" w:color="auto"/>
        <w:bottom w:val="none" w:sz="0" w:space="0" w:color="auto"/>
        <w:right w:val="none" w:sz="0" w:space="0" w:color="auto"/>
      </w:divBdr>
    </w:div>
    <w:div w:id="1554659667">
      <w:bodyDiv w:val="1"/>
      <w:marLeft w:val="0"/>
      <w:marRight w:val="0"/>
      <w:marTop w:val="0"/>
      <w:marBottom w:val="0"/>
      <w:divBdr>
        <w:top w:val="none" w:sz="0" w:space="0" w:color="auto"/>
        <w:left w:val="none" w:sz="0" w:space="0" w:color="auto"/>
        <w:bottom w:val="none" w:sz="0" w:space="0" w:color="auto"/>
        <w:right w:val="none" w:sz="0" w:space="0" w:color="auto"/>
      </w:divBdr>
    </w:div>
    <w:div w:id="1563370453">
      <w:bodyDiv w:val="1"/>
      <w:marLeft w:val="0"/>
      <w:marRight w:val="0"/>
      <w:marTop w:val="0"/>
      <w:marBottom w:val="0"/>
      <w:divBdr>
        <w:top w:val="none" w:sz="0" w:space="0" w:color="auto"/>
        <w:left w:val="none" w:sz="0" w:space="0" w:color="auto"/>
        <w:bottom w:val="none" w:sz="0" w:space="0" w:color="auto"/>
        <w:right w:val="none" w:sz="0" w:space="0" w:color="auto"/>
      </w:divBdr>
    </w:div>
    <w:div w:id="1565263526">
      <w:bodyDiv w:val="1"/>
      <w:marLeft w:val="0"/>
      <w:marRight w:val="0"/>
      <w:marTop w:val="0"/>
      <w:marBottom w:val="0"/>
      <w:divBdr>
        <w:top w:val="none" w:sz="0" w:space="0" w:color="auto"/>
        <w:left w:val="none" w:sz="0" w:space="0" w:color="auto"/>
        <w:bottom w:val="none" w:sz="0" w:space="0" w:color="auto"/>
        <w:right w:val="none" w:sz="0" w:space="0" w:color="auto"/>
      </w:divBdr>
    </w:div>
    <w:div w:id="1578127159">
      <w:bodyDiv w:val="1"/>
      <w:marLeft w:val="0"/>
      <w:marRight w:val="0"/>
      <w:marTop w:val="0"/>
      <w:marBottom w:val="0"/>
      <w:divBdr>
        <w:top w:val="none" w:sz="0" w:space="0" w:color="auto"/>
        <w:left w:val="none" w:sz="0" w:space="0" w:color="auto"/>
        <w:bottom w:val="none" w:sz="0" w:space="0" w:color="auto"/>
        <w:right w:val="none" w:sz="0" w:space="0" w:color="auto"/>
      </w:divBdr>
    </w:div>
    <w:div w:id="1586841629">
      <w:bodyDiv w:val="1"/>
      <w:marLeft w:val="0"/>
      <w:marRight w:val="0"/>
      <w:marTop w:val="0"/>
      <w:marBottom w:val="0"/>
      <w:divBdr>
        <w:top w:val="none" w:sz="0" w:space="0" w:color="auto"/>
        <w:left w:val="none" w:sz="0" w:space="0" w:color="auto"/>
        <w:bottom w:val="none" w:sz="0" w:space="0" w:color="auto"/>
        <w:right w:val="none" w:sz="0" w:space="0" w:color="auto"/>
      </w:divBdr>
    </w:div>
    <w:div w:id="1586919392">
      <w:bodyDiv w:val="1"/>
      <w:marLeft w:val="0"/>
      <w:marRight w:val="0"/>
      <w:marTop w:val="0"/>
      <w:marBottom w:val="0"/>
      <w:divBdr>
        <w:top w:val="none" w:sz="0" w:space="0" w:color="auto"/>
        <w:left w:val="none" w:sz="0" w:space="0" w:color="auto"/>
        <w:bottom w:val="none" w:sz="0" w:space="0" w:color="auto"/>
        <w:right w:val="none" w:sz="0" w:space="0" w:color="auto"/>
      </w:divBdr>
      <w:divsChild>
        <w:div w:id="752972957">
          <w:marLeft w:val="0"/>
          <w:marRight w:val="0"/>
          <w:marTop w:val="0"/>
          <w:marBottom w:val="0"/>
          <w:divBdr>
            <w:top w:val="none" w:sz="0" w:space="0" w:color="auto"/>
            <w:left w:val="none" w:sz="0" w:space="0" w:color="auto"/>
            <w:bottom w:val="none" w:sz="0" w:space="0" w:color="auto"/>
            <w:right w:val="none" w:sz="0" w:space="0" w:color="auto"/>
          </w:divBdr>
          <w:divsChild>
            <w:div w:id="1471823684">
              <w:marLeft w:val="0"/>
              <w:marRight w:val="0"/>
              <w:marTop w:val="0"/>
              <w:marBottom w:val="0"/>
              <w:divBdr>
                <w:top w:val="none" w:sz="0" w:space="0" w:color="auto"/>
                <w:left w:val="none" w:sz="0" w:space="0" w:color="auto"/>
                <w:bottom w:val="none" w:sz="0" w:space="0" w:color="auto"/>
                <w:right w:val="none" w:sz="0" w:space="0" w:color="auto"/>
              </w:divBdr>
              <w:divsChild>
                <w:div w:id="1823157016">
                  <w:marLeft w:val="0"/>
                  <w:marRight w:val="0"/>
                  <w:marTop w:val="0"/>
                  <w:marBottom w:val="0"/>
                  <w:divBdr>
                    <w:top w:val="none" w:sz="0" w:space="0" w:color="auto"/>
                    <w:left w:val="none" w:sz="0" w:space="0" w:color="auto"/>
                    <w:bottom w:val="none" w:sz="0" w:space="0" w:color="auto"/>
                    <w:right w:val="none" w:sz="0" w:space="0" w:color="auto"/>
                  </w:divBdr>
                  <w:divsChild>
                    <w:div w:id="18929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29519">
      <w:bodyDiv w:val="1"/>
      <w:marLeft w:val="0"/>
      <w:marRight w:val="0"/>
      <w:marTop w:val="0"/>
      <w:marBottom w:val="0"/>
      <w:divBdr>
        <w:top w:val="none" w:sz="0" w:space="0" w:color="auto"/>
        <w:left w:val="none" w:sz="0" w:space="0" w:color="auto"/>
        <w:bottom w:val="none" w:sz="0" w:space="0" w:color="auto"/>
        <w:right w:val="none" w:sz="0" w:space="0" w:color="auto"/>
      </w:divBdr>
    </w:div>
    <w:div w:id="1594432610">
      <w:bodyDiv w:val="1"/>
      <w:marLeft w:val="0"/>
      <w:marRight w:val="0"/>
      <w:marTop w:val="0"/>
      <w:marBottom w:val="0"/>
      <w:divBdr>
        <w:top w:val="none" w:sz="0" w:space="0" w:color="auto"/>
        <w:left w:val="none" w:sz="0" w:space="0" w:color="auto"/>
        <w:bottom w:val="none" w:sz="0" w:space="0" w:color="auto"/>
        <w:right w:val="none" w:sz="0" w:space="0" w:color="auto"/>
      </w:divBdr>
    </w:div>
    <w:div w:id="1600869535">
      <w:bodyDiv w:val="1"/>
      <w:marLeft w:val="0"/>
      <w:marRight w:val="0"/>
      <w:marTop w:val="0"/>
      <w:marBottom w:val="0"/>
      <w:divBdr>
        <w:top w:val="none" w:sz="0" w:space="0" w:color="auto"/>
        <w:left w:val="none" w:sz="0" w:space="0" w:color="auto"/>
        <w:bottom w:val="none" w:sz="0" w:space="0" w:color="auto"/>
        <w:right w:val="none" w:sz="0" w:space="0" w:color="auto"/>
      </w:divBdr>
    </w:div>
    <w:div w:id="1601715871">
      <w:bodyDiv w:val="1"/>
      <w:marLeft w:val="0"/>
      <w:marRight w:val="0"/>
      <w:marTop w:val="0"/>
      <w:marBottom w:val="0"/>
      <w:divBdr>
        <w:top w:val="none" w:sz="0" w:space="0" w:color="auto"/>
        <w:left w:val="none" w:sz="0" w:space="0" w:color="auto"/>
        <w:bottom w:val="none" w:sz="0" w:space="0" w:color="auto"/>
        <w:right w:val="none" w:sz="0" w:space="0" w:color="auto"/>
      </w:divBdr>
    </w:div>
    <w:div w:id="1604608875">
      <w:bodyDiv w:val="1"/>
      <w:marLeft w:val="0"/>
      <w:marRight w:val="0"/>
      <w:marTop w:val="0"/>
      <w:marBottom w:val="0"/>
      <w:divBdr>
        <w:top w:val="none" w:sz="0" w:space="0" w:color="auto"/>
        <w:left w:val="none" w:sz="0" w:space="0" w:color="auto"/>
        <w:bottom w:val="none" w:sz="0" w:space="0" w:color="auto"/>
        <w:right w:val="none" w:sz="0" w:space="0" w:color="auto"/>
      </w:divBdr>
    </w:div>
    <w:div w:id="1606116766">
      <w:bodyDiv w:val="1"/>
      <w:marLeft w:val="0"/>
      <w:marRight w:val="0"/>
      <w:marTop w:val="0"/>
      <w:marBottom w:val="0"/>
      <w:divBdr>
        <w:top w:val="none" w:sz="0" w:space="0" w:color="auto"/>
        <w:left w:val="none" w:sz="0" w:space="0" w:color="auto"/>
        <w:bottom w:val="none" w:sz="0" w:space="0" w:color="auto"/>
        <w:right w:val="none" w:sz="0" w:space="0" w:color="auto"/>
      </w:divBdr>
    </w:div>
    <w:div w:id="1615362880">
      <w:bodyDiv w:val="1"/>
      <w:marLeft w:val="0"/>
      <w:marRight w:val="0"/>
      <w:marTop w:val="0"/>
      <w:marBottom w:val="0"/>
      <w:divBdr>
        <w:top w:val="none" w:sz="0" w:space="0" w:color="auto"/>
        <w:left w:val="none" w:sz="0" w:space="0" w:color="auto"/>
        <w:bottom w:val="none" w:sz="0" w:space="0" w:color="auto"/>
        <w:right w:val="none" w:sz="0" w:space="0" w:color="auto"/>
      </w:divBdr>
    </w:div>
    <w:div w:id="1618023290">
      <w:bodyDiv w:val="1"/>
      <w:marLeft w:val="0"/>
      <w:marRight w:val="0"/>
      <w:marTop w:val="0"/>
      <w:marBottom w:val="0"/>
      <w:divBdr>
        <w:top w:val="none" w:sz="0" w:space="0" w:color="auto"/>
        <w:left w:val="none" w:sz="0" w:space="0" w:color="auto"/>
        <w:bottom w:val="none" w:sz="0" w:space="0" w:color="auto"/>
        <w:right w:val="none" w:sz="0" w:space="0" w:color="auto"/>
      </w:divBdr>
    </w:div>
    <w:div w:id="1627656941">
      <w:bodyDiv w:val="1"/>
      <w:marLeft w:val="0"/>
      <w:marRight w:val="0"/>
      <w:marTop w:val="0"/>
      <w:marBottom w:val="0"/>
      <w:divBdr>
        <w:top w:val="none" w:sz="0" w:space="0" w:color="auto"/>
        <w:left w:val="none" w:sz="0" w:space="0" w:color="auto"/>
        <w:bottom w:val="none" w:sz="0" w:space="0" w:color="auto"/>
        <w:right w:val="none" w:sz="0" w:space="0" w:color="auto"/>
      </w:divBdr>
    </w:div>
    <w:div w:id="1641380969">
      <w:bodyDiv w:val="1"/>
      <w:marLeft w:val="0"/>
      <w:marRight w:val="0"/>
      <w:marTop w:val="0"/>
      <w:marBottom w:val="0"/>
      <w:divBdr>
        <w:top w:val="none" w:sz="0" w:space="0" w:color="auto"/>
        <w:left w:val="none" w:sz="0" w:space="0" w:color="auto"/>
        <w:bottom w:val="none" w:sz="0" w:space="0" w:color="auto"/>
        <w:right w:val="none" w:sz="0" w:space="0" w:color="auto"/>
      </w:divBdr>
    </w:div>
    <w:div w:id="1644580928">
      <w:marLeft w:val="0"/>
      <w:marRight w:val="0"/>
      <w:marTop w:val="0"/>
      <w:marBottom w:val="0"/>
      <w:divBdr>
        <w:top w:val="none" w:sz="0" w:space="0" w:color="auto"/>
        <w:left w:val="none" w:sz="0" w:space="0" w:color="auto"/>
        <w:bottom w:val="none" w:sz="0" w:space="0" w:color="auto"/>
        <w:right w:val="none" w:sz="0" w:space="0" w:color="auto"/>
      </w:divBdr>
    </w:div>
    <w:div w:id="1644580929">
      <w:marLeft w:val="0"/>
      <w:marRight w:val="0"/>
      <w:marTop w:val="0"/>
      <w:marBottom w:val="0"/>
      <w:divBdr>
        <w:top w:val="none" w:sz="0" w:space="0" w:color="auto"/>
        <w:left w:val="none" w:sz="0" w:space="0" w:color="auto"/>
        <w:bottom w:val="none" w:sz="0" w:space="0" w:color="auto"/>
        <w:right w:val="none" w:sz="0" w:space="0" w:color="auto"/>
      </w:divBdr>
      <w:divsChild>
        <w:div w:id="1644580942">
          <w:marLeft w:val="0"/>
          <w:marRight w:val="0"/>
          <w:marTop w:val="0"/>
          <w:marBottom w:val="0"/>
          <w:divBdr>
            <w:top w:val="none" w:sz="0" w:space="0" w:color="auto"/>
            <w:left w:val="none" w:sz="0" w:space="0" w:color="auto"/>
            <w:bottom w:val="none" w:sz="0" w:space="0" w:color="auto"/>
            <w:right w:val="none" w:sz="0" w:space="0" w:color="auto"/>
          </w:divBdr>
        </w:div>
        <w:div w:id="1644580943">
          <w:marLeft w:val="0"/>
          <w:marRight w:val="0"/>
          <w:marTop w:val="0"/>
          <w:marBottom w:val="0"/>
          <w:divBdr>
            <w:top w:val="none" w:sz="0" w:space="0" w:color="auto"/>
            <w:left w:val="none" w:sz="0" w:space="0" w:color="auto"/>
            <w:bottom w:val="none" w:sz="0" w:space="0" w:color="auto"/>
            <w:right w:val="none" w:sz="0" w:space="0" w:color="auto"/>
          </w:divBdr>
          <w:divsChild>
            <w:div w:id="1644580949">
              <w:marLeft w:val="0"/>
              <w:marRight w:val="0"/>
              <w:marTop w:val="0"/>
              <w:marBottom w:val="0"/>
              <w:divBdr>
                <w:top w:val="none" w:sz="0" w:space="0" w:color="auto"/>
                <w:left w:val="none" w:sz="0" w:space="0" w:color="auto"/>
                <w:bottom w:val="none" w:sz="0" w:space="0" w:color="auto"/>
                <w:right w:val="none" w:sz="0" w:space="0" w:color="auto"/>
              </w:divBdr>
              <w:divsChild>
                <w:div w:id="1644580930">
                  <w:marLeft w:val="0"/>
                  <w:marRight w:val="0"/>
                  <w:marTop w:val="0"/>
                  <w:marBottom w:val="0"/>
                  <w:divBdr>
                    <w:top w:val="none" w:sz="0" w:space="0" w:color="auto"/>
                    <w:left w:val="none" w:sz="0" w:space="0" w:color="auto"/>
                    <w:bottom w:val="none" w:sz="0" w:space="0" w:color="auto"/>
                    <w:right w:val="none" w:sz="0" w:space="0" w:color="auto"/>
                  </w:divBdr>
                </w:div>
                <w:div w:id="1644580931">
                  <w:marLeft w:val="0"/>
                  <w:marRight w:val="0"/>
                  <w:marTop w:val="0"/>
                  <w:marBottom w:val="0"/>
                  <w:divBdr>
                    <w:top w:val="none" w:sz="0" w:space="0" w:color="auto"/>
                    <w:left w:val="none" w:sz="0" w:space="0" w:color="auto"/>
                    <w:bottom w:val="none" w:sz="0" w:space="0" w:color="auto"/>
                    <w:right w:val="none" w:sz="0" w:space="0" w:color="auto"/>
                  </w:divBdr>
                </w:div>
                <w:div w:id="1644580933">
                  <w:marLeft w:val="0"/>
                  <w:marRight w:val="0"/>
                  <w:marTop w:val="0"/>
                  <w:marBottom w:val="0"/>
                  <w:divBdr>
                    <w:top w:val="none" w:sz="0" w:space="0" w:color="auto"/>
                    <w:left w:val="none" w:sz="0" w:space="0" w:color="auto"/>
                    <w:bottom w:val="none" w:sz="0" w:space="0" w:color="auto"/>
                    <w:right w:val="none" w:sz="0" w:space="0" w:color="auto"/>
                  </w:divBdr>
                </w:div>
                <w:div w:id="1644580935">
                  <w:marLeft w:val="0"/>
                  <w:marRight w:val="0"/>
                  <w:marTop w:val="0"/>
                  <w:marBottom w:val="0"/>
                  <w:divBdr>
                    <w:top w:val="none" w:sz="0" w:space="0" w:color="auto"/>
                    <w:left w:val="none" w:sz="0" w:space="0" w:color="auto"/>
                    <w:bottom w:val="none" w:sz="0" w:space="0" w:color="auto"/>
                    <w:right w:val="none" w:sz="0" w:space="0" w:color="auto"/>
                  </w:divBdr>
                </w:div>
                <w:div w:id="1644580937">
                  <w:marLeft w:val="0"/>
                  <w:marRight w:val="0"/>
                  <w:marTop w:val="0"/>
                  <w:marBottom w:val="0"/>
                  <w:divBdr>
                    <w:top w:val="none" w:sz="0" w:space="0" w:color="auto"/>
                    <w:left w:val="none" w:sz="0" w:space="0" w:color="auto"/>
                    <w:bottom w:val="none" w:sz="0" w:space="0" w:color="auto"/>
                    <w:right w:val="none" w:sz="0" w:space="0" w:color="auto"/>
                  </w:divBdr>
                </w:div>
                <w:div w:id="1644580938">
                  <w:marLeft w:val="0"/>
                  <w:marRight w:val="0"/>
                  <w:marTop w:val="0"/>
                  <w:marBottom w:val="0"/>
                  <w:divBdr>
                    <w:top w:val="none" w:sz="0" w:space="0" w:color="auto"/>
                    <w:left w:val="none" w:sz="0" w:space="0" w:color="auto"/>
                    <w:bottom w:val="none" w:sz="0" w:space="0" w:color="auto"/>
                    <w:right w:val="none" w:sz="0" w:space="0" w:color="auto"/>
                  </w:divBdr>
                </w:div>
                <w:div w:id="1644580941">
                  <w:marLeft w:val="0"/>
                  <w:marRight w:val="0"/>
                  <w:marTop w:val="0"/>
                  <w:marBottom w:val="0"/>
                  <w:divBdr>
                    <w:top w:val="none" w:sz="0" w:space="0" w:color="auto"/>
                    <w:left w:val="none" w:sz="0" w:space="0" w:color="auto"/>
                    <w:bottom w:val="none" w:sz="0" w:space="0" w:color="auto"/>
                    <w:right w:val="none" w:sz="0" w:space="0" w:color="auto"/>
                  </w:divBdr>
                </w:div>
                <w:div w:id="16445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0932">
      <w:marLeft w:val="0"/>
      <w:marRight w:val="0"/>
      <w:marTop w:val="0"/>
      <w:marBottom w:val="0"/>
      <w:divBdr>
        <w:top w:val="none" w:sz="0" w:space="0" w:color="auto"/>
        <w:left w:val="none" w:sz="0" w:space="0" w:color="auto"/>
        <w:bottom w:val="none" w:sz="0" w:space="0" w:color="auto"/>
        <w:right w:val="none" w:sz="0" w:space="0" w:color="auto"/>
      </w:divBdr>
    </w:div>
    <w:div w:id="1644580934">
      <w:marLeft w:val="0"/>
      <w:marRight w:val="0"/>
      <w:marTop w:val="0"/>
      <w:marBottom w:val="0"/>
      <w:divBdr>
        <w:top w:val="none" w:sz="0" w:space="0" w:color="auto"/>
        <w:left w:val="none" w:sz="0" w:space="0" w:color="auto"/>
        <w:bottom w:val="none" w:sz="0" w:space="0" w:color="auto"/>
        <w:right w:val="none" w:sz="0" w:space="0" w:color="auto"/>
      </w:divBdr>
    </w:div>
    <w:div w:id="1644580936">
      <w:marLeft w:val="0"/>
      <w:marRight w:val="0"/>
      <w:marTop w:val="0"/>
      <w:marBottom w:val="0"/>
      <w:divBdr>
        <w:top w:val="none" w:sz="0" w:space="0" w:color="auto"/>
        <w:left w:val="none" w:sz="0" w:space="0" w:color="auto"/>
        <w:bottom w:val="none" w:sz="0" w:space="0" w:color="auto"/>
        <w:right w:val="none" w:sz="0" w:space="0" w:color="auto"/>
      </w:divBdr>
    </w:div>
    <w:div w:id="1644580939">
      <w:marLeft w:val="0"/>
      <w:marRight w:val="0"/>
      <w:marTop w:val="0"/>
      <w:marBottom w:val="0"/>
      <w:divBdr>
        <w:top w:val="none" w:sz="0" w:space="0" w:color="auto"/>
        <w:left w:val="none" w:sz="0" w:space="0" w:color="auto"/>
        <w:bottom w:val="none" w:sz="0" w:space="0" w:color="auto"/>
        <w:right w:val="none" w:sz="0" w:space="0" w:color="auto"/>
      </w:divBdr>
    </w:div>
    <w:div w:id="1644580940">
      <w:marLeft w:val="0"/>
      <w:marRight w:val="0"/>
      <w:marTop w:val="0"/>
      <w:marBottom w:val="0"/>
      <w:divBdr>
        <w:top w:val="none" w:sz="0" w:space="0" w:color="auto"/>
        <w:left w:val="none" w:sz="0" w:space="0" w:color="auto"/>
        <w:bottom w:val="none" w:sz="0" w:space="0" w:color="auto"/>
        <w:right w:val="none" w:sz="0" w:space="0" w:color="auto"/>
      </w:divBdr>
    </w:div>
    <w:div w:id="1644580944">
      <w:marLeft w:val="0"/>
      <w:marRight w:val="0"/>
      <w:marTop w:val="0"/>
      <w:marBottom w:val="0"/>
      <w:divBdr>
        <w:top w:val="none" w:sz="0" w:space="0" w:color="auto"/>
        <w:left w:val="none" w:sz="0" w:space="0" w:color="auto"/>
        <w:bottom w:val="none" w:sz="0" w:space="0" w:color="auto"/>
        <w:right w:val="none" w:sz="0" w:space="0" w:color="auto"/>
      </w:divBdr>
    </w:div>
    <w:div w:id="1644580945">
      <w:marLeft w:val="0"/>
      <w:marRight w:val="0"/>
      <w:marTop w:val="0"/>
      <w:marBottom w:val="0"/>
      <w:divBdr>
        <w:top w:val="none" w:sz="0" w:space="0" w:color="auto"/>
        <w:left w:val="none" w:sz="0" w:space="0" w:color="auto"/>
        <w:bottom w:val="none" w:sz="0" w:space="0" w:color="auto"/>
        <w:right w:val="none" w:sz="0" w:space="0" w:color="auto"/>
      </w:divBdr>
    </w:div>
    <w:div w:id="1644580946">
      <w:marLeft w:val="0"/>
      <w:marRight w:val="0"/>
      <w:marTop w:val="0"/>
      <w:marBottom w:val="0"/>
      <w:divBdr>
        <w:top w:val="none" w:sz="0" w:space="0" w:color="auto"/>
        <w:left w:val="none" w:sz="0" w:space="0" w:color="auto"/>
        <w:bottom w:val="none" w:sz="0" w:space="0" w:color="auto"/>
        <w:right w:val="none" w:sz="0" w:space="0" w:color="auto"/>
      </w:divBdr>
    </w:div>
    <w:div w:id="1644580947">
      <w:marLeft w:val="0"/>
      <w:marRight w:val="0"/>
      <w:marTop w:val="0"/>
      <w:marBottom w:val="0"/>
      <w:divBdr>
        <w:top w:val="none" w:sz="0" w:space="0" w:color="auto"/>
        <w:left w:val="none" w:sz="0" w:space="0" w:color="auto"/>
        <w:bottom w:val="none" w:sz="0" w:space="0" w:color="auto"/>
        <w:right w:val="none" w:sz="0" w:space="0" w:color="auto"/>
      </w:divBdr>
    </w:div>
    <w:div w:id="1644580950">
      <w:marLeft w:val="0"/>
      <w:marRight w:val="0"/>
      <w:marTop w:val="0"/>
      <w:marBottom w:val="0"/>
      <w:divBdr>
        <w:top w:val="none" w:sz="0" w:space="0" w:color="auto"/>
        <w:left w:val="none" w:sz="0" w:space="0" w:color="auto"/>
        <w:bottom w:val="none" w:sz="0" w:space="0" w:color="auto"/>
        <w:right w:val="none" w:sz="0" w:space="0" w:color="auto"/>
      </w:divBdr>
      <w:divsChild>
        <w:div w:id="1644580953">
          <w:marLeft w:val="0"/>
          <w:marRight w:val="0"/>
          <w:marTop w:val="0"/>
          <w:marBottom w:val="0"/>
          <w:divBdr>
            <w:top w:val="none" w:sz="0" w:space="0" w:color="auto"/>
            <w:left w:val="none" w:sz="0" w:space="0" w:color="auto"/>
            <w:bottom w:val="none" w:sz="0" w:space="0" w:color="auto"/>
            <w:right w:val="none" w:sz="0" w:space="0" w:color="auto"/>
          </w:divBdr>
          <w:divsChild>
            <w:div w:id="1644580952">
              <w:marLeft w:val="0"/>
              <w:marRight w:val="0"/>
              <w:marTop w:val="0"/>
              <w:marBottom w:val="0"/>
              <w:divBdr>
                <w:top w:val="none" w:sz="0" w:space="0" w:color="auto"/>
                <w:left w:val="none" w:sz="0" w:space="0" w:color="auto"/>
                <w:bottom w:val="none" w:sz="0" w:space="0" w:color="auto"/>
                <w:right w:val="none" w:sz="0" w:space="0" w:color="auto"/>
              </w:divBdr>
              <w:divsChild>
                <w:div w:id="16445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6224">
      <w:bodyDiv w:val="1"/>
      <w:marLeft w:val="0"/>
      <w:marRight w:val="0"/>
      <w:marTop w:val="0"/>
      <w:marBottom w:val="0"/>
      <w:divBdr>
        <w:top w:val="none" w:sz="0" w:space="0" w:color="auto"/>
        <w:left w:val="none" w:sz="0" w:space="0" w:color="auto"/>
        <w:bottom w:val="none" w:sz="0" w:space="0" w:color="auto"/>
        <w:right w:val="none" w:sz="0" w:space="0" w:color="auto"/>
      </w:divBdr>
    </w:div>
    <w:div w:id="1660187580">
      <w:bodyDiv w:val="1"/>
      <w:marLeft w:val="0"/>
      <w:marRight w:val="0"/>
      <w:marTop w:val="0"/>
      <w:marBottom w:val="0"/>
      <w:divBdr>
        <w:top w:val="none" w:sz="0" w:space="0" w:color="auto"/>
        <w:left w:val="none" w:sz="0" w:space="0" w:color="auto"/>
        <w:bottom w:val="none" w:sz="0" w:space="0" w:color="auto"/>
        <w:right w:val="none" w:sz="0" w:space="0" w:color="auto"/>
      </w:divBdr>
      <w:divsChild>
        <w:div w:id="1094279761">
          <w:marLeft w:val="0"/>
          <w:marRight w:val="0"/>
          <w:marTop w:val="0"/>
          <w:marBottom w:val="0"/>
          <w:divBdr>
            <w:top w:val="none" w:sz="0" w:space="0" w:color="auto"/>
            <w:left w:val="none" w:sz="0" w:space="0" w:color="auto"/>
            <w:bottom w:val="none" w:sz="0" w:space="0" w:color="auto"/>
            <w:right w:val="none" w:sz="0" w:space="0" w:color="auto"/>
          </w:divBdr>
          <w:divsChild>
            <w:div w:id="1822697216">
              <w:marLeft w:val="0"/>
              <w:marRight w:val="0"/>
              <w:marTop w:val="0"/>
              <w:marBottom w:val="0"/>
              <w:divBdr>
                <w:top w:val="none" w:sz="0" w:space="0" w:color="auto"/>
                <w:left w:val="none" w:sz="0" w:space="0" w:color="auto"/>
                <w:bottom w:val="none" w:sz="0" w:space="0" w:color="auto"/>
                <w:right w:val="none" w:sz="0" w:space="0" w:color="auto"/>
              </w:divBdr>
              <w:divsChild>
                <w:div w:id="1254779858">
                  <w:marLeft w:val="0"/>
                  <w:marRight w:val="0"/>
                  <w:marTop w:val="0"/>
                  <w:marBottom w:val="0"/>
                  <w:divBdr>
                    <w:top w:val="none" w:sz="0" w:space="0" w:color="auto"/>
                    <w:left w:val="none" w:sz="0" w:space="0" w:color="auto"/>
                    <w:bottom w:val="none" w:sz="0" w:space="0" w:color="auto"/>
                    <w:right w:val="none" w:sz="0" w:space="0" w:color="auto"/>
                  </w:divBdr>
                  <w:divsChild>
                    <w:div w:id="655494684">
                      <w:marLeft w:val="0"/>
                      <w:marRight w:val="0"/>
                      <w:marTop w:val="0"/>
                      <w:marBottom w:val="0"/>
                      <w:divBdr>
                        <w:top w:val="none" w:sz="0" w:space="0" w:color="auto"/>
                        <w:left w:val="none" w:sz="0" w:space="0" w:color="auto"/>
                        <w:bottom w:val="none" w:sz="0" w:space="0" w:color="auto"/>
                        <w:right w:val="none" w:sz="0" w:space="0" w:color="auto"/>
                      </w:divBdr>
                      <w:divsChild>
                        <w:div w:id="2060010608">
                          <w:marLeft w:val="0"/>
                          <w:marRight w:val="0"/>
                          <w:marTop w:val="0"/>
                          <w:marBottom w:val="0"/>
                          <w:divBdr>
                            <w:top w:val="none" w:sz="0" w:space="0" w:color="auto"/>
                            <w:left w:val="none" w:sz="0" w:space="0" w:color="auto"/>
                            <w:bottom w:val="none" w:sz="0" w:space="0" w:color="auto"/>
                            <w:right w:val="none" w:sz="0" w:space="0" w:color="auto"/>
                          </w:divBdr>
                          <w:divsChild>
                            <w:div w:id="178080573">
                              <w:marLeft w:val="0"/>
                              <w:marRight w:val="0"/>
                              <w:marTop w:val="0"/>
                              <w:marBottom w:val="0"/>
                              <w:divBdr>
                                <w:top w:val="none" w:sz="0" w:space="0" w:color="auto"/>
                                <w:left w:val="none" w:sz="0" w:space="0" w:color="auto"/>
                                <w:bottom w:val="none" w:sz="0" w:space="0" w:color="auto"/>
                                <w:right w:val="none" w:sz="0" w:space="0" w:color="auto"/>
                              </w:divBdr>
                              <w:divsChild>
                                <w:div w:id="11191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266710">
      <w:bodyDiv w:val="1"/>
      <w:marLeft w:val="0"/>
      <w:marRight w:val="0"/>
      <w:marTop w:val="0"/>
      <w:marBottom w:val="0"/>
      <w:divBdr>
        <w:top w:val="none" w:sz="0" w:space="0" w:color="auto"/>
        <w:left w:val="none" w:sz="0" w:space="0" w:color="auto"/>
        <w:bottom w:val="none" w:sz="0" w:space="0" w:color="auto"/>
        <w:right w:val="none" w:sz="0" w:space="0" w:color="auto"/>
      </w:divBdr>
    </w:div>
    <w:div w:id="1663270752">
      <w:bodyDiv w:val="1"/>
      <w:marLeft w:val="0"/>
      <w:marRight w:val="0"/>
      <w:marTop w:val="0"/>
      <w:marBottom w:val="0"/>
      <w:divBdr>
        <w:top w:val="none" w:sz="0" w:space="0" w:color="auto"/>
        <w:left w:val="none" w:sz="0" w:space="0" w:color="auto"/>
        <w:bottom w:val="none" w:sz="0" w:space="0" w:color="auto"/>
        <w:right w:val="none" w:sz="0" w:space="0" w:color="auto"/>
      </w:divBdr>
    </w:div>
    <w:div w:id="1667517658">
      <w:bodyDiv w:val="1"/>
      <w:marLeft w:val="0"/>
      <w:marRight w:val="0"/>
      <w:marTop w:val="0"/>
      <w:marBottom w:val="0"/>
      <w:divBdr>
        <w:top w:val="none" w:sz="0" w:space="0" w:color="auto"/>
        <w:left w:val="none" w:sz="0" w:space="0" w:color="auto"/>
        <w:bottom w:val="none" w:sz="0" w:space="0" w:color="auto"/>
        <w:right w:val="none" w:sz="0" w:space="0" w:color="auto"/>
      </w:divBdr>
    </w:div>
    <w:div w:id="1685785120">
      <w:bodyDiv w:val="1"/>
      <w:marLeft w:val="0"/>
      <w:marRight w:val="0"/>
      <w:marTop w:val="0"/>
      <w:marBottom w:val="0"/>
      <w:divBdr>
        <w:top w:val="none" w:sz="0" w:space="0" w:color="auto"/>
        <w:left w:val="none" w:sz="0" w:space="0" w:color="auto"/>
        <w:bottom w:val="none" w:sz="0" w:space="0" w:color="auto"/>
        <w:right w:val="none" w:sz="0" w:space="0" w:color="auto"/>
      </w:divBdr>
    </w:div>
    <w:div w:id="1691033175">
      <w:bodyDiv w:val="1"/>
      <w:marLeft w:val="0"/>
      <w:marRight w:val="0"/>
      <w:marTop w:val="0"/>
      <w:marBottom w:val="0"/>
      <w:divBdr>
        <w:top w:val="none" w:sz="0" w:space="0" w:color="auto"/>
        <w:left w:val="none" w:sz="0" w:space="0" w:color="auto"/>
        <w:bottom w:val="none" w:sz="0" w:space="0" w:color="auto"/>
        <w:right w:val="none" w:sz="0" w:space="0" w:color="auto"/>
      </w:divBdr>
    </w:div>
    <w:div w:id="1696497567">
      <w:bodyDiv w:val="1"/>
      <w:marLeft w:val="0"/>
      <w:marRight w:val="0"/>
      <w:marTop w:val="0"/>
      <w:marBottom w:val="0"/>
      <w:divBdr>
        <w:top w:val="none" w:sz="0" w:space="0" w:color="auto"/>
        <w:left w:val="none" w:sz="0" w:space="0" w:color="auto"/>
        <w:bottom w:val="none" w:sz="0" w:space="0" w:color="auto"/>
        <w:right w:val="none" w:sz="0" w:space="0" w:color="auto"/>
      </w:divBdr>
    </w:div>
    <w:div w:id="1701782255">
      <w:bodyDiv w:val="1"/>
      <w:marLeft w:val="0"/>
      <w:marRight w:val="0"/>
      <w:marTop w:val="0"/>
      <w:marBottom w:val="0"/>
      <w:divBdr>
        <w:top w:val="none" w:sz="0" w:space="0" w:color="auto"/>
        <w:left w:val="none" w:sz="0" w:space="0" w:color="auto"/>
        <w:bottom w:val="none" w:sz="0" w:space="0" w:color="auto"/>
        <w:right w:val="none" w:sz="0" w:space="0" w:color="auto"/>
      </w:divBdr>
    </w:div>
    <w:div w:id="1702972253">
      <w:bodyDiv w:val="1"/>
      <w:marLeft w:val="0"/>
      <w:marRight w:val="0"/>
      <w:marTop w:val="0"/>
      <w:marBottom w:val="0"/>
      <w:divBdr>
        <w:top w:val="none" w:sz="0" w:space="0" w:color="auto"/>
        <w:left w:val="none" w:sz="0" w:space="0" w:color="auto"/>
        <w:bottom w:val="none" w:sz="0" w:space="0" w:color="auto"/>
        <w:right w:val="none" w:sz="0" w:space="0" w:color="auto"/>
      </w:divBdr>
    </w:div>
    <w:div w:id="1714697345">
      <w:bodyDiv w:val="1"/>
      <w:marLeft w:val="0"/>
      <w:marRight w:val="0"/>
      <w:marTop w:val="0"/>
      <w:marBottom w:val="0"/>
      <w:divBdr>
        <w:top w:val="none" w:sz="0" w:space="0" w:color="auto"/>
        <w:left w:val="none" w:sz="0" w:space="0" w:color="auto"/>
        <w:bottom w:val="none" w:sz="0" w:space="0" w:color="auto"/>
        <w:right w:val="none" w:sz="0" w:space="0" w:color="auto"/>
      </w:divBdr>
    </w:div>
    <w:div w:id="1723946995">
      <w:bodyDiv w:val="1"/>
      <w:marLeft w:val="0"/>
      <w:marRight w:val="0"/>
      <w:marTop w:val="0"/>
      <w:marBottom w:val="0"/>
      <w:divBdr>
        <w:top w:val="none" w:sz="0" w:space="0" w:color="auto"/>
        <w:left w:val="none" w:sz="0" w:space="0" w:color="auto"/>
        <w:bottom w:val="none" w:sz="0" w:space="0" w:color="auto"/>
        <w:right w:val="none" w:sz="0" w:space="0" w:color="auto"/>
      </w:divBdr>
    </w:div>
    <w:div w:id="1735934879">
      <w:bodyDiv w:val="1"/>
      <w:marLeft w:val="0"/>
      <w:marRight w:val="0"/>
      <w:marTop w:val="0"/>
      <w:marBottom w:val="0"/>
      <w:divBdr>
        <w:top w:val="none" w:sz="0" w:space="0" w:color="auto"/>
        <w:left w:val="none" w:sz="0" w:space="0" w:color="auto"/>
        <w:bottom w:val="none" w:sz="0" w:space="0" w:color="auto"/>
        <w:right w:val="none" w:sz="0" w:space="0" w:color="auto"/>
      </w:divBdr>
    </w:div>
    <w:div w:id="1738553959">
      <w:bodyDiv w:val="1"/>
      <w:marLeft w:val="0"/>
      <w:marRight w:val="0"/>
      <w:marTop w:val="0"/>
      <w:marBottom w:val="0"/>
      <w:divBdr>
        <w:top w:val="none" w:sz="0" w:space="0" w:color="auto"/>
        <w:left w:val="none" w:sz="0" w:space="0" w:color="auto"/>
        <w:bottom w:val="none" w:sz="0" w:space="0" w:color="auto"/>
        <w:right w:val="none" w:sz="0" w:space="0" w:color="auto"/>
      </w:divBdr>
    </w:div>
    <w:div w:id="1740324848">
      <w:bodyDiv w:val="1"/>
      <w:marLeft w:val="0"/>
      <w:marRight w:val="0"/>
      <w:marTop w:val="0"/>
      <w:marBottom w:val="0"/>
      <w:divBdr>
        <w:top w:val="none" w:sz="0" w:space="0" w:color="auto"/>
        <w:left w:val="none" w:sz="0" w:space="0" w:color="auto"/>
        <w:bottom w:val="none" w:sz="0" w:space="0" w:color="auto"/>
        <w:right w:val="none" w:sz="0" w:space="0" w:color="auto"/>
      </w:divBdr>
    </w:div>
    <w:div w:id="1740862189">
      <w:bodyDiv w:val="1"/>
      <w:marLeft w:val="0"/>
      <w:marRight w:val="0"/>
      <w:marTop w:val="0"/>
      <w:marBottom w:val="0"/>
      <w:divBdr>
        <w:top w:val="none" w:sz="0" w:space="0" w:color="auto"/>
        <w:left w:val="none" w:sz="0" w:space="0" w:color="auto"/>
        <w:bottom w:val="none" w:sz="0" w:space="0" w:color="auto"/>
        <w:right w:val="none" w:sz="0" w:space="0" w:color="auto"/>
      </w:divBdr>
    </w:div>
    <w:div w:id="1741295445">
      <w:bodyDiv w:val="1"/>
      <w:marLeft w:val="0"/>
      <w:marRight w:val="0"/>
      <w:marTop w:val="0"/>
      <w:marBottom w:val="0"/>
      <w:divBdr>
        <w:top w:val="none" w:sz="0" w:space="0" w:color="auto"/>
        <w:left w:val="none" w:sz="0" w:space="0" w:color="auto"/>
        <w:bottom w:val="none" w:sz="0" w:space="0" w:color="auto"/>
        <w:right w:val="none" w:sz="0" w:space="0" w:color="auto"/>
      </w:divBdr>
    </w:div>
    <w:div w:id="1742558264">
      <w:bodyDiv w:val="1"/>
      <w:marLeft w:val="0"/>
      <w:marRight w:val="0"/>
      <w:marTop w:val="0"/>
      <w:marBottom w:val="0"/>
      <w:divBdr>
        <w:top w:val="none" w:sz="0" w:space="0" w:color="auto"/>
        <w:left w:val="none" w:sz="0" w:space="0" w:color="auto"/>
        <w:bottom w:val="none" w:sz="0" w:space="0" w:color="auto"/>
        <w:right w:val="none" w:sz="0" w:space="0" w:color="auto"/>
      </w:divBdr>
    </w:div>
    <w:div w:id="1749232312">
      <w:bodyDiv w:val="1"/>
      <w:marLeft w:val="0"/>
      <w:marRight w:val="0"/>
      <w:marTop w:val="0"/>
      <w:marBottom w:val="0"/>
      <w:divBdr>
        <w:top w:val="none" w:sz="0" w:space="0" w:color="auto"/>
        <w:left w:val="none" w:sz="0" w:space="0" w:color="auto"/>
        <w:bottom w:val="none" w:sz="0" w:space="0" w:color="auto"/>
        <w:right w:val="none" w:sz="0" w:space="0" w:color="auto"/>
      </w:divBdr>
    </w:div>
    <w:div w:id="1755584990">
      <w:bodyDiv w:val="1"/>
      <w:marLeft w:val="0"/>
      <w:marRight w:val="0"/>
      <w:marTop w:val="0"/>
      <w:marBottom w:val="0"/>
      <w:divBdr>
        <w:top w:val="none" w:sz="0" w:space="0" w:color="auto"/>
        <w:left w:val="none" w:sz="0" w:space="0" w:color="auto"/>
        <w:bottom w:val="none" w:sz="0" w:space="0" w:color="auto"/>
        <w:right w:val="none" w:sz="0" w:space="0" w:color="auto"/>
      </w:divBdr>
    </w:div>
    <w:div w:id="1757743123">
      <w:bodyDiv w:val="1"/>
      <w:marLeft w:val="0"/>
      <w:marRight w:val="0"/>
      <w:marTop w:val="0"/>
      <w:marBottom w:val="0"/>
      <w:divBdr>
        <w:top w:val="none" w:sz="0" w:space="0" w:color="auto"/>
        <w:left w:val="none" w:sz="0" w:space="0" w:color="auto"/>
        <w:bottom w:val="none" w:sz="0" w:space="0" w:color="auto"/>
        <w:right w:val="none" w:sz="0" w:space="0" w:color="auto"/>
      </w:divBdr>
    </w:div>
    <w:div w:id="1760786609">
      <w:bodyDiv w:val="1"/>
      <w:marLeft w:val="0"/>
      <w:marRight w:val="0"/>
      <w:marTop w:val="0"/>
      <w:marBottom w:val="0"/>
      <w:divBdr>
        <w:top w:val="none" w:sz="0" w:space="0" w:color="auto"/>
        <w:left w:val="none" w:sz="0" w:space="0" w:color="auto"/>
        <w:bottom w:val="none" w:sz="0" w:space="0" w:color="auto"/>
        <w:right w:val="none" w:sz="0" w:space="0" w:color="auto"/>
      </w:divBdr>
    </w:div>
    <w:div w:id="1767311166">
      <w:bodyDiv w:val="1"/>
      <w:marLeft w:val="0"/>
      <w:marRight w:val="0"/>
      <w:marTop w:val="0"/>
      <w:marBottom w:val="0"/>
      <w:divBdr>
        <w:top w:val="none" w:sz="0" w:space="0" w:color="auto"/>
        <w:left w:val="none" w:sz="0" w:space="0" w:color="auto"/>
        <w:bottom w:val="none" w:sz="0" w:space="0" w:color="auto"/>
        <w:right w:val="none" w:sz="0" w:space="0" w:color="auto"/>
      </w:divBdr>
    </w:div>
    <w:div w:id="1768109522">
      <w:bodyDiv w:val="1"/>
      <w:marLeft w:val="0"/>
      <w:marRight w:val="0"/>
      <w:marTop w:val="0"/>
      <w:marBottom w:val="0"/>
      <w:divBdr>
        <w:top w:val="none" w:sz="0" w:space="0" w:color="auto"/>
        <w:left w:val="none" w:sz="0" w:space="0" w:color="auto"/>
        <w:bottom w:val="none" w:sz="0" w:space="0" w:color="auto"/>
        <w:right w:val="none" w:sz="0" w:space="0" w:color="auto"/>
      </w:divBdr>
    </w:div>
    <w:div w:id="1770150640">
      <w:bodyDiv w:val="1"/>
      <w:marLeft w:val="0"/>
      <w:marRight w:val="0"/>
      <w:marTop w:val="0"/>
      <w:marBottom w:val="0"/>
      <w:divBdr>
        <w:top w:val="none" w:sz="0" w:space="0" w:color="auto"/>
        <w:left w:val="none" w:sz="0" w:space="0" w:color="auto"/>
        <w:bottom w:val="none" w:sz="0" w:space="0" w:color="auto"/>
        <w:right w:val="none" w:sz="0" w:space="0" w:color="auto"/>
      </w:divBdr>
    </w:div>
    <w:div w:id="1774936295">
      <w:bodyDiv w:val="1"/>
      <w:marLeft w:val="0"/>
      <w:marRight w:val="0"/>
      <w:marTop w:val="0"/>
      <w:marBottom w:val="0"/>
      <w:divBdr>
        <w:top w:val="none" w:sz="0" w:space="0" w:color="auto"/>
        <w:left w:val="none" w:sz="0" w:space="0" w:color="auto"/>
        <w:bottom w:val="none" w:sz="0" w:space="0" w:color="auto"/>
        <w:right w:val="none" w:sz="0" w:space="0" w:color="auto"/>
      </w:divBdr>
    </w:div>
    <w:div w:id="1776243818">
      <w:bodyDiv w:val="1"/>
      <w:marLeft w:val="0"/>
      <w:marRight w:val="0"/>
      <w:marTop w:val="0"/>
      <w:marBottom w:val="0"/>
      <w:divBdr>
        <w:top w:val="none" w:sz="0" w:space="0" w:color="auto"/>
        <w:left w:val="none" w:sz="0" w:space="0" w:color="auto"/>
        <w:bottom w:val="none" w:sz="0" w:space="0" w:color="auto"/>
        <w:right w:val="none" w:sz="0" w:space="0" w:color="auto"/>
      </w:divBdr>
    </w:div>
    <w:div w:id="1776436587">
      <w:bodyDiv w:val="1"/>
      <w:marLeft w:val="0"/>
      <w:marRight w:val="0"/>
      <w:marTop w:val="0"/>
      <w:marBottom w:val="0"/>
      <w:divBdr>
        <w:top w:val="none" w:sz="0" w:space="0" w:color="auto"/>
        <w:left w:val="none" w:sz="0" w:space="0" w:color="auto"/>
        <w:bottom w:val="none" w:sz="0" w:space="0" w:color="auto"/>
        <w:right w:val="none" w:sz="0" w:space="0" w:color="auto"/>
      </w:divBdr>
    </w:div>
    <w:div w:id="1779715240">
      <w:bodyDiv w:val="1"/>
      <w:marLeft w:val="0"/>
      <w:marRight w:val="0"/>
      <w:marTop w:val="0"/>
      <w:marBottom w:val="0"/>
      <w:divBdr>
        <w:top w:val="none" w:sz="0" w:space="0" w:color="auto"/>
        <w:left w:val="none" w:sz="0" w:space="0" w:color="auto"/>
        <w:bottom w:val="none" w:sz="0" w:space="0" w:color="auto"/>
        <w:right w:val="none" w:sz="0" w:space="0" w:color="auto"/>
      </w:divBdr>
    </w:div>
    <w:div w:id="1780371282">
      <w:bodyDiv w:val="1"/>
      <w:marLeft w:val="0"/>
      <w:marRight w:val="0"/>
      <w:marTop w:val="0"/>
      <w:marBottom w:val="0"/>
      <w:divBdr>
        <w:top w:val="none" w:sz="0" w:space="0" w:color="auto"/>
        <w:left w:val="none" w:sz="0" w:space="0" w:color="auto"/>
        <w:bottom w:val="none" w:sz="0" w:space="0" w:color="auto"/>
        <w:right w:val="none" w:sz="0" w:space="0" w:color="auto"/>
      </w:divBdr>
    </w:div>
    <w:div w:id="1781878835">
      <w:bodyDiv w:val="1"/>
      <w:marLeft w:val="0"/>
      <w:marRight w:val="0"/>
      <w:marTop w:val="0"/>
      <w:marBottom w:val="0"/>
      <w:divBdr>
        <w:top w:val="none" w:sz="0" w:space="0" w:color="auto"/>
        <w:left w:val="none" w:sz="0" w:space="0" w:color="auto"/>
        <w:bottom w:val="none" w:sz="0" w:space="0" w:color="auto"/>
        <w:right w:val="none" w:sz="0" w:space="0" w:color="auto"/>
      </w:divBdr>
    </w:div>
    <w:div w:id="1782803831">
      <w:bodyDiv w:val="1"/>
      <w:marLeft w:val="0"/>
      <w:marRight w:val="0"/>
      <w:marTop w:val="0"/>
      <w:marBottom w:val="0"/>
      <w:divBdr>
        <w:top w:val="none" w:sz="0" w:space="0" w:color="auto"/>
        <w:left w:val="none" w:sz="0" w:space="0" w:color="auto"/>
        <w:bottom w:val="none" w:sz="0" w:space="0" w:color="auto"/>
        <w:right w:val="none" w:sz="0" w:space="0" w:color="auto"/>
      </w:divBdr>
    </w:div>
    <w:div w:id="1782912008">
      <w:bodyDiv w:val="1"/>
      <w:marLeft w:val="0"/>
      <w:marRight w:val="0"/>
      <w:marTop w:val="0"/>
      <w:marBottom w:val="0"/>
      <w:divBdr>
        <w:top w:val="none" w:sz="0" w:space="0" w:color="auto"/>
        <w:left w:val="none" w:sz="0" w:space="0" w:color="auto"/>
        <w:bottom w:val="none" w:sz="0" w:space="0" w:color="auto"/>
        <w:right w:val="none" w:sz="0" w:space="0" w:color="auto"/>
      </w:divBdr>
    </w:div>
    <w:div w:id="1786390696">
      <w:bodyDiv w:val="1"/>
      <w:marLeft w:val="0"/>
      <w:marRight w:val="0"/>
      <w:marTop w:val="0"/>
      <w:marBottom w:val="0"/>
      <w:divBdr>
        <w:top w:val="none" w:sz="0" w:space="0" w:color="auto"/>
        <w:left w:val="none" w:sz="0" w:space="0" w:color="auto"/>
        <w:bottom w:val="none" w:sz="0" w:space="0" w:color="auto"/>
        <w:right w:val="none" w:sz="0" w:space="0" w:color="auto"/>
      </w:divBdr>
    </w:div>
    <w:div w:id="1793860357">
      <w:bodyDiv w:val="1"/>
      <w:marLeft w:val="0"/>
      <w:marRight w:val="0"/>
      <w:marTop w:val="0"/>
      <w:marBottom w:val="0"/>
      <w:divBdr>
        <w:top w:val="none" w:sz="0" w:space="0" w:color="auto"/>
        <w:left w:val="none" w:sz="0" w:space="0" w:color="auto"/>
        <w:bottom w:val="none" w:sz="0" w:space="0" w:color="auto"/>
        <w:right w:val="none" w:sz="0" w:space="0" w:color="auto"/>
      </w:divBdr>
    </w:div>
    <w:div w:id="1799761702">
      <w:bodyDiv w:val="1"/>
      <w:marLeft w:val="0"/>
      <w:marRight w:val="0"/>
      <w:marTop w:val="0"/>
      <w:marBottom w:val="0"/>
      <w:divBdr>
        <w:top w:val="none" w:sz="0" w:space="0" w:color="auto"/>
        <w:left w:val="none" w:sz="0" w:space="0" w:color="auto"/>
        <w:bottom w:val="none" w:sz="0" w:space="0" w:color="auto"/>
        <w:right w:val="none" w:sz="0" w:space="0" w:color="auto"/>
      </w:divBdr>
    </w:div>
    <w:div w:id="1800803926">
      <w:bodyDiv w:val="1"/>
      <w:marLeft w:val="0"/>
      <w:marRight w:val="0"/>
      <w:marTop w:val="0"/>
      <w:marBottom w:val="0"/>
      <w:divBdr>
        <w:top w:val="none" w:sz="0" w:space="0" w:color="auto"/>
        <w:left w:val="none" w:sz="0" w:space="0" w:color="auto"/>
        <w:bottom w:val="none" w:sz="0" w:space="0" w:color="auto"/>
        <w:right w:val="none" w:sz="0" w:space="0" w:color="auto"/>
      </w:divBdr>
    </w:div>
    <w:div w:id="1806853675">
      <w:bodyDiv w:val="1"/>
      <w:marLeft w:val="0"/>
      <w:marRight w:val="0"/>
      <w:marTop w:val="0"/>
      <w:marBottom w:val="0"/>
      <w:divBdr>
        <w:top w:val="none" w:sz="0" w:space="0" w:color="auto"/>
        <w:left w:val="none" w:sz="0" w:space="0" w:color="auto"/>
        <w:bottom w:val="none" w:sz="0" w:space="0" w:color="auto"/>
        <w:right w:val="none" w:sz="0" w:space="0" w:color="auto"/>
      </w:divBdr>
    </w:div>
    <w:div w:id="1808277518">
      <w:bodyDiv w:val="1"/>
      <w:marLeft w:val="0"/>
      <w:marRight w:val="0"/>
      <w:marTop w:val="0"/>
      <w:marBottom w:val="0"/>
      <w:divBdr>
        <w:top w:val="none" w:sz="0" w:space="0" w:color="auto"/>
        <w:left w:val="none" w:sz="0" w:space="0" w:color="auto"/>
        <w:bottom w:val="none" w:sz="0" w:space="0" w:color="auto"/>
        <w:right w:val="none" w:sz="0" w:space="0" w:color="auto"/>
      </w:divBdr>
    </w:div>
    <w:div w:id="1821847203">
      <w:bodyDiv w:val="1"/>
      <w:marLeft w:val="0"/>
      <w:marRight w:val="0"/>
      <w:marTop w:val="0"/>
      <w:marBottom w:val="0"/>
      <w:divBdr>
        <w:top w:val="none" w:sz="0" w:space="0" w:color="auto"/>
        <w:left w:val="none" w:sz="0" w:space="0" w:color="auto"/>
        <w:bottom w:val="none" w:sz="0" w:space="0" w:color="auto"/>
        <w:right w:val="none" w:sz="0" w:space="0" w:color="auto"/>
      </w:divBdr>
    </w:div>
    <w:div w:id="1829516195">
      <w:bodyDiv w:val="1"/>
      <w:marLeft w:val="0"/>
      <w:marRight w:val="0"/>
      <w:marTop w:val="0"/>
      <w:marBottom w:val="0"/>
      <w:divBdr>
        <w:top w:val="none" w:sz="0" w:space="0" w:color="auto"/>
        <w:left w:val="none" w:sz="0" w:space="0" w:color="auto"/>
        <w:bottom w:val="none" w:sz="0" w:space="0" w:color="auto"/>
        <w:right w:val="none" w:sz="0" w:space="0" w:color="auto"/>
      </w:divBdr>
    </w:div>
    <w:div w:id="1830171576">
      <w:bodyDiv w:val="1"/>
      <w:marLeft w:val="0"/>
      <w:marRight w:val="0"/>
      <w:marTop w:val="0"/>
      <w:marBottom w:val="0"/>
      <w:divBdr>
        <w:top w:val="none" w:sz="0" w:space="0" w:color="auto"/>
        <w:left w:val="none" w:sz="0" w:space="0" w:color="auto"/>
        <w:bottom w:val="none" w:sz="0" w:space="0" w:color="auto"/>
        <w:right w:val="none" w:sz="0" w:space="0" w:color="auto"/>
      </w:divBdr>
    </w:div>
    <w:div w:id="1832679013">
      <w:bodyDiv w:val="1"/>
      <w:marLeft w:val="0"/>
      <w:marRight w:val="0"/>
      <w:marTop w:val="0"/>
      <w:marBottom w:val="0"/>
      <w:divBdr>
        <w:top w:val="none" w:sz="0" w:space="0" w:color="auto"/>
        <w:left w:val="none" w:sz="0" w:space="0" w:color="auto"/>
        <w:bottom w:val="none" w:sz="0" w:space="0" w:color="auto"/>
        <w:right w:val="none" w:sz="0" w:space="0" w:color="auto"/>
      </w:divBdr>
    </w:div>
    <w:div w:id="1833712671">
      <w:bodyDiv w:val="1"/>
      <w:marLeft w:val="0"/>
      <w:marRight w:val="0"/>
      <w:marTop w:val="0"/>
      <w:marBottom w:val="0"/>
      <w:divBdr>
        <w:top w:val="none" w:sz="0" w:space="0" w:color="auto"/>
        <w:left w:val="none" w:sz="0" w:space="0" w:color="auto"/>
        <w:bottom w:val="none" w:sz="0" w:space="0" w:color="auto"/>
        <w:right w:val="none" w:sz="0" w:space="0" w:color="auto"/>
      </w:divBdr>
    </w:div>
    <w:div w:id="1833835586">
      <w:bodyDiv w:val="1"/>
      <w:marLeft w:val="0"/>
      <w:marRight w:val="0"/>
      <w:marTop w:val="0"/>
      <w:marBottom w:val="0"/>
      <w:divBdr>
        <w:top w:val="none" w:sz="0" w:space="0" w:color="auto"/>
        <w:left w:val="none" w:sz="0" w:space="0" w:color="auto"/>
        <w:bottom w:val="none" w:sz="0" w:space="0" w:color="auto"/>
        <w:right w:val="none" w:sz="0" w:space="0" w:color="auto"/>
      </w:divBdr>
    </w:div>
    <w:div w:id="1833983899">
      <w:bodyDiv w:val="1"/>
      <w:marLeft w:val="0"/>
      <w:marRight w:val="0"/>
      <w:marTop w:val="0"/>
      <w:marBottom w:val="0"/>
      <w:divBdr>
        <w:top w:val="none" w:sz="0" w:space="0" w:color="auto"/>
        <w:left w:val="none" w:sz="0" w:space="0" w:color="auto"/>
        <w:bottom w:val="none" w:sz="0" w:space="0" w:color="auto"/>
        <w:right w:val="none" w:sz="0" w:space="0" w:color="auto"/>
      </w:divBdr>
    </w:div>
    <w:div w:id="1835299484">
      <w:bodyDiv w:val="1"/>
      <w:marLeft w:val="0"/>
      <w:marRight w:val="0"/>
      <w:marTop w:val="0"/>
      <w:marBottom w:val="0"/>
      <w:divBdr>
        <w:top w:val="none" w:sz="0" w:space="0" w:color="auto"/>
        <w:left w:val="none" w:sz="0" w:space="0" w:color="auto"/>
        <w:bottom w:val="none" w:sz="0" w:space="0" w:color="auto"/>
        <w:right w:val="none" w:sz="0" w:space="0" w:color="auto"/>
      </w:divBdr>
    </w:div>
    <w:div w:id="1837839857">
      <w:bodyDiv w:val="1"/>
      <w:marLeft w:val="0"/>
      <w:marRight w:val="0"/>
      <w:marTop w:val="0"/>
      <w:marBottom w:val="0"/>
      <w:divBdr>
        <w:top w:val="none" w:sz="0" w:space="0" w:color="auto"/>
        <w:left w:val="none" w:sz="0" w:space="0" w:color="auto"/>
        <w:bottom w:val="none" w:sz="0" w:space="0" w:color="auto"/>
        <w:right w:val="none" w:sz="0" w:space="0" w:color="auto"/>
      </w:divBdr>
    </w:div>
    <w:div w:id="1838304449">
      <w:bodyDiv w:val="1"/>
      <w:marLeft w:val="0"/>
      <w:marRight w:val="0"/>
      <w:marTop w:val="0"/>
      <w:marBottom w:val="0"/>
      <w:divBdr>
        <w:top w:val="none" w:sz="0" w:space="0" w:color="auto"/>
        <w:left w:val="none" w:sz="0" w:space="0" w:color="auto"/>
        <w:bottom w:val="none" w:sz="0" w:space="0" w:color="auto"/>
        <w:right w:val="none" w:sz="0" w:space="0" w:color="auto"/>
      </w:divBdr>
    </w:div>
    <w:div w:id="1838694514">
      <w:bodyDiv w:val="1"/>
      <w:marLeft w:val="0"/>
      <w:marRight w:val="0"/>
      <w:marTop w:val="0"/>
      <w:marBottom w:val="0"/>
      <w:divBdr>
        <w:top w:val="none" w:sz="0" w:space="0" w:color="auto"/>
        <w:left w:val="none" w:sz="0" w:space="0" w:color="auto"/>
        <w:bottom w:val="none" w:sz="0" w:space="0" w:color="auto"/>
        <w:right w:val="none" w:sz="0" w:space="0" w:color="auto"/>
      </w:divBdr>
    </w:div>
    <w:div w:id="1844390481">
      <w:bodyDiv w:val="1"/>
      <w:marLeft w:val="0"/>
      <w:marRight w:val="0"/>
      <w:marTop w:val="0"/>
      <w:marBottom w:val="0"/>
      <w:divBdr>
        <w:top w:val="none" w:sz="0" w:space="0" w:color="auto"/>
        <w:left w:val="none" w:sz="0" w:space="0" w:color="auto"/>
        <w:bottom w:val="none" w:sz="0" w:space="0" w:color="auto"/>
        <w:right w:val="none" w:sz="0" w:space="0" w:color="auto"/>
      </w:divBdr>
    </w:div>
    <w:div w:id="1848667865">
      <w:bodyDiv w:val="1"/>
      <w:marLeft w:val="0"/>
      <w:marRight w:val="0"/>
      <w:marTop w:val="0"/>
      <w:marBottom w:val="0"/>
      <w:divBdr>
        <w:top w:val="none" w:sz="0" w:space="0" w:color="auto"/>
        <w:left w:val="none" w:sz="0" w:space="0" w:color="auto"/>
        <w:bottom w:val="none" w:sz="0" w:space="0" w:color="auto"/>
        <w:right w:val="none" w:sz="0" w:space="0" w:color="auto"/>
      </w:divBdr>
    </w:div>
    <w:div w:id="1855609821">
      <w:bodyDiv w:val="1"/>
      <w:marLeft w:val="0"/>
      <w:marRight w:val="0"/>
      <w:marTop w:val="0"/>
      <w:marBottom w:val="0"/>
      <w:divBdr>
        <w:top w:val="none" w:sz="0" w:space="0" w:color="auto"/>
        <w:left w:val="none" w:sz="0" w:space="0" w:color="auto"/>
        <w:bottom w:val="none" w:sz="0" w:space="0" w:color="auto"/>
        <w:right w:val="none" w:sz="0" w:space="0" w:color="auto"/>
      </w:divBdr>
    </w:div>
    <w:div w:id="1861511383">
      <w:bodyDiv w:val="1"/>
      <w:marLeft w:val="0"/>
      <w:marRight w:val="0"/>
      <w:marTop w:val="0"/>
      <w:marBottom w:val="0"/>
      <w:divBdr>
        <w:top w:val="none" w:sz="0" w:space="0" w:color="auto"/>
        <w:left w:val="none" w:sz="0" w:space="0" w:color="auto"/>
        <w:bottom w:val="none" w:sz="0" w:space="0" w:color="auto"/>
        <w:right w:val="none" w:sz="0" w:space="0" w:color="auto"/>
      </w:divBdr>
    </w:div>
    <w:div w:id="1862206439">
      <w:bodyDiv w:val="1"/>
      <w:marLeft w:val="0"/>
      <w:marRight w:val="0"/>
      <w:marTop w:val="0"/>
      <w:marBottom w:val="0"/>
      <w:divBdr>
        <w:top w:val="none" w:sz="0" w:space="0" w:color="auto"/>
        <w:left w:val="none" w:sz="0" w:space="0" w:color="auto"/>
        <w:bottom w:val="none" w:sz="0" w:space="0" w:color="auto"/>
        <w:right w:val="none" w:sz="0" w:space="0" w:color="auto"/>
      </w:divBdr>
    </w:div>
    <w:div w:id="1866475582">
      <w:bodyDiv w:val="1"/>
      <w:marLeft w:val="0"/>
      <w:marRight w:val="0"/>
      <w:marTop w:val="0"/>
      <w:marBottom w:val="0"/>
      <w:divBdr>
        <w:top w:val="none" w:sz="0" w:space="0" w:color="auto"/>
        <w:left w:val="none" w:sz="0" w:space="0" w:color="auto"/>
        <w:bottom w:val="none" w:sz="0" w:space="0" w:color="auto"/>
        <w:right w:val="none" w:sz="0" w:space="0" w:color="auto"/>
      </w:divBdr>
    </w:div>
    <w:div w:id="1873762823">
      <w:bodyDiv w:val="1"/>
      <w:marLeft w:val="0"/>
      <w:marRight w:val="0"/>
      <w:marTop w:val="0"/>
      <w:marBottom w:val="0"/>
      <w:divBdr>
        <w:top w:val="none" w:sz="0" w:space="0" w:color="auto"/>
        <w:left w:val="none" w:sz="0" w:space="0" w:color="auto"/>
        <w:bottom w:val="none" w:sz="0" w:space="0" w:color="auto"/>
        <w:right w:val="none" w:sz="0" w:space="0" w:color="auto"/>
      </w:divBdr>
      <w:divsChild>
        <w:div w:id="1235355955">
          <w:marLeft w:val="0"/>
          <w:marRight w:val="0"/>
          <w:marTop w:val="0"/>
          <w:marBottom w:val="0"/>
          <w:divBdr>
            <w:top w:val="none" w:sz="0" w:space="0" w:color="auto"/>
            <w:left w:val="none" w:sz="0" w:space="0" w:color="auto"/>
            <w:bottom w:val="none" w:sz="0" w:space="0" w:color="auto"/>
            <w:right w:val="none" w:sz="0" w:space="0" w:color="auto"/>
          </w:divBdr>
        </w:div>
      </w:divsChild>
    </w:div>
    <w:div w:id="1881429676">
      <w:bodyDiv w:val="1"/>
      <w:marLeft w:val="0"/>
      <w:marRight w:val="0"/>
      <w:marTop w:val="0"/>
      <w:marBottom w:val="0"/>
      <w:divBdr>
        <w:top w:val="none" w:sz="0" w:space="0" w:color="auto"/>
        <w:left w:val="none" w:sz="0" w:space="0" w:color="auto"/>
        <w:bottom w:val="none" w:sz="0" w:space="0" w:color="auto"/>
        <w:right w:val="none" w:sz="0" w:space="0" w:color="auto"/>
      </w:divBdr>
    </w:div>
    <w:div w:id="1884057248">
      <w:bodyDiv w:val="1"/>
      <w:marLeft w:val="0"/>
      <w:marRight w:val="0"/>
      <w:marTop w:val="0"/>
      <w:marBottom w:val="0"/>
      <w:divBdr>
        <w:top w:val="none" w:sz="0" w:space="0" w:color="auto"/>
        <w:left w:val="none" w:sz="0" w:space="0" w:color="auto"/>
        <w:bottom w:val="none" w:sz="0" w:space="0" w:color="auto"/>
        <w:right w:val="none" w:sz="0" w:space="0" w:color="auto"/>
      </w:divBdr>
    </w:div>
    <w:div w:id="1884905617">
      <w:bodyDiv w:val="1"/>
      <w:marLeft w:val="0"/>
      <w:marRight w:val="0"/>
      <w:marTop w:val="0"/>
      <w:marBottom w:val="0"/>
      <w:divBdr>
        <w:top w:val="none" w:sz="0" w:space="0" w:color="auto"/>
        <w:left w:val="none" w:sz="0" w:space="0" w:color="auto"/>
        <w:bottom w:val="none" w:sz="0" w:space="0" w:color="auto"/>
        <w:right w:val="none" w:sz="0" w:space="0" w:color="auto"/>
      </w:divBdr>
    </w:div>
    <w:div w:id="1902711733">
      <w:bodyDiv w:val="1"/>
      <w:marLeft w:val="0"/>
      <w:marRight w:val="0"/>
      <w:marTop w:val="0"/>
      <w:marBottom w:val="0"/>
      <w:divBdr>
        <w:top w:val="none" w:sz="0" w:space="0" w:color="auto"/>
        <w:left w:val="none" w:sz="0" w:space="0" w:color="auto"/>
        <w:bottom w:val="none" w:sz="0" w:space="0" w:color="auto"/>
        <w:right w:val="none" w:sz="0" w:space="0" w:color="auto"/>
      </w:divBdr>
    </w:div>
    <w:div w:id="1919360847">
      <w:bodyDiv w:val="1"/>
      <w:marLeft w:val="0"/>
      <w:marRight w:val="0"/>
      <w:marTop w:val="0"/>
      <w:marBottom w:val="0"/>
      <w:divBdr>
        <w:top w:val="none" w:sz="0" w:space="0" w:color="auto"/>
        <w:left w:val="none" w:sz="0" w:space="0" w:color="auto"/>
        <w:bottom w:val="none" w:sz="0" w:space="0" w:color="auto"/>
        <w:right w:val="none" w:sz="0" w:space="0" w:color="auto"/>
      </w:divBdr>
    </w:div>
    <w:div w:id="1920406089">
      <w:bodyDiv w:val="1"/>
      <w:marLeft w:val="0"/>
      <w:marRight w:val="0"/>
      <w:marTop w:val="0"/>
      <w:marBottom w:val="0"/>
      <w:divBdr>
        <w:top w:val="none" w:sz="0" w:space="0" w:color="auto"/>
        <w:left w:val="none" w:sz="0" w:space="0" w:color="auto"/>
        <w:bottom w:val="none" w:sz="0" w:space="0" w:color="auto"/>
        <w:right w:val="none" w:sz="0" w:space="0" w:color="auto"/>
      </w:divBdr>
    </w:div>
    <w:div w:id="1933393337">
      <w:bodyDiv w:val="1"/>
      <w:marLeft w:val="0"/>
      <w:marRight w:val="0"/>
      <w:marTop w:val="0"/>
      <w:marBottom w:val="0"/>
      <w:divBdr>
        <w:top w:val="none" w:sz="0" w:space="0" w:color="auto"/>
        <w:left w:val="none" w:sz="0" w:space="0" w:color="auto"/>
        <w:bottom w:val="none" w:sz="0" w:space="0" w:color="auto"/>
        <w:right w:val="none" w:sz="0" w:space="0" w:color="auto"/>
      </w:divBdr>
    </w:div>
    <w:div w:id="1934505583">
      <w:bodyDiv w:val="1"/>
      <w:marLeft w:val="0"/>
      <w:marRight w:val="0"/>
      <w:marTop w:val="450"/>
      <w:marBottom w:val="0"/>
      <w:divBdr>
        <w:top w:val="none" w:sz="0" w:space="0" w:color="auto"/>
        <w:left w:val="none" w:sz="0" w:space="0" w:color="auto"/>
        <w:bottom w:val="none" w:sz="0" w:space="0" w:color="auto"/>
        <w:right w:val="none" w:sz="0" w:space="0" w:color="auto"/>
      </w:divBdr>
      <w:divsChild>
        <w:div w:id="1102070124">
          <w:marLeft w:val="0"/>
          <w:marRight w:val="0"/>
          <w:marTop w:val="0"/>
          <w:marBottom w:val="0"/>
          <w:divBdr>
            <w:top w:val="none" w:sz="0" w:space="0" w:color="auto"/>
            <w:left w:val="none" w:sz="0" w:space="0" w:color="auto"/>
            <w:bottom w:val="none" w:sz="0" w:space="0" w:color="auto"/>
            <w:right w:val="none" w:sz="0" w:space="0" w:color="auto"/>
          </w:divBdr>
          <w:divsChild>
            <w:div w:id="654457018">
              <w:marLeft w:val="0"/>
              <w:marRight w:val="0"/>
              <w:marTop w:val="100"/>
              <w:marBottom w:val="100"/>
              <w:divBdr>
                <w:top w:val="none" w:sz="0" w:space="0" w:color="auto"/>
                <w:left w:val="none" w:sz="0" w:space="0" w:color="auto"/>
                <w:bottom w:val="none" w:sz="0" w:space="0" w:color="auto"/>
                <w:right w:val="none" w:sz="0" w:space="0" w:color="auto"/>
              </w:divBdr>
              <w:divsChild>
                <w:div w:id="1320571977">
                  <w:marLeft w:val="0"/>
                  <w:marRight w:val="0"/>
                  <w:marTop w:val="300"/>
                  <w:marBottom w:val="450"/>
                  <w:divBdr>
                    <w:top w:val="none" w:sz="0" w:space="0" w:color="auto"/>
                    <w:left w:val="none" w:sz="0" w:space="0" w:color="auto"/>
                    <w:bottom w:val="none" w:sz="0" w:space="0" w:color="auto"/>
                    <w:right w:val="none" w:sz="0" w:space="0" w:color="auto"/>
                  </w:divBdr>
                  <w:divsChild>
                    <w:div w:id="1250237093">
                      <w:marLeft w:val="0"/>
                      <w:marRight w:val="0"/>
                      <w:marTop w:val="0"/>
                      <w:marBottom w:val="0"/>
                      <w:divBdr>
                        <w:top w:val="none" w:sz="0" w:space="0" w:color="auto"/>
                        <w:left w:val="none" w:sz="0" w:space="0" w:color="auto"/>
                        <w:bottom w:val="none" w:sz="0" w:space="0" w:color="auto"/>
                        <w:right w:val="none" w:sz="0" w:space="0" w:color="auto"/>
                      </w:divBdr>
                      <w:divsChild>
                        <w:div w:id="2053309082">
                          <w:marLeft w:val="0"/>
                          <w:marRight w:val="0"/>
                          <w:marTop w:val="0"/>
                          <w:marBottom w:val="0"/>
                          <w:divBdr>
                            <w:top w:val="none" w:sz="0" w:space="0" w:color="auto"/>
                            <w:left w:val="none" w:sz="0" w:space="0" w:color="auto"/>
                            <w:bottom w:val="none" w:sz="0" w:space="0" w:color="auto"/>
                            <w:right w:val="none" w:sz="0" w:space="0" w:color="auto"/>
                          </w:divBdr>
                          <w:divsChild>
                            <w:div w:id="1267082306">
                              <w:marLeft w:val="0"/>
                              <w:marRight w:val="0"/>
                              <w:marTop w:val="0"/>
                              <w:marBottom w:val="0"/>
                              <w:divBdr>
                                <w:top w:val="none" w:sz="0" w:space="0" w:color="auto"/>
                                <w:left w:val="none" w:sz="0" w:space="0" w:color="auto"/>
                                <w:bottom w:val="none" w:sz="0" w:space="0" w:color="auto"/>
                                <w:right w:val="none" w:sz="0" w:space="0" w:color="auto"/>
                              </w:divBdr>
                              <w:divsChild>
                                <w:div w:id="129059664">
                                  <w:marLeft w:val="0"/>
                                  <w:marRight w:val="0"/>
                                  <w:marTop w:val="300"/>
                                  <w:marBottom w:val="600"/>
                                  <w:divBdr>
                                    <w:top w:val="none" w:sz="0" w:space="0" w:color="auto"/>
                                    <w:left w:val="none" w:sz="0" w:space="0" w:color="auto"/>
                                    <w:bottom w:val="single" w:sz="6" w:space="15" w:color="EEEBE3"/>
                                    <w:right w:val="none" w:sz="0" w:space="0" w:color="auto"/>
                                  </w:divBdr>
                                  <w:divsChild>
                                    <w:div w:id="14876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594111">
      <w:bodyDiv w:val="1"/>
      <w:marLeft w:val="0"/>
      <w:marRight w:val="0"/>
      <w:marTop w:val="0"/>
      <w:marBottom w:val="0"/>
      <w:divBdr>
        <w:top w:val="none" w:sz="0" w:space="0" w:color="auto"/>
        <w:left w:val="none" w:sz="0" w:space="0" w:color="auto"/>
        <w:bottom w:val="none" w:sz="0" w:space="0" w:color="auto"/>
        <w:right w:val="none" w:sz="0" w:space="0" w:color="auto"/>
      </w:divBdr>
    </w:div>
    <w:div w:id="1944989592">
      <w:bodyDiv w:val="1"/>
      <w:marLeft w:val="0"/>
      <w:marRight w:val="0"/>
      <w:marTop w:val="0"/>
      <w:marBottom w:val="0"/>
      <w:divBdr>
        <w:top w:val="none" w:sz="0" w:space="0" w:color="auto"/>
        <w:left w:val="none" w:sz="0" w:space="0" w:color="auto"/>
        <w:bottom w:val="none" w:sz="0" w:space="0" w:color="auto"/>
        <w:right w:val="none" w:sz="0" w:space="0" w:color="auto"/>
      </w:divBdr>
    </w:div>
    <w:div w:id="1951617578">
      <w:bodyDiv w:val="1"/>
      <w:marLeft w:val="0"/>
      <w:marRight w:val="0"/>
      <w:marTop w:val="0"/>
      <w:marBottom w:val="0"/>
      <w:divBdr>
        <w:top w:val="none" w:sz="0" w:space="0" w:color="auto"/>
        <w:left w:val="none" w:sz="0" w:space="0" w:color="auto"/>
        <w:bottom w:val="none" w:sz="0" w:space="0" w:color="auto"/>
        <w:right w:val="none" w:sz="0" w:space="0" w:color="auto"/>
      </w:divBdr>
    </w:div>
    <w:div w:id="1953589901">
      <w:bodyDiv w:val="1"/>
      <w:marLeft w:val="0"/>
      <w:marRight w:val="0"/>
      <w:marTop w:val="0"/>
      <w:marBottom w:val="0"/>
      <w:divBdr>
        <w:top w:val="none" w:sz="0" w:space="0" w:color="auto"/>
        <w:left w:val="none" w:sz="0" w:space="0" w:color="auto"/>
        <w:bottom w:val="none" w:sz="0" w:space="0" w:color="auto"/>
        <w:right w:val="none" w:sz="0" w:space="0" w:color="auto"/>
      </w:divBdr>
    </w:div>
    <w:div w:id="1971090598">
      <w:bodyDiv w:val="1"/>
      <w:marLeft w:val="0"/>
      <w:marRight w:val="0"/>
      <w:marTop w:val="0"/>
      <w:marBottom w:val="0"/>
      <w:divBdr>
        <w:top w:val="none" w:sz="0" w:space="0" w:color="auto"/>
        <w:left w:val="none" w:sz="0" w:space="0" w:color="auto"/>
        <w:bottom w:val="none" w:sz="0" w:space="0" w:color="auto"/>
        <w:right w:val="none" w:sz="0" w:space="0" w:color="auto"/>
      </w:divBdr>
    </w:div>
    <w:div w:id="1971937524">
      <w:bodyDiv w:val="1"/>
      <w:marLeft w:val="0"/>
      <w:marRight w:val="0"/>
      <w:marTop w:val="0"/>
      <w:marBottom w:val="0"/>
      <w:divBdr>
        <w:top w:val="none" w:sz="0" w:space="0" w:color="auto"/>
        <w:left w:val="none" w:sz="0" w:space="0" w:color="auto"/>
        <w:bottom w:val="none" w:sz="0" w:space="0" w:color="auto"/>
        <w:right w:val="none" w:sz="0" w:space="0" w:color="auto"/>
      </w:divBdr>
    </w:div>
    <w:div w:id="1972785382">
      <w:bodyDiv w:val="1"/>
      <w:marLeft w:val="0"/>
      <w:marRight w:val="0"/>
      <w:marTop w:val="0"/>
      <w:marBottom w:val="0"/>
      <w:divBdr>
        <w:top w:val="none" w:sz="0" w:space="0" w:color="auto"/>
        <w:left w:val="none" w:sz="0" w:space="0" w:color="auto"/>
        <w:bottom w:val="none" w:sz="0" w:space="0" w:color="auto"/>
        <w:right w:val="none" w:sz="0" w:space="0" w:color="auto"/>
      </w:divBdr>
    </w:div>
    <w:div w:id="1974872768">
      <w:bodyDiv w:val="1"/>
      <w:marLeft w:val="0"/>
      <w:marRight w:val="0"/>
      <w:marTop w:val="0"/>
      <w:marBottom w:val="0"/>
      <w:divBdr>
        <w:top w:val="none" w:sz="0" w:space="0" w:color="auto"/>
        <w:left w:val="none" w:sz="0" w:space="0" w:color="auto"/>
        <w:bottom w:val="none" w:sz="0" w:space="0" w:color="auto"/>
        <w:right w:val="none" w:sz="0" w:space="0" w:color="auto"/>
      </w:divBdr>
    </w:div>
    <w:div w:id="1975672689">
      <w:bodyDiv w:val="1"/>
      <w:marLeft w:val="0"/>
      <w:marRight w:val="0"/>
      <w:marTop w:val="0"/>
      <w:marBottom w:val="0"/>
      <w:divBdr>
        <w:top w:val="none" w:sz="0" w:space="0" w:color="auto"/>
        <w:left w:val="none" w:sz="0" w:space="0" w:color="auto"/>
        <w:bottom w:val="none" w:sz="0" w:space="0" w:color="auto"/>
        <w:right w:val="none" w:sz="0" w:space="0" w:color="auto"/>
      </w:divBdr>
    </w:div>
    <w:div w:id="1982684431">
      <w:bodyDiv w:val="1"/>
      <w:marLeft w:val="0"/>
      <w:marRight w:val="0"/>
      <w:marTop w:val="0"/>
      <w:marBottom w:val="0"/>
      <w:divBdr>
        <w:top w:val="none" w:sz="0" w:space="0" w:color="auto"/>
        <w:left w:val="none" w:sz="0" w:space="0" w:color="auto"/>
        <w:bottom w:val="none" w:sz="0" w:space="0" w:color="auto"/>
        <w:right w:val="none" w:sz="0" w:space="0" w:color="auto"/>
      </w:divBdr>
    </w:div>
    <w:div w:id="1988780485">
      <w:bodyDiv w:val="1"/>
      <w:marLeft w:val="0"/>
      <w:marRight w:val="0"/>
      <w:marTop w:val="0"/>
      <w:marBottom w:val="0"/>
      <w:divBdr>
        <w:top w:val="none" w:sz="0" w:space="0" w:color="auto"/>
        <w:left w:val="none" w:sz="0" w:space="0" w:color="auto"/>
        <w:bottom w:val="none" w:sz="0" w:space="0" w:color="auto"/>
        <w:right w:val="none" w:sz="0" w:space="0" w:color="auto"/>
      </w:divBdr>
    </w:div>
    <w:div w:id="1988971477">
      <w:bodyDiv w:val="1"/>
      <w:marLeft w:val="0"/>
      <w:marRight w:val="0"/>
      <w:marTop w:val="0"/>
      <w:marBottom w:val="0"/>
      <w:divBdr>
        <w:top w:val="none" w:sz="0" w:space="0" w:color="auto"/>
        <w:left w:val="none" w:sz="0" w:space="0" w:color="auto"/>
        <w:bottom w:val="none" w:sz="0" w:space="0" w:color="auto"/>
        <w:right w:val="none" w:sz="0" w:space="0" w:color="auto"/>
      </w:divBdr>
    </w:div>
    <w:div w:id="1990136900">
      <w:bodyDiv w:val="1"/>
      <w:marLeft w:val="0"/>
      <w:marRight w:val="0"/>
      <w:marTop w:val="0"/>
      <w:marBottom w:val="0"/>
      <w:divBdr>
        <w:top w:val="none" w:sz="0" w:space="0" w:color="auto"/>
        <w:left w:val="none" w:sz="0" w:space="0" w:color="auto"/>
        <w:bottom w:val="none" w:sz="0" w:space="0" w:color="auto"/>
        <w:right w:val="none" w:sz="0" w:space="0" w:color="auto"/>
      </w:divBdr>
    </w:div>
    <w:div w:id="1993825872">
      <w:bodyDiv w:val="1"/>
      <w:marLeft w:val="0"/>
      <w:marRight w:val="0"/>
      <w:marTop w:val="0"/>
      <w:marBottom w:val="0"/>
      <w:divBdr>
        <w:top w:val="none" w:sz="0" w:space="0" w:color="auto"/>
        <w:left w:val="none" w:sz="0" w:space="0" w:color="auto"/>
        <w:bottom w:val="none" w:sz="0" w:space="0" w:color="auto"/>
        <w:right w:val="none" w:sz="0" w:space="0" w:color="auto"/>
      </w:divBdr>
    </w:div>
    <w:div w:id="2005164935">
      <w:bodyDiv w:val="1"/>
      <w:marLeft w:val="0"/>
      <w:marRight w:val="0"/>
      <w:marTop w:val="0"/>
      <w:marBottom w:val="0"/>
      <w:divBdr>
        <w:top w:val="none" w:sz="0" w:space="0" w:color="auto"/>
        <w:left w:val="none" w:sz="0" w:space="0" w:color="auto"/>
        <w:bottom w:val="none" w:sz="0" w:space="0" w:color="auto"/>
        <w:right w:val="none" w:sz="0" w:space="0" w:color="auto"/>
      </w:divBdr>
    </w:div>
    <w:div w:id="2007126551">
      <w:bodyDiv w:val="1"/>
      <w:marLeft w:val="0"/>
      <w:marRight w:val="0"/>
      <w:marTop w:val="0"/>
      <w:marBottom w:val="0"/>
      <w:divBdr>
        <w:top w:val="none" w:sz="0" w:space="0" w:color="auto"/>
        <w:left w:val="none" w:sz="0" w:space="0" w:color="auto"/>
        <w:bottom w:val="none" w:sz="0" w:space="0" w:color="auto"/>
        <w:right w:val="none" w:sz="0" w:space="0" w:color="auto"/>
      </w:divBdr>
    </w:div>
    <w:div w:id="2011709838">
      <w:bodyDiv w:val="1"/>
      <w:marLeft w:val="0"/>
      <w:marRight w:val="0"/>
      <w:marTop w:val="0"/>
      <w:marBottom w:val="0"/>
      <w:divBdr>
        <w:top w:val="none" w:sz="0" w:space="0" w:color="auto"/>
        <w:left w:val="none" w:sz="0" w:space="0" w:color="auto"/>
        <w:bottom w:val="none" w:sz="0" w:space="0" w:color="auto"/>
        <w:right w:val="none" w:sz="0" w:space="0" w:color="auto"/>
      </w:divBdr>
    </w:div>
    <w:div w:id="2012950497">
      <w:bodyDiv w:val="1"/>
      <w:marLeft w:val="0"/>
      <w:marRight w:val="0"/>
      <w:marTop w:val="0"/>
      <w:marBottom w:val="0"/>
      <w:divBdr>
        <w:top w:val="none" w:sz="0" w:space="0" w:color="auto"/>
        <w:left w:val="none" w:sz="0" w:space="0" w:color="auto"/>
        <w:bottom w:val="none" w:sz="0" w:space="0" w:color="auto"/>
        <w:right w:val="none" w:sz="0" w:space="0" w:color="auto"/>
      </w:divBdr>
    </w:div>
    <w:div w:id="2014255075">
      <w:bodyDiv w:val="1"/>
      <w:marLeft w:val="0"/>
      <w:marRight w:val="0"/>
      <w:marTop w:val="0"/>
      <w:marBottom w:val="0"/>
      <w:divBdr>
        <w:top w:val="none" w:sz="0" w:space="0" w:color="auto"/>
        <w:left w:val="none" w:sz="0" w:space="0" w:color="auto"/>
        <w:bottom w:val="none" w:sz="0" w:space="0" w:color="auto"/>
        <w:right w:val="none" w:sz="0" w:space="0" w:color="auto"/>
      </w:divBdr>
    </w:div>
    <w:div w:id="2014260223">
      <w:bodyDiv w:val="1"/>
      <w:marLeft w:val="0"/>
      <w:marRight w:val="0"/>
      <w:marTop w:val="0"/>
      <w:marBottom w:val="0"/>
      <w:divBdr>
        <w:top w:val="none" w:sz="0" w:space="0" w:color="auto"/>
        <w:left w:val="none" w:sz="0" w:space="0" w:color="auto"/>
        <w:bottom w:val="none" w:sz="0" w:space="0" w:color="auto"/>
        <w:right w:val="none" w:sz="0" w:space="0" w:color="auto"/>
      </w:divBdr>
    </w:div>
    <w:div w:id="2020040293">
      <w:bodyDiv w:val="1"/>
      <w:marLeft w:val="0"/>
      <w:marRight w:val="0"/>
      <w:marTop w:val="0"/>
      <w:marBottom w:val="0"/>
      <w:divBdr>
        <w:top w:val="none" w:sz="0" w:space="0" w:color="auto"/>
        <w:left w:val="none" w:sz="0" w:space="0" w:color="auto"/>
        <w:bottom w:val="none" w:sz="0" w:space="0" w:color="auto"/>
        <w:right w:val="none" w:sz="0" w:space="0" w:color="auto"/>
      </w:divBdr>
    </w:div>
    <w:div w:id="2022315791">
      <w:bodyDiv w:val="1"/>
      <w:marLeft w:val="0"/>
      <w:marRight w:val="0"/>
      <w:marTop w:val="0"/>
      <w:marBottom w:val="0"/>
      <w:divBdr>
        <w:top w:val="none" w:sz="0" w:space="0" w:color="auto"/>
        <w:left w:val="none" w:sz="0" w:space="0" w:color="auto"/>
        <w:bottom w:val="none" w:sz="0" w:space="0" w:color="auto"/>
        <w:right w:val="none" w:sz="0" w:space="0" w:color="auto"/>
      </w:divBdr>
    </w:div>
    <w:div w:id="2028210434">
      <w:bodyDiv w:val="1"/>
      <w:marLeft w:val="0"/>
      <w:marRight w:val="0"/>
      <w:marTop w:val="0"/>
      <w:marBottom w:val="0"/>
      <w:divBdr>
        <w:top w:val="none" w:sz="0" w:space="0" w:color="auto"/>
        <w:left w:val="none" w:sz="0" w:space="0" w:color="auto"/>
        <w:bottom w:val="none" w:sz="0" w:space="0" w:color="auto"/>
        <w:right w:val="none" w:sz="0" w:space="0" w:color="auto"/>
      </w:divBdr>
    </w:div>
    <w:div w:id="2031754940">
      <w:bodyDiv w:val="1"/>
      <w:marLeft w:val="0"/>
      <w:marRight w:val="0"/>
      <w:marTop w:val="0"/>
      <w:marBottom w:val="0"/>
      <w:divBdr>
        <w:top w:val="none" w:sz="0" w:space="0" w:color="auto"/>
        <w:left w:val="none" w:sz="0" w:space="0" w:color="auto"/>
        <w:bottom w:val="none" w:sz="0" w:space="0" w:color="auto"/>
        <w:right w:val="none" w:sz="0" w:space="0" w:color="auto"/>
      </w:divBdr>
    </w:div>
    <w:div w:id="2031955549">
      <w:bodyDiv w:val="1"/>
      <w:marLeft w:val="0"/>
      <w:marRight w:val="0"/>
      <w:marTop w:val="0"/>
      <w:marBottom w:val="0"/>
      <w:divBdr>
        <w:top w:val="none" w:sz="0" w:space="0" w:color="auto"/>
        <w:left w:val="none" w:sz="0" w:space="0" w:color="auto"/>
        <w:bottom w:val="none" w:sz="0" w:space="0" w:color="auto"/>
        <w:right w:val="none" w:sz="0" w:space="0" w:color="auto"/>
      </w:divBdr>
    </w:div>
    <w:div w:id="2042894528">
      <w:bodyDiv w:val="1"/>
      <w:marLeft w:val="0"/>
      <w:marRight w:val="0"/>
      <w:marTop w:val="0"/>
      <w:marBottom w:val="0"/>
      <w:divBdr>
        <w:top w:val="none" w:sz="0" w:space="0" w:color="auto"/>
        <w:left w:val="none" w:sz="0" w:space="0" w:color="auto"/>
        <w:bottom w:val="none" w:sz="0" w:space="0" w:color="auto"/>
        <w:right w:val="none" w:sz="0" w:space="0" w:color="auto"/>
      </w:divBdr>
    </w:div>
    <w:div w:id="2048867490">
      <w:bodyDiv w:val="1"/>
      <w:marLeft w:val="0"/>
      <w:marRight w:val="0"/>
      <w:marTop w:val="0"/>
      <w:marBottom w:val="0"/>
      <w:divBdr>
        <w:top w:val="none" w:sz="0" w:space="0" w:color="auto"/>
        <w:left w:val="none" w:sz="0" w:space="0" w:color="auto"/>
        <w:bottom w:val="none" w:sz="0" w:space="0" w:color="auto"/>
        <w:right w:val="none" w:sz="0" w:space="0" w:color="auto"/>
      </w:divBdr>
    </w:div>
    <w:div w:id="2053457667">
      <w:bodyDiv w:val="1"/>
      <w:marLeft w:val="0"/>
      <w:marRight w:val="0"/>
      <w:marTop w:val="0"/>
      <w:marBottom w:val="0"/>
      <w:divBdr>
        <w:top w:val="none" w:sz="0" w:space="0" w:color="auto"/>
        <w:left w:val="none" w:sz="0" w:space="0" w:color="auto"/>
        <w:bottom w:val="none" w:sz="0" w:space="0" w:color="auto"/>
        <w:right w:val="none" w:sz="0" w:space="0" w:color="auto"/>
      </w:divBdr>
    </w:div>
    <w:div w:id="2054424405">
      <w:bodyDiv w:val="1"/>
      <w:marLeft w:val="0"/>
      <w:marRight w:val="0"/>
      <w:marTop w:val="0"/>
      <w:marBottom w:val="0"/>
      <w:divBdr>
        <w:top w:val="none" w:sz="0" w:space="0" w:color="auto"/>
        <w:left w:val="none" w:sz="0" w:space="0" w:color="auto"/>
        <w:bottom w:val="none" w:sz="0" w:space="0" w:color="auto"/>
        <w:right w:val="none" w:sz="0" w:space="0" w:color="auto"/>
      </w:divBdr>
    </w:div>
    <w:div w:id="2055349913">
      <w:bodyDiv w:val="1"/>
      <w:marLeft w:val="0"/>
      <w:marRight w:val="0"/>
      <w:marTop w:val="0"/>
      <w:marBottom w:val="0"/>
      <w:divBdr>
        <w:top w:val="none" w:sz="0" w:space="0" w:color="auto"/>
        <w:left w:val="none" w:sz="0" w:space="0" w:color="auto"/>
        <w:bottom w:val="none" w:sz="0" w:space="0" w:color="auto"/>
        <w:right w:val="none" w:sz="0" w:space="0" w:color="auto"/>
      </w:divBdr>
    </w:div>
    <w:div w:id="2060129340">
      <w:bodyDiv w:val="1"/>
      <w:marLeft w:val="0"/>
      <w:marRight w:val="0"/>
      <w:marTop w:val="0"/>
      <w:marBottom w:val="0"/>
      <w:divBdr>
        <w:top w:val="none" w:sz="0" w:space="0" w:color="auto"/>
        <w:left w:val="none" w:sz="0" w:space="0" w:color="auto"/>
        <w:bottom w:val="none" w:sz="0" w:space="0" w:color="auto"/>
        <w:right w:val="none" w:sz="0" w:space="0" w:color="auto"/>
      </w:divBdr>
    </w:div>
    <w:div w:id="2064986991">
      <w:bodyDiv w:val="1"/>
      <w:marLeft w:val="0"/>
      <w:marRight w:val="0"/>
      <w:marTop w:val="0"/>
      <w:marBottom w:val="0"/>
      <w:divBdr>
        <w:top w:val="none" w:sz="0" w:space="0" w:color="auto"/>
        <w:left w:val="none" w:sz="0" w:space="0" w:color="auto"/>
        <w:bottom w:val="none" w:sz="0" w:space="0" w:color="auto"/>
        <w:right w:val="none" w:sz="0" w:space="0" w:color="auto"/>
      </w:divBdr>
    </w:div>
    <w:div w:id="2070421416">
      <w:bodyDiv w:val="1"/>
      <w:marLeft w:val="0"/>
      <w:marRight w:val="0"/>
      <w:marTop w:val="450"/>
      <w:marBottom w:val="0"/>
      <w:divBdr>
        <w:top w:val="none" w:sz="0" w:space="0" w:color="auto"/>
        <w:left w:val="none" w:sz="0" w:space="0" w:color="auto"/>
        <w:bottom w:val="none" w:sz="0" w:space="0" w:color="auto"/>
        <w:right w:val="none" w:sz="0" w:space="0" w:color="auto"/>
      </w:divBdr>
      <w:divsChild>
        <w:div w:id="1875193182">
          <w:marLeft w:val="0"/>
          <w:marRight w:val="0"/>
          <w:marTop w:val="0"/>
          <w:marBottom w:val="0"/>
          <w:divBdr>
            <w:top w:val="none" w:sz="0" w:space="0" w:color="auto"/>
            <w:left w:val="none" w:sz="0" w:space="0" w:color="auto"/>
            <w:bottom w:val="none" w:sz="0" w:space="0" w:color="auto"/>
            <w:right w:val="none" w:sz="0" w:space="0" w:color="auto"/>
          </w:divBdr>
          <w:divsChild>
            <w:div w:id="1149205148">
              <w:marLeft w:val="0"/>
              <w:marRight w:val="0"/>
              <w:marTop w:val="100"/>
              <w:marBottom w:val="100"/>
              <w:divBdr>
                <w:top w:val="none" w:sz="0" w:space="0" w:color="auto"/>
                <w:left w:val="none" w:sz="0" w:space="0" w:color="auto"/>
                <w:bottom w:val="none" w:sz="0" w:space="0" w:color="auto"/>
                <w:right w:val="none" w:sz="0" w:space="0" w:color="auto"/>
              </w:divBdr>
              <w:divsChild>
                <w:div w:id="1528593415">
                  <w:marLeft w:val="0"/>
                  <w:marRight w:val="0"/>
                  <w:marTop w:val="300"/>
                  <w:marBottom w:val="450"/>
                  <w:divBdr>
                    <w:top w:val="none" w:sz="0" w:space="0" w:color="auto"/>
                    <w:left w:val="none" w:sz="0" w:space="0" w:color="auto"/>
                    <w:bottom w:val="none" w:sz="0" w:space="0" w:color="auto"/>
                    <w:right w:val="none" w:sz="0" w:space="0" w:color="auto"/>
                  </w:divBdr>
                  <w:divsChild>
                    <w:div w:id="745588">
                      <w:marLeft w:val="0"/>
                      <w:marRight w:val="0"/>
                      <w:marTop w:val="0"/>
                      <w:marBottom w:val="0"/>
                      <w:divBdr>
                        <w:top w:val="none" w:sz="0" w:space="0" w:color="auto"/>
                        <w:left w:val="none" w:sz="0" w:space="0" w:color="auto"/>
                        <w:bottom w:val="none" w:sz="0" w:space="0" w:color="auto"/>
                        <w:right w:val="none" w:sz="0" w:space="0" w:color="auto"/>
                      </w:divBdr>
                      <w:divsChild>
                        <w:div w:id="1831680114">
                          <w:marLeft w:val="0"/>
                          <w:marRight w:val="0"/>
                          <w:marTop w:val="0"/>
                          <w:marBottom w:val="0"/>
                          <w:divBdr>
                            <w:top w:val="none" w:sz="0" w:space="0" w:color="auto"/>
                            <w:left w:val="none" w:sz="0" w:space="0" w:color="auto"/>
                            <w:bottom w:val="none" w:sz="0" w:space="0" w:color="auto"/>
                            <w:right w:val="none" w:sz="0" w:space="0" w:color="auto"/>
                          </w:divBdr>
                          <w:divsChild>
                            <w:div w:id="947396026">
                              <w:marLeft w:val="0"/>
                              <w:marRight w:val="0"/>
                              <w:marTop w:val="0"/>
                              <w:marBottom w:val="0"/>
                              <w:divBdr>
                                <w:top w:val="none" w:sz="0" w:space="0" w:color="auto"/>
                                <w:left w:val="none" w:sz="0" w:space="0" w:color="auto"/>
                                <w:bottom w:val="none" w:sz="0" w:space="0" w:color="auto"/>
                                <w:right w:val="none" w:sz="0" w:space="0" w:color="auto"/>
                              </w:divBdr>
                              <w:divsChild>
                                <w:div w:id="1694110613">
                                  <w:marLeft w:val="0"/>
                                  <w:marRight w:val="0"/>
                                  <w:marTop w:val="300"/>
                                  <w:marBottom w:val="600"/>
                                  <w:divBdr>
                                    <w:top w:val="none" w:sz="0" w:space="0" w:color="auto"/>
                                    <w:left w:val="none" w:sz="0" w:space="0" w:color="auto"/>
                                    <w:bottom w:val="single" w:sz="6" w:space="15" w:color="EEEBE3"/>
                                    <w:right w:val="none" w:sz="0" w:space="0" w:color="auto"/>
                                  </w:divBdr>
                                  <w:divsChild>
                                    <w:div w:id="1789738371">
                                      <w:marLeft w:val="0"/>
                                      <w:marRight w:val="0"/>
                                      <w:marTop w:val="0"/>
                                      <w:marBottom w:val="0"/>
                                      <w:divBdr>
                                        <w:top w:val="none" w:sz="0" w:space="0" w:color="auto"/>
                                        <w:left w:val="none" w:sz="0" w:space="0" w:color="auto"/>
                                        <w:bottom w:val="none" w:sz="0" w:space="0" w:color="auto"/>
                                        <w:right w:val="none" w:sz="0" w:space="0" w:color="auto"/>
                                      </w:divBdr>
                                      <w:divsChild>
                                        <w:div w:id="19241455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32908">
      <w:bodyDiv w:val="1"/>
      <w:marLeft w:val="0"/>
      <w:marRight w:val="0"/>
      <w:marTop w:val="0"/>
      <w:marBottom w:val="0"/>
      <w:divBdr>
        <w:top w:val="none" w:sz="0" w:space="0" w:color="auto"/>
        <w:left w:val="none" w:sz="0" w:space="0" w:color="auto"/>
        <w:bottom w:val="none" w:sz="0" w:space="0" w:color="auto"/>
        <w:right w:val="none" w:sz="0" w:space="0" w:color="auto"/>
      </w:divBdr>
    </w:div>
    <w:div w:id="2071993825">
      <w:bodyDiv w:val="1"/>
      <w:marLeft w:val="0"/>
      <w:marRight w:val="0"/>
      <w:marTop w:val="0"/>
      <w:marBottom w:val="0"/>
      <w:divBdr>
        <w:top w:val="none" w:sz="0" w:space="0" w:color="auto"/>
        <w:left w:val="none" w:sz="0" w:space="0" w:color="auto"/>
        <w:bottom w:val="none" w:sz="0" w:space="0" w:color="auto"/>
        <w:right w:val="none" w:sz="0" w:space="0" w:color="auto"/>
      </w:divBdr>
    </w:div>
    <w:div w:id="2079358129">
      <w:bodyDiv w:val="1"/>
      <w:marLeft w:val="0"/>
      <w:marRight w:val="0"/>
      <w:marTop w:val="0"/>
      <w:marBottom w:val="0"/>
      <w:divBdr>
        <w:top w:val="none" w:sz="0" w:space="0" w:color="auto"/>
        <w:left w:val="none" w:sz="0" w:space="0" w:color="auto"/>
        <w:bottom w:val="none" w:sz="0" w:space="0" w:color="auto"/>
        <w:right w:val="none" w:sz="0" w:space="0" w:color="auto"/>
      </w:divBdr>
    </w:div>
    <w:div w:id="2090544045">
      <w:bodyDiv w:val="1"/>
      <w:marLeft w:val="0"/>
      <w:marRight w:val="0"/>
      <w:marTop w:val="0"/>
      <w:marBottom w:val="0"/>
      <w:divBdr>
        <w:top w:val="none" w:sz="0" w:space="0" w:color="auto"/>
        <w:left w:val="none" w:sz="0" w:space="0" w:color="auto"/>
        <w:bottom w:val="none" w:sz="0" w:space="0" w:color="auto"/>
        <w:right w:val="none" w:sz="0" w:space="0" w:color="auto"/>
      </w:divBdr>
    </w:div>
    <w:div w:id="2090614794">
      <w:bodyDiv w:val="1"/>
      <w:marLeft w:val="0"/>
      <w:marRight w:val="0"/>
      <w:marTop w:val="0"/>
      <w:marBottom w:val="0"/>
      <w:divBdr>
        <w:top w:val="none" w:sz="0" w:space="0" w:color="auto"/>
        <w:left w:val="none" w:sz="0" w:space="0" w:color="auto"/>
        <w:bottom w:val="none" w:sz="0" w:space="0" w:color="auto"/>
        <w:right w:val="none" w:sz="0" w:space="0" w:color="auto"/>
      </w:divBdr>
    </w:div>
    <w:div w:id="2094663960">
      <w:bodyDiv w:val="1"/>
      <w:marLeft w:val="0"/>
      <w:marRight w:val="0"/>
      <w:marTop w:val="0"/>
      <w:marBottom w:val="0"/>
      <w:divBdr>
        <w:top w:val="none" w:sz="0" w:space="0" w:color="auto"/>
        <w:left w:val="none" w:sz="0" w:space="0" w:color="auto"/>
        <w:bottom w:val="none" w:sz="0" w:space="0" w:color="auto"/>
        <w:right w:val="none" w:sz="0" w:space="0" w:color="auto"/>
      </w:divBdr>
    </w:div>
    <w:div w:id="2096129484">
      <w:bodyDiv w:val="1"/>
      <w:marLeft w:val="0"/>
      <w:marRight w:val="0"/>
      <w:marTop w:val="0"/>
      <w:marBottom w:val="0"/>
      <w:divBdr>
        <w:top w:val="none" w:sz="0" w:space="0" w:color="auto"/>
        <w:left w:val="none" w:sz="0" w:space="0" w:color="auto"/>
        <w:bottom w:val="none" w:sz="0" w:space="0" w:color="auto"/>
        <w:right w:val="none" w:sz="0" w:space="0" w:color="auto"/>
      </w:divBdr>
    </w:div>
    <w:div w:id="2098599673">
      <w:bodyDiv w:val="1"/>
      <w:marLeft w:val="0"/>
      <w:marRight w:val="0"/>
      <w:marTop w:val="0"/>
      <w:marBottom w:val="0"/>
      <w:divBdr>
        <w:top w:val="none" w:sz="0" w:space="0" w:color="auto"/>
        <w:left w:val="none" w:sz="0" w:space="0" w:color="auto"/>
        <w:bottom w:val="none" w:sz="0" w:space="0" w:color="auto"/>
        <w:right w:val="none" w:sz="0" w:space="0" w:color="auto"/>
      </w:divBdr>
    </w:div>
    <w:div w:id="2101096863">
      <w:bodyDiv w:val="1"/>
      <w:marLeft w:val="0"/>
      <w:marRight w:val="0"/>
      <w:marTop w:val="0"/>
      <w:marBottom w:val="0"/>
      <w:divBdr>
        <w:top w:val="none" w:sz="0" w:space="0" w:color="auto"/>
        <w:left w:val="none" w:sz="0" w:space="0" w:color="auto"/>
        <w:bottom w:val="none" w:sz="0" w:space="0" w:color="auto"/>
        <w:right w:val="none" w:sz="0" w:space="0" w:color="auto"/>
      </w:divBdr>
      <w:divsChild>
        <w:div w:id="134834777">
          <w:marLeft w:val="0"/>
          <w:marRight w:val="0"/>
          <w:marTop w:val="0"/>
          <w:marBottom w:val="0"/>
          <w:divBdr>
            <w:top w:val="none" w:sz="0" w:space="0" w:color="auto"/>
            <w:left w:val="none" w:sz="0" w:space="0" w:color="auto"/>
            <w:bottom w:val="none" w:sz="0" w:space="0" w:color="auto"/>
            <w:right w:val="none" w:sz="0" w:space="0" w:color="auto"/>
          </w:divBdr>
          <w:divsChild>
            <w:div w:id="837425297">
              <w:marLeft w:val="0"/>
              <w:marRight w:val="0"/>
              <w:marTop w:val="0"/>
              <w:marBottom w:val="0"/>
              <w:divBdr>
                <w:top w:val="none" w:sz="0" w:space="0" w:color="auto"/>
                <w:left w:val="none" w:sz="0" w:space="0" w:color="auto"/>
                <w:bottom w:val="none" w:sz="0" w:space="0" w:color="auto"/>
                <w:right w:val="none" w:sz="0" w:space="0" w:color="auto"/>
              </w:divBdr>
              <w:divsChild>
                <w:div w:id="1461458096">
                  <w:marLeft w:val="0"/>
                  <w:marRight w:val="0"/>
                  <w:marTop w:val="0"/>
                  <w:marBottom w:val="0"/>
                  <w:divBdr>
                    <w:top w:val="none" w:sz="0" w:space="0" w:color="auto"/>
                    <w:left w:val="none" w:sz="0" w:space="0" w:color="auto"/>
                    <w:bottom w:val="none" w:sz="0" w:space="0" w:color="auto"/>
                    <w:right w:val="none" w:sz="0" w:space="0" w:color="auto"/>
                  </w:divBdr>
                  <w:divsChild>
                    <w:div w:id="155462234">
                      <w:marLeft w:val="0"/>
                      <w:marRight w:val="0"/>
                      <w:marTop w:val="0"/>
                      <w:marBottom w:val="0"/>
                      <w:divBdr>
                        <w:top w:val="none" w:sz="0" w:space="0" w:color="auto"/>
                        <w:left w:val="none" w:sz="0" w:space="0" w:color="auto"/>
                        <w:bottom w:val="none" w:sz="0" w:space="0" w:color="auto"/>
                        <w:right w:val="none" w:sz="0" w:space="0" w:color="auto"/>
                      </w:divBdr>
                      <w:divsChild>
                        <w:div w:id="752359906">
                          <w:marLeft w:val="0"/>
                          <w:marRight w:val="0"/>
                          <w:marTop w:val="0"/>
                          <w:marBottom w:val="0"/>
                          <w:divBdr>
                            <w:top w:val="none" w:sz="0" w:space="0" w:color="auto"/>
                            <w:left w:val="none" w:sz="0" w:space="0" w:color="auto"/>
                            <w:bottom w:val="none" w:sz="0" w:space="0" w:color="auto"/>
                            <w:right w:val="none" w:sz="0" w:space="0" w:color="auto"/>
                          </w:divBdr>
                          <w:divsChild>
                            <w:div w:id="1807238176">
                              <w:marLeft w:val="0"/>
                              <w:marRight w:val="0"/>
                              <w:marTop w:val="0"/>
                              <w:marBottom w:val="0"/>
                              <w:divBdr>
                                <w:top w:val="none" w:sz="0" w:space="0" w:color="auto"/>
                                <w:left w:val="none" w:sz="0" w:space="0" w:color="auto"/>
                                <w:bottom w:val="none" w:sz="0" w:space="0" w:color="auto"/>
                                <w:right w:val="none" w:sz="0" w:space="0" w:color="auto"/>
                              </w:divBdr>
                              <w:divsChild>
                                <w:div w:id="17466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8648">
      <w:bodyDiv w:val="1"/>
      <w:marLeft w:val="0"/>
      <w:marRight w:val="0"/>
      <w:marTop w:val="0"/>
      <w:marBottom w:val="0"/>
      <w:divBdr>
        <w:top w:val="none" w:sz="0" w:space="0" w:color="auto"/>
        <w:left w:val="none" w:sz="0" w:space="0" w:color="auto"/>
        <w:bottom w:val="none" w:sz="0" w:space="0" w:color="auto"/>
        <w:right w:val="none" w:sz="0" w:space="0" w:color="auto"/>
      </w:divBdr>
    </w:div>
    <w:div w:id="2107922116">
      <w:bodyDiv w:val="1"/>
      <w:marLeft w:val="0"/>
      <w:marRight w:val="0"/>
      <w:marTop w:val="0"/>
      <w:marBottom w:val="0"/>
      <w:divBdr>
        <w:top w:val="none" w:sz="0" w:space="0" w:color="auto"/>
        <w:left w:val="none" w:sz="0" w:space="0" w:color="auto"/>
        <w:bottom w:val="none" w:sz="0" w:space="0" w:color="auto"/>
        <w:right w:val="none" w:sz="0" w:space="0" w:color="auto"/>
      </w:divBdr>
    </w:div>
    <w:div w:id="2115174423">
      <w:bodyDiv w:val="1"/>
      <w:marLeft w:val="0"/>
      <w:marRight w:val="0"/>
      <w:marTop w:val="0"/>
      <w:marBottom w:val="0"/>
      <w:divBdr>
        <w:top w:val="none" w:sz="0" w:space="0" w:color="auto"/>
        <w:left w:val="none" w:sz="0" w:space="0" w:color="auto"/>
        <w:bottom w:val="none" w:sz="0" w:space="0" w:color="auto"/>
        <w:right w:val="none" w:sz="0" w:space="0" w:color="auto"/>
      </w:divBdr>
    </w:div>
    <w:div w:id="2116753937">
      <w:bodyDiv w:val="1"/>
      <w:marLeft w:val="0"/>
      <w:marRight w:val="0"/>
      <w:marTop w:val="0"/>
      <w:marBottom w:val="0"/>
      <w:divBdr>
        <w:top w:val="none" w:sz="0" w:space="0" w:color="auto"/>
        <w:left w:val="none" w:sz="0" w:space="0" w:color="auto"/>
        <w:bottom w:val="none" w:sz="0" w:space="0" w:color="auto"/>
        <w:right w:val="none" w:sz="0" w:space="0" w:color="auto"/>
      </w:divBdr>
    </w:div>
    <w:div w:id="2122141366">
      <w:bodyDiv w:val="1"/>
      <w:marLeft w:val="0"/>
      <w:marRight w:val="0"/>
      <w:marTop w:val="0"/>
      <w:marBottom w:val="0"/>
      <w:divBdr>
        <w:top w:val="none" w:sz="0" w:space="0" w:color="auto"/>
        <w:left w:val="none" w:sz="0" w:space="0" w:color="auto"/>
        <w:bottom w:val="none" w:sz="0" w:space="0" w:color="auto"/>
        <w:right w:val="none" w:sz="0" w:space="0" w:color="auto"/>
      </w:divBdr>
    </w:div>
    <w:div w:id="2144537913">
      <w:bodyDiv w:val="1"/>
      <w:marLeft w:val="0"/>
      <w:marRight w:val="0"/>
      <w:marTop w:val="0"/>
      <w:marBottom w:val="0"/>
      <w:divBdr>
        <w:top w:val="none" w:sz="0" w:space="0" w:color="auto"/>
        <w:left w:val="none" w:sz="0" w:space="0" w:color="auto"/>
        <w:bottom w:val="none" w:sz="0" w:space="0" w:color="auto"/>
        <w:right w:val="none" w:sz="0" w:space="0" w:color="auto"/>
      </w:divBdr>
    </w:div>
    <w:div w:id="21465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omas@thomaskeogh.co.uk7" TargetMode="External"/><Relationship Id="rId4" Type="http://schemas.openxmlformats.org/officeDocument/2006/relationships/settings" Target="settings.xml"/><Relationship Id="rId9" Type="http://schemas.openxmlformats.org/officeDocument/2006/relationships/hyperlink" Target="mailto:leicester.admin@english.o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ory\Download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433F-4445-41A9-AEEF-725C653A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HOLY CROSS PRIORY CHURCH</vt:lpstr>
    </vt:vector>
  </TitlesOfParts>
  <Company>Microsoft</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CROSS PRIORY CHURCH</dc:title>
  <dc:subject/>
  <dc:creator>Priory</dc:creator>
  <cp:keywords/>
  <dc:description/>
  <cp:lastModifiedBy>Parish Administrator</cp:lastModifiedBy>
  <cp:revision>2</cp:revision>
  <cp:lastPrinted>2018-10-13T15:42:00Z</cp:lastPrinted>
  <dcterms:created xsi:type="dcterms:W3CDTF">2018-10-17T12:36:00Z</dcterms:created>
  <dcterms:modified xsi:type="dcterms:W3CDTF">2018-10-17T12:36:00Z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